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1BDC5" w14:textId="76C6F993" w:rsidR="00403234" w:rsidRDefault="005C17F0" w:rsidP="00E402CC">
      <w:pPr>
        <w:widowControl w:val="0"/>
        <w:suppressAutoHyphens w:val="0"/>
        <w:autoSpaceDE w:val="0"/>
        <w:autoSpaceDN w:val="0"/>
        <w:adjustRightInd w:val="0"/>
        <w:rPr>
          <w:rFonts w:eastAsia="Batang"/>
          <w:caps/>
          <w:noProof/>
          <w:sz w:val="48"/>
          <w:szCs w:val="48"/>
          <w:lang w:eastAsia="ko-KR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800" behindDoc="1" locked="0" layoutInCell="1" allowOverlap="1" wp14:anchorId="3395CFD6" wp14:editId="155313F2">
            <wp:simplePos x="0" y="0"/>
            <wp:positionH relativeFrom="column">
              <wp:posOffset>-3175</wp:posOffset>
            </wp:positionH>
            <wp:positionV relativeFrom="paragraph">
              <wp:posOffset>-405765</wp:posOffset>
            </wp:positionV>
            <wp:extent cx="6134100" cy="609600"/>
            <wp:effectExtent l="19050" t="0" r="0" b="0"/>
            <wp:wrapNone/>
            <wp:docPr id="6" name="Picture 28" descr="бланк2_вер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бланк2_верх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0B20"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2F30DE2B" wp14:editId="4B50D34C">
                <wp:simplePos x="0" y="0"/>
                <wp:positionH relativeFrom="column">
                  <wp:posOffset>-549910</wp:posOffset>
                </wp:positionH>
                <wp:positionV relativeFrom="paragraph">
                  <wp:posOffset>-430530</wp:posOffset>
                </wp:positionV>
                <wp:extent cx="443230" cy="1919605"/>
                <wp:effectExtent l="0" t="3810" r="0" b="635"/>
                <wp:wrapNone/>
                <wp:docPr id="4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3230" cy="1919605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78917F4" id="Rectangle 4" o:spid="_x0000_s1026" style="position:absolute;margin-left:-43.3pt;margin-top:-33.9pt;width:34.9pt;height:151.1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" fillcolor="#e36c0a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</w:p>
    <w:p w14:paraId="3E9A216F" w14:textId="04BA35EC" w:rsidR="00403234" w:rsidRPr="00353A6B" w:rsidRDefault="00D40B20">
      <w:pPr>
        <w:suppressAutoHyphens w:val="0"/>
        <w:rPr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00C7D464" wp14:editId="4187F995">
                <wp:simplePos x="0" y="0"/>
                <wp:positionH relativeFrom="column">
                  <wp:posOffset>845185</wp:posOffset>
                </wp:positionH>
                <wp:positionV relativeFrom="paragraph">
                  <wp:posOffset>467995</wp:posOffset>
                </wp:positionV>
                <wp:extent cx="5230495" cy="981710"/>
                <wp:effectExtent l="0" t="0" r="0" b="0"/>
                <wp:wrapNone/>
                <wp:docPr id="45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230495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7F0813" w14:textId="77777777" w:rsidR="00765AE5" w:rsidRPr="000C4AD6" w:rsidRDefault="00765AE5" w:rsidP="003518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0C7D464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66.55pt;margin-top:36.85pt;width:411.85pt;height:77.3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" filled="f" stroked="f" strokeweight="0" insetpen="t">
                <o:lock v:ext="edit" shapetype="t"/>
                <v:textbox inset="2.85pt,2.85pt,2.85pt,2.85pt">
                  <w:txbxContent>
                    <w:p w14:paraId="237F0813" w14:textId="77777777" w:rsidR="00765AE5" w:rsidRPr="000C4AD6" w:rsidRDefault="00765AE5" w:rsidP="003518DD">
                      <w:pPr>
                        <w:autoSpaceDE w:val="0"/>
                        <w:autoSpaceDN w:val="0"/>
                        <w:adjustRightInd w:val="0"/>
                        <w:rPr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016442" w14:textId="77777777" w:rsidR="00B24A27" w:rsidRDefault="00B24A27" w:rsidP="00B24A27">
      <w:pPr>
        <w:spacing w:line="360" w:lineRule="auto"/>
        <w:jc w:val="both"/>
        <w:rPr>
          <w:b/>
          <w:bCs/>
          <w:sz w:val="28"/>
          <w:szCs w:val="28"/>
        </w:rPr>
      </w:pPr>
    </w:p>
    <w:p w14:paraId="62701603" w14:textId="4FAB487C" w:rsidR="00561E0C" w:rsidRDefault="00D40B20" w:rsidP="00A96E85">
      <w:pPr>
        <w:spacing w:line="360" w:lineRule="auto"/>
        <w:ind w:left="1080"/>
        <w:jc w:val="both"/>
        <w:rPr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0D2BBFB9" wp14:editId="16D981D8">
                <wp:simplePos x="0" y="0"/>
                <wp:positionH relativeFrom="column">
                  <wp:posOffset>1240790</wp:posOffset>
                </wp:positionH>
                <wp:positionV relativeFrom="paragraph">
                  <wp:posOffset>8268970</wp:posOffset>
                </wp:positionV>
                <wp:extent cx="3029585" cy="374650"/>
                <wp:effectExtent l="0" t="0" r="0" b="0"/>
                <wp:wrapNone/>
                <wp:docPr id="4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2958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6ADC31" w14:textId="3413D62B" w:rsidR="00765AE5" w:rsidRPr="001F066A" w:rsidRDefault="00765AE5" w:rsidP="00F10A1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Ставрополь 2019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D2BBFB9" id="Text Box 8" o:spid="_x0000_s1027" type="#_x0000_t202" style="position:absolute;left:0;text-align:left;margin-left:97.7pt;margin-top:651.1pt;width:238.55pt;height:29.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" filled="f" stroked="f" strokeweight="0" insetpen="t">
                <o:lock v:ext="edit" shapetype="t"/>
                <v:textbox inset="2.85pt,2.85pt,2.85pt,2.85pt">
                  <w:txbxContent>
                    <w:p w14:paraId="5E6ADC31" w14:textId="3413D62B" w:rsidR="00765AE5" w:rsidRPr="001F066A" w:rsidRDefault="00765AE5" w:rsidP="00F10A13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Ставрополь 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6266C2F2" wp14:editId="40464247">
                <wp:simplePos x="0" y="0"/>
                <wp:positionH relativeFrom="column">
                  <wp:posOffset>91440</wp:posOffset>
                </wp:positionH>
                <wp:positionV relativeFrom="paragraph">
                  <wp:posOffset>1562100</wp:posOffset>
                </wp:positionV>
                <wp:extent cx="6080125" cy="4682490"/>
                <wp:effectExtent l="0" t="0" r="0" b="0"/>
                <wp:wrapNone/>
                <wp:docPr id="4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80125" cy="468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8E54AA" w14:textId="62F70D0A" w:rsidR="00765AE5" w:rsidRDefault="00765AE5" w:rsidP="00B5207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-Bold Cyr" w:hAnsi="Tahoma-Bold Cyr" w:cs="Tahoma-Bold Cyr"/>
                                <w:b/>
                                <w:bCs/>
                                <w:color w:val="810000"/>
                                <w:sz w:val="56"/>
                                <w:szCs w:val="56"/>
                                <w:lang w:eastAsia="en-US"/>
                              </w:rPr>
                            </w:pPr>
                            <w:r>
                              <w:rPr>
                                <w:rFonts w:ascii="Tahoma-Bold Cyr" w:hAnsi="Tahoma-Bold Cyr" w:cs="Tahoma-Bold Cyr"/>
                                <w:b/>
                                <w:bCs/>
                                <w:color w:val="810000"/>
                                <w:sz w:val="56"/>
                                <w:szCs w:val="56"/>
                                <w:lang w:eastAsia="en-US"/>
                              </w:rPr>
                              <w:t xml:space="preserve">ОТЧЕТ </w:t>
                            </w:r>
                          </w:p>
                          <w:p w14:paraId="1F49DDC1" w14:textId="7BC6B133" w:rsidR="00765AE5" w:rsidRPr="003348D1" w:rsidRDefault="00765AE5" w:rsidP="003348D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-Bold Cyr" w:hAnsi="Tahoma-Bold Cyr" w:cs="Tahoma-Bold Cyr"/>
                                <w:b/>
                                <w:bCs/>
                                <w:color w:val="810000"/>
                                <w:sz w:val="56"/>
                                <w:szCs w:val="56"/>
                                <w:lang w:eastAsia="en-US"/>
                              </w:rPr>
                            </w:pPr>
                            <w:r>
                              <w:rPr>
                                <w:rFonts w:ascii="Tahoma-Bold Cyr" w:hAnsi="Tahoma-Bold Cyr" w:cs="Tahoma-Bold Cyr"/>
                                <w:b/>
                                <w:bCs/>
                                <w:color w:val="810000"/>
                                <w:sz w:val="56"/>
                                <w:szCs w:val="56"/>
                                <w:lang w:eastAsia="en-US"/>
                              </w:rPr>
                              <w:t>по оказанию</w:t>
                            </w:r>
                            <w:r w:rsidRPr="003348D1">
                              <w:rPr>
                                <w:rFonts w:ascii="Tahoma-Bold Cyr" w:hAnsi="Tahoma-Bold Cyr" w:cs="Tahoma-Bold Cyr"/>
                                <w:b/>
                                <w:bCs/>
                                <w:color w:val="810000"/>
                                <w:sz w:val="56"/>
                                <w:szCs w:val="56"/>
                                <w:lang w:eastAsia="en-US"/>
                              </w:rPr>
                              <w:t xml:space="preserve"> услуг по сбору и обобщению информации о качестве условий оказания услуг государственными организациями культуры Ставропольского края в отношении которых проводится независимая оценка качества оказания услуг в сфере культуры на территории Ставропольского края в 2019 году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266C2F2" id="Text Box 5" o:spid="_x0000_s1028" type="#_x0000_t202" style="position:absolute;left:0;text-align:left;margin-left:7.2pt;margin-top:123pt;width:478.75pt;height:368.7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LI4/QIAAKA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14:paraId="038E54AA" w14:textId="62F70D0A" w:rsidR="00765AE5" w:rsidRDefault="00765AE5" w:rsidP="00B52071">
                      <w:pPr>
                        <w:autoSpaceDE w:val="0"/>
                        <w:autoSpaceDN w:val="0"/>
                        <w:adjustRightInd w:val="0"/>
                        <w:rPr>
                          <w:rFonts w:ascii="Tahoma-Bold Cyr" w:hAnsi="Tahoma-Bold Cyr" w:cs="Tahoma-Bold Cyr"/>
                          <w:b/>
                          <w:bCs/>
                          <w:color w:val="810000"/>
                          <w:sz w:val="56"/>
                          <w:szCs w:val="56"/>
                          <w:lang w:eastAsia="en-US"/>
                        </w:rPr>
                      </w:pPr>
                      <w:r>
                        <w:rPr>
                          <w:rFonts w:ascii="Tahoma-Bold Cyr" w:hAnsi="Tahoma-Bold Cyr" w:cs="Tahoma-Bold Cyr"/>
                          <w:b/>
                          <w:bCs/>
                          <w:color w:val="810000"/>
                          <w:sz w:val="56"/>
                          <w:szCs w:val="56"/>
                          <w:lang w:eastAsia="en-US"/>
                        </w:rPr>
                        <w:t xml:space="preserve">ОТЧЕТ </w:t>
                      </w:r>
                    </w:p>
                    <w:p w14:paraId="1F49DDC1" w14:textId="7BC6B133" w:rsidR="00765AE5" w:rsidRPr="003348D1" w:rsidRDefault="00765AE5" w:rsidP="003348D1">
                      <w:pPr>
                        <w:autoSpaceDE w:val="0"/>
                        <w:autoSpaceDN w:val="0"/>
                        <w:adjustRightInd w:val="0"/>
                        <w:rPr>
                          <w:rFonts w:ascii="Tahoma-Bold Cyr" w:hAnsi="Tahoma-Bold Cyr" w:cs="Tahoma-Bold Cyr"/>
                          <w:b/>
                          <w:bCs/>
                          <w:color w:val="810000"/>
                          <w:sz w:val="56"/>
                          <w:szCs w:val="56"/>
                          <w:lang w:eastAsia="en-US"/>
                        </w:rPr>
                      </w:pPr>
                      <w:r>
                        <w:rPr>
                          <w:rFonts w:ascii="Tahoma-Bold Cyr" w:hAnsi="Tahoma-Bold Cyr" w:cs="Tahoma-Bold Cyr"/>
                          <w:b/>
                          <w:bCs/>
                          <w:color w:val="810000"/>
                          <w:sz w:val="56"/>
                          <w:szCs w:val="56"/>
                          <w:lang w:eastAsia="en-US"/>
                        </w:rPr>
                        <w:t>по оказанию</w:t>
                      </w:r>
                      <w:r w:rsidRPr="003348D1">
                        <w:rPr>
                          <w:rFonts w:ascii="Tahoma-Bold Cyr" w:hAnsi="Tahoma-Bold Cyr" w:cs="Tahoma-Bold Cyr"/>
                          <w:b/>
                          <w:bCs/>
                          <w:color w:val="810000"/>
                          <w:sz w:val="56"/>
                          <w:szCs w:val="56"/>
                          <w:lang w:eastAsia="en-US"/>
                        </w:rPr>
                        <w:t xml:space="preserve"> услуг по сбору и обобщению информации о качестве условий оказания услуг государственными организациями культуры Ставропольского края в отношении которых проводится независимая оценка качества оказания услуг в сфере культуры на территории Ставропольского края в 2019 году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1B519FBC" wp14:editId="5BA789D5">
                <wp:simplePos x="0" y="0"/>
                <wp:positionH relativeFrom="column">
                  <wp:posOffset>-549910</wp:posOffset>
                </wp:positionH>
                <wp:positionV relativeFrom="paragraph">
                  <wp:posOffset>1713865</wp:posOffset>
                </wp:positionV>
                <wp:extent cx="443230" cy="7037070"/>
                <wp:effectExtent l="0" t="0" r="0" b="1905"/>
                <wp:wrapNone/>
                <wp:docPr id="4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3230" cy="7037070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11F6115" id="Rectangle 6" o:spid="_x0000_s1026" style="position:absolute;margin-left:-43.3pt;margin-top:134.95pt;width:34.9pt;height:554.1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" fillcolor="#e36c0a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2569BAFA" wp14:editId="0D90B7B0">
                <wp:simplePos x="0" y="0"/>
                <wp:positionH relativeFrom="column">
                  <wp:posOffset>-895985</wp:posOffset>
                </wp:positionH>
                <wp:positionV relativeFrom="paragraph">
                  <wp:posOffset>781050</wp:posOffset>
                </wp:positionV>
                <wp:extent cx="1314450" cy="932815"/>
                <wp:effectExtent l="0" t="0" r="0" b="0"/>
                <wp:wrapNone/>
                <wp:docPr id="4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14450" cy="93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116BD8" w14:textId="77777777" w:rsidR="00765AE5" w:rsidRPr="005C20A8" w:rsidRDefault="00765AE5" w:rsidP="00F10A1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200D639" wp14:editId="55273E1E">
                                  <wp:extent cx="1087120" cy="802005"/>
                                  <wp:effectExtent l="19050" t="0" r="0" b="0"/>
                                  <wp:docPr id="4" name="Рисунок 3" descr="C:\Users\п\Desktop\лог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 descr="C:\Users\п\Desktop\лог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7120" cy="802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62F909" w14:textId="77777777" w:rsidR="00765AE5" w:rsidRPr="005C20A8" w:rsidRDefault="00765AE5" w:rsidP="00F10A1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569BAFA" id="Text Box 9" o:spid="_x0000_s1029" type="#_x0000_t202" style="position:absolute;left:0;text-align:left;margin-left:-70.55pt;margin-top:61.5pt;width:103.5pt;height:73.4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" filled="f" stroked="f" strokeweight="0" insetpen="t">
                <o:lock v:ext="edit" shapetype="t"/>
                <v:textbox inset="2.85pt,2.85pt,2.85pt,2.85pt">
                  <w:txbxContent>
                    <w:p w14:paraId="27116BD8" w14:textId="77777777" w:rsidR="00765AE5" w:rsidRPr="005C20A8" w:rsidRDefault="00765AE5" w:rsidP="00F10A1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lang w:eastAsia="en-US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200D639" wp14:editId="55273E1E">
                            <wp:extent cx="1087120" cy="802005"/>
                            <wp:effectExtent l="19050" t="0" r="0" b="0"/>
                            <wp:docPr id="4" name="Рисунок 3" descr="C:\Users\п\Desktop\лог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 descr="C:\Users\п\Desktop\лог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7120" cy="802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62F909" w14:textId="77777777" w:rsidR="00765AE5" w:rsidRPr="005C20A8" w:rsidRDefault="00765AE5" w:rsidP="00F10A13">
                      <w:pPr>
                        <w:autoSpaceDE w:val="0"/>
                        <w:autoSpaceDN w:val="0"/>
                        <w:adjustRightInd w:val="0"/>
                        <w:rPr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4A27" w:rsidRPr="00B24A27">
        <w:rPr>
          <w:b/>
          <w:bCs/>
          <w:sz w:val="28"/>
          <w:szCs w:val="28"/>
        </w:rPr>
        <w:br w:type="page"/>
      </w:r>
    </w:p>
    <w:p w14:paraId="0109495C" w14:textId="77777777" w:rsidR="00561E0C" w:rsidRDefault="00561E0C" w:rsidP="00A96E85">
      <w:pPr>
        <w:spacing w:line="360" w:lineRule="auto"/>
        <w:ind w:left="10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14:paraId="5C5000D9" w14:textId="77777777" w:rsidR="00561E0C" w:rsidRPr="001153DB" w:rsidRDefault="00561E0C" w:rsidP="00A96E85">
      <w:pPr>
        <w:spacing w:line="360" w:lineRule="auto"/>
        <w:ind w:left="1080"/>
        <w:jc w:val="both"/>
        <w:rPr>
          <w:b/>
          <w:bCs/>
          <w:sz w:val="28"/>
          <w:szCs w:val="28"/>
        </w:rPr>
      </w:pPr>
    </w:p>
    <w:p w14:paraId="1DBE84DC" w14:textId="1CE9ACBF" w:rsidR="00A26237" w:rsidRPr="00A26237" w:rsidRDefault="00A42BD6">
      <w:pPr>
        <w:pStyle w:val="19"/>
        <w:tabs>
          <w:tab w:val="left" w:pos="426"/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r w:rsidRPr="00A26237">
        <w:rPr>
          <w:sz w:val="28"/>
          <w:szCs w:val="28"/>
        </w:rPr>
        <w:fldChar w:fldCharType="begin"/>
      </w:r>
      <w:r w:rsidRPr="00A26237">
        <w:rPr>
          <w:sz w:val="28"/>
          <w:szCs w:val="28"/>
        </w:rPr>
        <w:instrText xml:space="preserve"> TOC \o "1-3" \h \z \u </w:instrText>
      </w:r>
      <w:r w:rsidRPr="00A26237">
        <w:rPr>
          <w:sz w:val="28"/>
          <w:szCs w:val="28"/>
        </w:rPr>
        <w:fldChar w:fldCharType="separate"/>
      </w:r>
      <w:hyperlink w:anchor="_Toc22128911" w:history="1">
        <w:r w:rsidR="00A26237" w:rsidRPr="00A26237">
          <w:rPr>
            <w:rStyle w:val="a4"/>
            <w:noProof/>
            <w:sz w:val="28"/>
            <w:szCs w:val="28"/>
          </w:rPr>
          <w:t>1.</w:t>
        </w:r>
        <w:r w:rsidR="00A26237" w:rsidRPr="00A26237">
          <w:rPr>
            <w:rFonts w:asciiTheme="minorHAnsi" w:eastAsiaTheme="minorEastAsia" w:hAnsiTheme="minorHAnsi" w:cstheme="minorBidi"/>
            <w:noProof/>
            <w:sz w:val="28"/>
            <w:szCs w:val="28"/>
            <w:lang w:eastAsia="ru-RU"/>
          </w:rPr>
          <w:tab/>
        </w:r>
        <w:r w:rsidR="00A26237" w:rsidRPr="00A26237">
          <w:rPr>
            <w:rStyle w:val="a4"/>
            <w:noProof/>
            <w:sz w:val="28"/>
            <w:szCs w:val="28"/>
          </w:rPr>
          <w:t>Программа проведения независимой оценки</w:t>
        </w:r>
        <w:r w:rsidR="00A26237" w:rsidRPr="00A26237">
          <w:rPr>
            <w:noProof/>
            <w:webHidden/>
            <w:sz w:val="28"/>
            <w:szCs w:val="28"/>
          </w:rPr>
          <w:tab/>
        </w:r>
        <w:r w:rsidR="00A26237" w:rsidRPr="00A26237">
          <w:rPr>
            <w:noProof/>
            <w:webHidden/>
            <w:sz w:val="28"/>
            <w:szCs w:val="28"/>
          </w:rPr>
          <w:fldChar w:fldCharType="begin"/>
        </w:r>
        <w:r w:rsidR="00A26237" w:rsidRPr="00A26237">
          <w:rPr>
            <w:noProof/>
            <w:webHidden/>
            <w:sz w:val="28"/>
            <w:szCs w:val="28"/>
          </w:rPr>
          <w:instrText xml:space="preserve"> PAGEREF _Toc22128911 \h </w:instrText>
        </w:r>
        <w:r w:rsidR="00A26237" w:rsidRPr="00A26237">
          <w:rPr>
            <w:noProof/>
            <w:webHidden/>
            <w:sz w:val="28"/>
            <w:szCs w:val="28"/>
          </w:rPr>
        </w:r>
        <w:r w:rsidR="00A26237" w:rsidRPr="00A26237">
          <w:rPr>
            <w:noProof/>
            <w:webHidden/>
            <w:sz w:val="28"/>
            <w:szCs w:val="28"/>
          </w:rPr>
          <w:fldChar w:fldCharType="separate"/>
        </w:r>
        <w:r w:rsidR="00395841">
          <w:rPr>
            <w:noProof/>
            <w:webHidden/>
            <w:sz w:val="28"/>
            <w:szCs w:val="28"/>
          </w:rPr>
          <w:t>3</w:t>
        </w:r>
        <w:r w:rsidR="00A26237" w:rsidRPr="00A26237">
          <w:rPr>
            <w:noProof/>
            <w:webHidden/>
            <w:sz w:val="28"/>
            <w:szCs w:val="28"/>
          </w:rPr>
          <w:fldChar w:fldCharType="end"/>
        </w:r>
      </w:hyperlink>
    </w:p>
    <w:p w14:paraId="30FBA94A" w14:textId="5F3CC1EE" w:rsidR="00A26237" w:rsidRPr="00A26237" w:rsidRDefault="00203F13">
      <w:pPr>
        <w:pStyle w:val="19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22128912" w:history="1">
        <w:r w:rsidR="00A26237" w:rsidRPr="00A26237">
          <w:rPr>
            <w:rStyle w:val="a4"/>
            <w:noProof/>
            <w:sz w:val="28"/>
            <w:szCs w:val="28"/>
          </w:rPr>
          <w:t>1.1.</w:t>
        </w:r>
        <w:r w:rsidR="00A26237" w:rsidRPr="00A26237">
          <w:rPr>
            <w:rFonts w:asciiTheme="minorHAnsi" w:eastAsiaTheme="minorEastAsia" w:hAnsiTheme="minorHAnsi" w:cstheme="minorBidi"/>
            <w:noProof/>
            <w:sz w:val="28"/>
            <w:szCs w:val="28"/>
            <w:lang w:eastAsia="ru-RU"/>
          </w:rPr>
          <w:tab/>
        </w:r>
        <w:r w:rsidR="00A26237" w:rsidRPr="00A26237">
          <w:rPr>
            <w:rStyle w:val="a4"/>
            <w:noProof/>
            <w:sz w:val="28"/>
            <w:szCs w:val="28"/>
          </w:rPr>
          <w:t>Методологический раздел</w:t>
        </w:r>
        <w:r w:rsidR="00A26237" w:rsidRPr="00A26237">
          <w:rPr>
            <w:noProof/>
            <w:webHidden/>
            <w:sz w:val="28"/>
            <w:szCs w:val="28"/>
          </w:rPr>
          <w:tab/>
        </w:r>
        <w:r w:rsidR="00A26237" w:rsidRPr="00A26237">
          <w:rPr>
            <w:noProof/>
            <w:webHidden/>
            <w:sz w:val="28"/>
            <w:szCs w:val="28"/>
          </w:rPr>
          <w:fldChar w:fldCharType="begin"/>
        </w:r>
        <w:r w:rsidR="00A26237" w:rsidRPr="00A26237">
          <w:rPr>
            <w:noProof/>
            <w:webHidden/>
            <w:sz w:val="28"/>
            <w:szCs w:val="28"/>
          </w:rPr>
          <w:instrText xml:space="preserve"> PAGEREF _Toc22128912 \h </w:instrText>
        </w:r>
        <w:r w:rsidR="00A26237" w:rsidRPr="00A26237">
          <w:rPr>
            <w:noProof/>
            <w:webHidden/>
            <w:sz w:val="28"/>
            <w:szCs w:val="28"/>
          </w:rPr>
        </w:r>
        <w:r w:rsidR="00A26237" w:rsidRPr="00A26237">
          <w:rPr>
            <w:noProof/>
            <w:webHidden/>
            <w:sz w:val="28"/>
            <w:szCs w:val="28"/>
          </w:rPr>
          <w:fldChar w:fldCharType="separate"/>
        </w:r>
        <w:r w:rsidR="00395841">
          <w:rPr>
            <w:noProof/>
            <w:webHidden/>
            <w:sz w:val="28"/>
            <w:szCs w:val="28"/>
          </w:rPr>
          <w:t>3</w:t>
        </w:r>
        <w:r w:rsidR="00A26237" w:rsidRPr="00A26237">
          <w:rPr>
            <w:noProof/>
            <w:webHidden/>
            <w:sz w:val="28"/>
            <w:szCs w:val="28"/>
          </w:rPr>
          <w:fldChar w:fldCharType="end"/>
        </w:r>
      </w:hyperlink>
    </w:p>
    <w:p w14:paraId="419A4CA8" w14:textId="2C5A48F3" w:rsidR="00A26237" w:rsidRPr="00A26237" w:rsidRDefault="00203F13">
      <w:pPr>
        <w:pStyle w:val="19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22128913" w:history="1">
        <w:r w:rsidR="00A26237" w:rsidRPr="00A26237">
          <w:rPr>
            <w:rStyle w:val="a4"/>
            <w:noProof/>
            <w:sz w:val="28"/>
            <w:szCs w:val="28"/>
            <w:lang w:eastAsia="ru-RU"/>
          </w:rPr>
          <w:t>1.2.</w:t>
        </w:r>
        <w:r w:rsidR="00A26237" w:rsidRPr="00A26237">
          <w:rPr>
            <w:rFonts w:asciiTheme="minorHAnsi" w:eastAsiaTheme="minorEastAsia" w:hAnsiTheme="minorHAnsi" w:cstheme="minorBidi"/>
            <w:noProof/>
            <w:sz w:val="28"/>
            <w:szCs w:val="28"/>
            <w:lang w:eastAsia="ru-RU"/>
          </w:rPr>
          <w:tab/>
        </w:r>
        <w:r w:rsidR="00A26237" w:rsidRPr="00A26237">
          <w:rPr>
            <w:rStyle w:val="a4"/>
            <w:noProof/>
            <w:sz w:val="28"/>
            <w:szCs w:val="28"/>
            <w:lang w:eastAsia="ru-RU"/>
          </w:rPr>
          <w:t>Методический раздел</w:t>
        </w:r>
        <w:r w:rsidR="00A26237" w:rsidRPr="00A26237">
          <w:rPr>
            <w:noProof/>
            <w:webHidden/>
            <w:sz w:val="28"/>
            <w:szCs w:val="28"/>
          </w:rPr>
          <w:tab/>
        </w:r>
        <w:r w:rsidR="00A26237" w:rsidRPr="00A26237">
          <w:rPr>
            <w:noProof/>
            <w:webHidden/>
            <w:sz w:val="28"/>
            <w:szCs w:val="28"/>
          </w:rPr>
          <w:fldChar w:fldCharType="begin"/>
        </w:r>
        <w:r w:rsidR="00A26237" w:rsidRPr="00A26237">
          <w:rPr>
            <w:noProof/>
            <w:webHidden/>
            <w:sz w:val="28"/>
            <w:szCs w:val="28"/>
          </w:rPr>
          <w:instrText xml:space="preserve"> PAGEREF _Toc22128913 \h </w:instrText>
        </w:r>
        <w:r w:rsidR="00A26237" w:rsidRPr="00A26237">
          <w:rPr>
            <w:noProof/>
            <w:webHidden/>
            <w:sz w:val="28"/>
            <w:szCs w:val="28"/>
          </w:rPr>
        </w:r>
        <w:r w:rsidR="00A26237" w:rsidRPr="00A26237">
          <w:rPr>
            <w:noProof/>
            <w:webHidden/>
            <w:sz w:val="28"/>
            <w:szCs w:val="28"/>
          </w:rPr>
          <w:fldChar w:fldCharType="separate"/>
        </w:r>
        <w:r w:rsidR="00395841">
          <w:rPr>
            <w:noProof/>
            <w:webHidden/>
            <w:sz w:val="28"/>
            <w:szCs w:val="28"/>
          </w:rPr>
          <w:t>6</w:t>
        </w:r>
        <w:r w:rsidR="00A26237" w:rsidRPr="00A26237">
          <w:rPr>
            <w:noProof/>
            <w:webHidden/>
            <w:sz w:val="28"/>
            <w:szCs w:val="28"/>
          </w:rPr>
          <w:fldChar w:fldCharType="end"/>
        </w:r>
      </w:hyperlink>
    </w:p>
    <w:p w14:paraId="577B9B87" w14:textId="23981D6E" w:rsidR="00A26237" w:rsidRPr="00A26237" w:rsidRDefault="00203F13">
      <w:pPr>
        <w:pStyle w:val="19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22128914" w:history="1">
        <w:r w:rsidR="00A26237" w:rsidRPr="00A26237">
          <w:rPr>
            <w:rStyle w:val="a4"/>
            <w:noProof/>
            <w:sz w:val="28"/>
            <w:szCs w:val="28"/>
          </w:rPr>
          <w:t>1.3.</w:t>
        </w:r>
        <w:r w:rsidR="00A26237" w:rsidRPr="00A26237">
          <w:rPr>
            <w:rFonts w:asciiTheme="minorHAnsi" w:eastAsiaTheme="minorEastAsia" w:hAnsiTheme="minorHAnsi" w:cstheme="minorBidi"/>
            <w:noProof/>
            <w:sz w:val="28"/>
            <w:szCs w:val="28"/>
            <w:lang w:eastAsia="ru-RU"/>
          </w:rPr>
          <w:tab/>
        </w:r>
        <w:r w:rsidR="00A26237" w:rsidRPr="00A26237">
          <w:rPr>
            <w:rStyle w:val="a4"/>
            <w:noProof/>
            <w:sz w:val="28"/>
            <w:szCs w:val="28"/>
          </w:rPr>
          <w:t>Организационный раздел</w:t>
        </w:r>
        <w:r w:rsidR="00A26237" w:rsidRPr="00A26237">
          <w:rPr>
            <w:noProof/>
            <w:webHidden/>
            <w:sz w:val="28"/>
            <w:szCs w:val="28"/>
          </w:rPr>
          <w:tab/>
        </w:r>
        <w:r w:rsidR="00A26237" w:rsidRPr="00A26237">
          <w:rPr>
            <w:noProof/>
            <w:webHidden/>
            <w:sz w:val="28"/>
            <w:szCs w:val="28"/>
          </w:rPr>
          <w:fldChar w:fldCharType="begin"/>
        </w:r>
        <w:r w:rsidR="00A26237" w:rsidRPr="00A26237">
          <w:rPr>
            <w:noProof/>
            <w:webHidden/>
            <w:sz w:val="28"/>
            <w:szCs w:val="28"/>
          </w:rPr>
          <w:instrText xml:space="preserve"> PAGEREF _Toc22128914 \h </w:instrText>
        </w:r>
        <w:r w:rsidR="00A26237" w:rsidRPr="00A26237">
          <w:rPr>
            <w:noProof/>
            <w:webHidden/>
            <w:sz w:val="28"/>
            <w:szCs w:val="28"/>
          </w:rPr>
        </w:r>
        <w:r w:rsidR="00A26237" w:rsidRPr="00A26237">
          <w:rPr>
            <w:noProof/>
            <w:webHidden/>
            <w:sz w:val="28"/>
            <w:szCs w:val="28"/>
          </w:rPr>
          <w:fldChar w:fldCharType="separate"/>
        </w:r>
        <w:r w:rsidR="00395841">
          <w:rPr>
            <w:noProof/>
            <w:webHidden/>
            <w:sz w:val="28"/>
            <w:szCs w:val="28"/>
          </w:rPr>
          <w:t>60</w:t>
        </w:r>
        <w:r w:rsidR="00A26237" w:rsidRPr="00A26237">
          <w:rPr>
            <w:noProof/>
            <w:webHidden/>
            <w:sz w:val="28"/>
            <w:szCs w:val="28"/>
          </w:rPr>
          <w:fldChar w:fldCharType="end"/>
        </w:r>
      </w:hyperlink>
    </w:p>
    <w:p w14:paraId="3C0A635C" w14:textId="0E68C4A9" w:rsidR="00A26237" w:rsidRPr="00A26237" w:rsidRDefault="00203F13">
      <w:pPr>
        <w:pStyle w:val="19"/>
        <w:tabs>
          <w:tab w:val="left" w:pos="426"/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22128915" w:history="1">
        <w:r w:rsidR="00A26237" w:rsidRPr="00A26237">
          <w:rPr>
            <w:rStyle w:val="a4"/>
            <w:noProof/>
            <w:sz w:val="28"/>
            <w:szCs w:val="28"/>
            <w:lang w:eastAsia="ru-RU"/>
          </w:rPr>
          <w:t>2.</w:t>
        </w:r>
        <w:r w:rsidR="00A26237" w:rsidRPr="00A26237">
          <w:rPr>
            <w:rFonts w:asciiTheme="minorHAnsi" w:eastAsiaTheme="minorEastAsia" w:hAnsiTheme="minorHAnsi" w:cstheme="minorBidi"/>
            <w:noProof/>
            <w:sz w:val="28"/>
            <w:szCs w:val="28"/>
            <w:lang w:eastAsia="ru-RU"/>
          </w:rPr>
          <w:tab/>
        </w:r>
        <w:r w:rsidR="00A26237" w:rsidRPr="00A26237">
          <w:rPr>
            <w:rStyle w:val="a4"/>
            <w:noProof/>
            <w:sz w:val="28"/>
            <w:szCs w:val="28"/>
            <w:lang w:eastAsia="ru-RU"/>
          </w:rPr>
          <w:t>Результаты проведения независимой оценки</w:t>
        </w:r>
        <w:r w:rsidR="00A26237" w:rsidRPr="00A26237">
          <w:rPr>
            <w:noProof/>
            <w:webHidden/>
            <w:sz w:val="28"/>
            <w:szCs w:val="28"/>
          </w:rPr>
          <w:tab/>
        </w:r>
        <w:r w:rsidR="00A26237" w:rsidRPr="00A26237">
          <w:rPr>
            <w:noProof/>
            <w:webHidden/>
            <w:sz w:val="28"/>
            <w:szCs w:val="28"/>
          </w:rPr>
          <w:fldChar w:fldCharType="begin"/>
        </w:r>
        <w:r w:rsidR="00A26237" w:rsidRPr="00A26237">
          <w:rPr>
            <w:noProof/>
            <w:webHidden/>
            <w:sz w:val="28"/>
            <w:szCs w:val="28"/>
          </w:rPr>
          <w:instrText xml:space="preserve"> PAGEREF _Toc22128915 \h </w:instrText>
        </w:r>
        <w:r w:rsidR="00A26237" w:rsidRPr="00A26237">
          <w:rPr>
            <w:noProof/>
            <w:webHidden/>
            <w:sz w:val="28"/>
            <w:szCs w:val="28"/>
          </w:rPr>
        </w:r>
        <w:r w:rsidR="00A26237" w:rsidRPr="00A26237">
          <w:rPr>
            <w:noProof/>
            <w:webHidden/>
            <w:sz w:val="28"/>
            <w:szCs w:val="28"/>
          </w:rPr>
          <w:fldChar w:fldCharType="separate"/>
        </w:r>
        <w:r w:rsidR="00395841">
          <w:rPr>
            <w:noProof/>
            <w:webHidden/>
            <w:sz w:val="28"/>
            <w:szCs w:val="28"/>
          </w:rPr>
          <w:t>63</w:t>
        </w:r>
        <w:r w:rsidR="00A26237" w:rsidRPr="00A26237">
          <w:rPr>
            <w:noProof/>
            <w:webHidden/>
            <w:sz w:val="28"/>
            <w:szCs w:val="28"/>
          </w:rPr>
          <w:fldChar w:fldCharType="end"/>
        </w:r>
      </w:hyperlink>
    </w:p>
    <w:p w14:paraId="759287AD" w14:textId="75EFE322" w:rsidR="00A26237" w:rsidRPr="00A26237" w:rsidRDefault="00203F13">
      <w:pPr>
        <w:pStyle w:val="19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22128916" w:history="1">
        <w:r w:rsidR="00A26237" w:rsidRPr="00A26237">
          <w:rPr>
            <w:rStyle w:val="a4"/>
            <w:noProof/>
            <w:sz w:val="28"/>
            <w:szCs w:val="28"/>
          </w:rPr>
          <w:t>2.1.</w:t>
        </w:r>
        <w:r w:rsidR="00A26237" w:rsidRPr="00A26237">
          <w:rPr>
            <w:rFonts w:asciiTheme="minorHAnsi" w:eastAsiaTheme="minorEastAsia" w:hAnsiTheme="minorHAnsi" w:cstheme="minorBidi"/>
            <w:noProof/>
            <w:sz w:val="28"/>
            <w:szCs w:val="28"/>
            <w:lang w:eastAsia="ru-RU"/>
          </w:rPr>
          <w:tab/>
        </w:r>
        <w:r w:rsidR="00A26237" w:rsidRPr="00A26237">
          <w:rPr>
            <w:rStyle w:val="a4"/>
            <w:noProof/>
            <w:sz w:val="28"/>
            <w:szCs w:val="28"/>
          </w:rPr>
          <w:t>Общая характеристика независимой оценки</w:t>
        </w:r>
        <w:r w:rsidR="00A26237" w:rsidRPr="00A26237">
          <w:rPr>
            <w:noProof/>
            <w:webHidden/>
            <w:sz w:val="28"/>
            <w:szCs w:val="28"/>
          </w:rPr>
          <w:tab/>
        </w:r>
        <w:r w:rsidR="00A26237" w:rsidRPr="00A26237">
          <w:rPr>
            <w:noProof/>
            <w:webHidden/>
            <w:sz w:val="28"/>
            <w:szCs w:val="28"/>
          </w:rPr>
          <w:fldChar w:fldCharType="begin"/>
        </w:r>
        <w:r w:rsidR="00A26237" w:rsidRPr="00A26237">
          <w:rPr>
            <w:noProof/>
            <w:webHidden/>
            <w:sz w:val="28"/>
            <w:szCs w:val="28"/>
          </w:rPr>
          <w:instrText xml:space="preserve"> PAGEREF _Toc22128916 \h </w:instrText>
        </w:r>
        <w:r w:rsidR="00A26237" w:rsidRPr="00A26237">
          <w:rPr>
            <w:noProof/>
            <w:webHidden/>
            <w:sz w:val="28"/>
            <w:szCs w:val="28"/>
          </w:rPr>
        </w:r>
        <w:r w:rsidR="00A26237" w:rsidRPr="00A26237">
          <w:rPr>
            <w:noProof/>
            <w:webHidden/>
            <w:sz w:val="28"/>
            <w:szCs w:val="28"/>
          </w:rPr>
          <w:fldChar w:fldCharType="separate"/>
        </w:r>
        <w:r w:rsidR="00395841">
          <w:rPr>
            <w:noProof/>
            <w:webHidden/>
            <w:sz w:val="28"/>
            <w:szCs w:val="28"/>
          </w:rPr>
          <w:t>63</w:t>
        </w:r>
        <w:r w:rsidR="00A26237" w:rsidRPr="00A26237">
          <w:rPr>
            <w:noProof/>
            <w:webHidden/>
            <w:sz w:val="28"/>
            <w:szCs w:val="28"/>
          </w:rPr>
          <w:fldChar w:fldCharType="end"/>
        </w:r>
      </w:hyperlink>
    </w:p>
    <w:p w14:paraId="116BEE16" w14:textId="7C16D779" w:rsidR="00A26237" w:rsidRPr="00A26237" w:rsidRDefault="00203F13">
      <w:pPr>
        <w:pStyle w:val="19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22128917" w:history="1">
        <w:r w:rsidR="00A26237" w:rsidRPr="00A26237">
          <w:rPr>
            <w:rStyle w:val="a4"/>
            <w:noProof/>
            <w:sz w:val="28"/>
            <w:szCs w:val="28"/>
          </w:rPr>
          <w:t>2.2.</w:t>
        </w:r>
        <w:r w:rsidR="00A26237" w:rsidRPr="00A26237">
          <w:rPr>
            <w:rFonts w:asciiTheme="minorHAnsi" w:eastAsiaTheme="minorEastAsia" w:hAnsiTheme="minorHAnsi" w:cstheme="minorBidi"/>
            <w:noProof/>
            <w:sz w:val="28"/>
            <w:szCs w:val="28"/>
            <w:lang w:eastAsia="ru-RU"/>
          </w:rPr>
          <w:tab/>
        </w:r>
        <w:r w:rsidR="00A26237" w:rsidRPr="00A26237">
          <w:rPr>
            <w:rStyle w:val="a4"/>
            <w:noProof/>
            <w:sz w:val="28"/>
            <w:szCs w:val="28"/>
          </w:rPr>
          <w:t>Результаты расчетов по показателям в разрезе учреждений</w:t>
        </w:r>
        <w:r w:rsidR="00A26237" w:rsidRPr="00A26237">
          <w:rPr>
            <w:noProof/>
            <w:webHidden/>
            <w:sz w:val="28"/>
            <w:szCs w:val="28"/>
          </w:rPr>
          <w:tab/>
        </w:r>
        <w:r w:rsidR="00A26237" w:rsidRPr="00A26237">
          <w:rPr>
            <w:noProof/>
            <w:webHidden/>
            <w:sz w:val="28"/>
            <w:szCs w:val="28"/>
          </w:rPr>
          <w:fldChar w:fldCharType="begin"/>
        </w:r>
        <w:r w:rsidR="00A26237" w:rsidRPr="00A26237">
          <w:rPr>
            <w:noProof/>
            <w:webHidden/>
            <w:sz w:val="28"/>
            <w:szCs w:val="28"/>
          </w:rPr>
          <w:instrText xml:space="preserve"> PAGEREF _Toc22128917 \h </w:instrText>
        </w:r>
        <w:r w:rsidR="00A26237" w:rsidRPr="00A26237">
          <w:rPr>
            <w:noProof/>
            <w:webHidden/>
            <w:sz w:val="28"/>
            <w:szCs w:val="28"/>
          </w:rPr>
        </w:r>
        <w:r w:rsidR="00A26237" w:rsidRPr="00A26237">
          <w:rPr>
            <w:noProof/>
            <w:webHidden/>
            <w:sz w:val="28"/>
            <w:szCs w:val="28"/>
          </w:rPr>
          <w:fldChar w:fldCharType="separate"/>
        </w:r>
        <w:r w:rsidR="00395841">
          <w:rPr>
            <w:noProof/>
            <w:webHidden/>
            <w:sz w:val="28"/>
            <w:szCs w:val="28"/>
          </w:rPr>
          <w:t>64</w:t>
        </w:r>
        <w:r w:rsidR="00A26237" w:rsidRPr="00A26237">
          <w:rPr>
            <w:noProof/>
            <w:webHidden/>
            <w:sz w:val="28"/>
            <w:szCs w:val="28"/>
          </w:rPr>
          <w:fldChar w:fldCharType="end"/>
        </w:r>
      </w:hyperlink>
    </w:p>
    <w:p w14:paraId="7AFDE500" w14:textId="6C6883BF" w:rsidR="00A26237" w:rsidRPr="00A26237" w:rsidRDefault="00203F13">
      <w:pPr>
        <w:pStyle w:val="19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22128922" w:history="1">
        <w:r w:rsidR="00A26237" w:rsidRPr="00A26237">
          <w:rPr>
            <w:rStyle w:val="a4"/>
            <w:noProof/>
            <w:sz w:val="28"/>
            <w:szCs w:val="28"/>
          </w:rPr>
          <w:t>2.3.</w:t>
        </w:r>
        <w:r w:rsidR="00A26237" w:rsidRPr="00A26237">
          <w:rPr>
            <w:rFonts w:asciiTheme="minorHAnsi" w:eastAsiaTheme="minorEastAsia" w:hAnsiTheme="minorHAnsi" w:cstheme="minorBidi"/>
            <w:noProof/>
            <w:sz w:val="28"/>
            <w:szCs w:val="28"/>
            <w:lang w:eastAsia="ru-RU"/>
          </w:rPr>
          <w:tab/>
        </w:r>
        <w:r w:rsidR="00A26237" w:rsidRPr="00A26237">
          <w:rPr>
            <w:rStyle w:val="a4"/>
            <w:noProof/>
            <w:sz w:val="28"/>
            <w:szCs w:val="28"/>
            <w:shd w:val="clear" w:color="auto" w:fill="FFFFFF"/>
          </w:rPr>
          <w:t>Графическое представление результатов независимой оценки в разрезе показателей и итоговые рейтинги</w:t>
        </w:r>
        <w:r w:rsidR="00A26237" w:rsidRPr="00A26237">
          <w:rPr>
            <w:noProof/>
            <w:webHidden/>
            <w:sz w:val="28"/>
            <w:szCs w:val="28"/>
          </w:rPr>
          <w:tab/>
        </w:r>
        <w:r w:rsidR="00A26237" w:rsidRPr="00A26237">
          <w:rPr>
            <w:noProof/>
            <w:webHidden/>
            <w:sz w:val="28"/>
            <w:szCs w:val="28"/>
          </w:rPr>
          <w:fldChar w:fldCharType="begin"/>
        </w:r>
        <w:r w:rsidR="00A26237" w:rsidRPr="00A26237">
          <w:rPr>
            <w:noProof/>
            <w:webHidden/>
            <w:sz w:val="28"/>
            <w:szCs w:val="28"/>
          </w:rPr>
          <w:instrText xml:space="preserve"> PAGEREF _Toc22128922 \h </w:instrText>
        </w:r>
        <w:r w:rsidR="00A26237" w:rsidRPr="00A26237">
          <w:rPr>
            <w:noProof/>
            <w:webHidden/>
            <w:sz w:val="28"/>
            <w:szCs w:val="28"/>
          </w:rPr>
        </w:r>
        <w:r w:rsidR="00A26237" w:rsidRPr="00A26237">
          <w:rPr>
            <w:noProof/>
            <w:webHidden/>
            <w:sz w:val="28"/>
            <w:szCs w:val="28"/>
          </w:rPr>
          <w:fldChar w:fldCharType="separate"/>
        </w:r>
        <w:r w:rsidR="00395841">
          <w:rPr>
            <w:noProof/>
            <w:webHidden/>
            <w:sz w:val="28"/>
            <w:szCs w:val="28"/>
          </w:rPr>
          <w:t>151</w:t>
        </w:r>
        <w:r w:rsidR="00A26237" w:rsidRPr="00A26237">
          <w:rPr>
            <w:noProof/>
            <w:webHidden/>
            <w:sz w:val="28"/>
            <w:szCs w:val="28"/>
          </w:rPr>
          <w:fldChar w:fldCharType="end"/>
        </w:r>
      </w:hyperlink>
    </w:p>
    <w:p w14:paraId="79472330" w14:textId="6C1DE751" w:rsidR="00A26237" w:rsidRPr="00A26237" w:rsidRDefault="00203F13">
      <w:pPr>
        <w:pStyle w:val="19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22128923" w:history="1">
        <w:r w:rsidR="00A26237" w:rsidRPr="00A26237">
          <w:rPr>
            <w:rStyle w:val="a4"/>
            <w:noProof/>
            <w:sz w:val="28"/>
            <w:szCs w:val="28"/>
            <w:lang w:eastAsia="ru-RU"/>
          </w:rPr>
          <w:t>Приложение 1.</w:t>
        </w:r>
        <w:r w:rsidR="00A26237" w:rsidRPr="00A26237">
          <w:rPr>
            <w:noProof/>
            <w:webHidden/>
            <w:sz w:val="28"/>
            <w:szCs w:val="28"/>
          </w:rPr>
          <w:tab/>
        </w:r>
        <w:r w:rsidR="00A26237" w:rsidRPr="00A26237">
          <w:rPr>
            <w:noProof/>
            <w:webHidden/>
            <w:sz w:val="28"/>
            <w:szCs w:val="28"/>
          </w:rPr>
          <w:fldChar w:fldCharType="begin"/>
        </w:r>
        <w:r w:rsidR="00A26237" w:rsidRPr="00A26237">
          <w:rPr>
            <w:noProof/>
            <w:webHidden/>
            <w:sz w:val="28"/>
            <w:szCs w:val="28"/>
          </w:rPr>
          <w:instrText xml:space="preserve"> PAGEREF _Toc22128923 \h </w:instrText>
        </w:r>
        <w:r w:rsidR="00A26237" w:rsidRPr="00A26237">
          <w:rPr>
            <w:noProof/>
            <w:webHidden/>
            <w:sz w:val="28"/>
            <w:szCs w:val="28"/>
          </w:rPr>
        </w:r>
        <w:r w:rsidR="00A26237" w:rsidRPr="00A26237">
          <w:rPr>
            <w:noProof/>
            <w:webHidden/>
            <w:sz w:val="28"/>
            <w:szCs w:val="28"/>
          </w:rPr>
          <w:fldChar w:fldCharType="separate"/>
        </w:r>
        <w:r w:rsidR="00395841">
          <w:rPr>
            <w:noProof/>
            <w:webHidden/>
            <w:sz w:val="28"/>
            <w:szCs w:val="28"/>
          </w:rPr>
          <w:t>158</w:t>
        </w:r>
        <w:r w:rsidR="00A26237" w:rsidRPr="00A26237">
          <w:rPr>
            <w:noProof/>
            <w:webHidden/>
            <w:sz w:val="28"/>
            <w:szCs w:val="28"/>
          </w:rPr>
          <w:fldChar w:fldCharType="end"/>
        </w:r>
      </w:hyperlink>
    </w:p>
    <w:p w14:paraId="391DE1BF" w14:textId="7D77A66B" w:rsidR="00A26237" w:rsidRPr="00A26237" w:rsidRDefault="00203F13">
      <w:pPr>
        <w:pStyle w:val="19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22128924" w:history="1">
        <w:r w:rsidR="00A26237" w:rsidRPr="00A26237">
          <w:rPr>
            <w:rStyle w:val="a4"/>
            <w:noProof/>
            <w:sz w:val="28"/>
            <w:szCs w:val="28"/>
            <w:lang w:eastAsia="ru-RU"/>
          </w:rPr>
          <w:t>Приложение 2.</w:t>
        </w:r>
        <w:r w:rsidR="00A26237" w:rsidRPr="00A26237">
          <w:rPr>
            <w:noProof/>
            <w:webHidden/>
            <w:sz w:val="28"/>
            <w:szCs w:val="28"/>
          </w:rPr>
          <w:tab/>
        </w:r>
        <w:r w:rsidR="00A26237" w:rsidRPr="00A26237">
          <w:rPr>
            <w:noProof/>
            <w:webHidden/>
            <w:sz w:val="28"/>
            <w:szCs w:val="28"/>
          </w:rPr>
          <w:fldChar w:fldCharType="begin"/>
        </w:r>
        <w:r w:rsidR="00A26237" w:rsidRPr="00A26237">
          <w:rPr>
            <w:noProof/>
            <w:webHidden/>
            <w:sz w:val="28"/>
            <w:szCs w:val="28"/>
          </w:rPr>
          <w:instrText xml:space="preserve"> PAGEREF _Toc22128924 \h </w:instrText>
        </w:r>
        <w:r w:rsidR="00A26237" w:rsidRPr="00A26237">
          <w:rPr>
            <w:noProof/>
            <w:webHidden/>
            <w:sz w:val="28"/>
            <w:szCs w:val="28"/>
          </w:rPr>
        </w:r>
        <w:r w:rsidR="00A26237" w:rsidRPr="00A26237">
          <w:rPr>
            <w:noProof/>
            <w:webHidden/>
            <w:sz w:val="28"/>
            <w:szCs w:val="28"/>
          </w:rPr>
          <w:fldChar w:fldCharType="separate"/>
        </w:r>
        <w:r w:rsidR="00395841">
          <w:rPr>
            <w:noProof/>
            <w:webHidden/>
            <w:sz w:val="28"/>
            <w:szCs w:val="28"/>
          </w:rPr>
          <w:t>165</w:t>
        </w:r>
        <w:r w:rsidR="00A26237" w:rsidRPr="00A26237">
          <w:rPr>
            <w:noProof/>
            <w:webHidden/>
            <w:sz w:val="28"/>
            <w:szCs w:val="28"/>
          </w:rPr>
          <w:fldChar w:fldCharType="end"/>
        </w:r>
      </w:hyperlink>
    </w:p>
    <w:p w14:paraId="4A6A3939" w14:textId="7306462A" w:rsidR="00A26237" w:rsidRPr="00A26237" w:rsidRDefault="00203F13">
      <w:pPr>
        <w:pStyle w:val="19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22128925" w:history="1">
        <w:r w:rsidR="00A26237" w:rsidRPr="00A26237">
          <w:rPr>
            <w:rStyle w:val="a4"/>
            <w:noProof/>
            <w:sz w:val="28"/>
            <w:szCs w:val="28"/>
            <w:lang w:eastAsia="ru-RU"/>
          </w:rPr>
          <w:t>Приложение 3.</w:t>
        </w:r>
        <w:r w:rsidR="00A26237" w:rsidRPr="00A26237">
          <w:rPr>
            <w:noProof/>
            <w:webHidden/>
            <w:sz w:val="28"/>
            <w:szCs w:val="28"/>
          </w:rPr>
          <w:tab/>
        </w:r>
        <w:r w:rsidR="00A26237" w:rsidRPr="00A26237">
          <w:rPr>
            <w:noProof/>
            <w:webHidden/>
            <w:sz w:val="28"/>
            <w:szCs w:val="28"/>
          </w:rPr>
          <w:fldChar w:fldCharType="begin"/>
        </w:r>
        <w:r w:rsidR="00A26237" w:rsidRPr="00A26237">
          <w:rPr>
            <w:noProof/>
            <w:webHidden/>
            <w:sz w:val="28"/>
            <w:szCs w:val="28"/>
          </w:rPr>
          <w:instrText xml:space="preserve"> PAGEREF _Toc22128925 \h </w:instrText>
        </w:r>
        <w:r w:rsidR="00A26237" w:rsidRPr="00A26237">
          <w:rPr>
            <w:noProof/>
            <w:webHidden/>
            <w:sz w:val="28"/>
            <w:szCs w:val="28"/>
          </w:rPr>
        </w:r>
        <w:r w:rsidR="00A26237" w:rsidRPr="00A26237">
          <w:rPr>
            <w:noProof/>
            <w:webHidden/>
            <w:sz w:val="28"/>
            <w:szCs w:val="28"/>
          </w:rPr>
          <w:fldChar w:fldCharType="separate"/>
        </w:r>
        <w:r w:rsidR="00395841">
          <w:rPr>
            <w:noProof/>
            <w:webHidden/>
            <w:sz w:val="28"/>
            <w:szCs w:val="28"/>
          </w:rPr>
          <w:t>168</w:t>
        </w:r>
        <w:r w:rsidR="00A26237" w:rsidRPr="00A26237">
          <w:rPr>
            <w:noProof/>
            <w:webHidden/>
            <w:sz w:val="28"/>
            <w:szCs w:val="28"/>
          </w:rPr>
          <w:fldChar w:fldCharType="end"/>
        </w:r>
      </w:hyperlink>
    </w:p>
    <w:p w14:paraId="2728B486" w14:textId="29AAEFCE" w:rsidR="00A42BD6" w:rsidRDefault="00A42BD6" w:rsidP="00280826">
      <w:pPr>
        <w:spacing w:line="360" w:lineRule="auto"/>
      </w:pPr>
      <w:r w:rsidRPr="00A26237">
        <w:rPr>
          <w:sz w:val="28"/>
          <w:szCs w:val="28"/>
        </w:rPr>
        <w:fldChar w:fldCharType="end"/>
      </w:r>
    </w:p>
    <w:p w14:paraId="5FA250CB" w14:textId="77777777" w:rsidR="00561E0C" w:rsidRDefault="00561E0C" w:rsidP="004C5EB0">
      <w:pPr>
        <w:spacing w:line="360" w:lineRule="auto"/>
      </w:pPr>
    </w:p>
    <w:p w14:paraId="71026CF6" w14:textId="77777777" w:rsidR="00FF111F" w:rsidRDefault="00FF111F" w:rsidP="004C5EB0">
      <w:pPr>
        <w:spacing w:line="360" w:lineRule="auto"/>
      </w:pPr>
    </w:p>
    <w:p w14:paraId="051B04D1" w14:textId="77777777" w:rsidR="00FF111F" w:rsidRDefault="00FF111F" w:rsidP="004C5EB0">
      <w:pPr>
        <w:spacing w:line="360" w:lineRule="auto"/>
      </w:pPr>
    </w:p>
    <w:p w14:paraId="78948BAE" w14:textId="77777777" w:rsidR="00561E0C" w:rsidRDefault="00561E0C" w:rsidP="00A96E85">
      <w:pPr>
        <w:spacing w:line="360" w:lineRule="auto"/>
        <w:ind w:left="1080"/>
        <w:jc w:val="both"/>
        <w:rPr>
          <w:b/>
          <w:bCs/>
          <w:sz w:val="28"/>
          <w:szCs w:val="28"/>
        </w:rPr>
      </w:pPr>
    </w:p>
    <w:p w14:paraId="75BF9688" w14:textId="77777777" w:rsidR="00561E0C" w:rsidRDefault="00561E0C" w:rsidP="00A96E85">
      <w:pPr>
        <w:spacing w:line="360" w:lineRule="auto"/>
        <w:ind w:left="1080"/>
        <w:jc w:val="both"/>
        <w:rPr>
          <w:b/>
          <w:bCs/>
          <w:sz w:val="28"/>
          <w:szCs w:val="28"/>
        </w:rPr>
      </w:pPr>
    </w:p>
    <w:p w14:paraId="51FED737" w14:textId="77777777" w:rsidR="00561E0C" w:rsidRDefault="00561E0C" w:rsidP="00A96E85">
      <w:pPr>
        <w:spacing w:line="360" w:lineRule="auto"/>
        <w:ind w:left="1080"/>
        <w:jc w:val="both"/>
        <w:rPr>
          <w:b/>
          <w:bCs/>
          <w:sz w:val="28"/>
          <w:szCs w:val="28"/>
        </w:rPr>
      </w:pPr>
    </w:p>
    <w:p w14:paraId="389343E7" w14:textId="77777777" w:rsidR="00561E0C" w:rsidRDefault="00561E0C" w:rsidP="00A96E85">
      <w:pPr>
        <w:spacing w:line="360" w:lineRule="auto"/>
        <w:ind w:left="1080"/>
        <w:jc w:val="both"/>
        <w:rPr>
          <w:b/>
          <w:bCs/>
          <w:sz w:val="28"/>
          <w:szCs w:val="28"/>
        </w:rPr>
      </w:pPr>
    </w:p>
    <w:p w14:paraId="04A0D67B" w14:textId="77777777" w:rsidR="00561E0C" w:rsidRDefault="00561E0C" w:rsidP="00A96E85">
      <w:pPr>
        <w:spacing w:line="360" w:lineRule="auto"/>
        <w:ind w:left="1080"/>
        <w:jc w:val="both"/>
        <w:rPr>
          <w:b/>
          <w:bCs/>
          <w:sz w:val="28"/>
          <w:szCs w:val="28"/>
        </w:rPr>
      </w:pPr>
    </w:p>
    <w:p w14:paraId="2950CCD4" w14:textId="77777777" w:rsidR="00561E0C" w:rsidRDefault="00561E0C" w:rsidP="00A96E85">
      <w:pPr>
        <w:spacing w:line="360" w:lineRule="auto"/>
        <w:ind w:left="1080"/>
        <w:jc w:val="both"/>
        <w:rPr>
          <w:b/>
          <w:bCs/>
          <w:sz w:val="28"/>
          <w:szCs w:val="28"/>
        </w:rPr>
      </w:pPr>
    </w:p>
    <w:p w14:paraId="1BCEB7EF" w14:textId="77777777" w:rsidR="00561E0C" w:rsidRDefault="00561E0C" w:rsidP="00A96E85">
      <w:pPr>
        <w:spacing w:line="360" w:lineRule="auto"/>
        <w:ind w:left="1080"/>
        <w:jc w:val="both"/>
        <w:rPr>
          <w:b/>
          <w:bCs/>
          <w:sz w:val="28"/>
          <w:szCs w:val="28"/>
        </w:rPr>
      </w:pPr>
    </w:p>
    <w:p w14:paraId="64731A46" w14:textId="77777777" w:rsidR="004642B2" w:rsidRDefault="004642B2" w:rsidP="00A96E85">
      <w:pPr>
        <w:spacing w:line="360" w:lineRule="auto"/>
        <w:ind w:left="1080"/>
        <w:jc w:val="both"/>
        <w:rPr>
          <w:b/>
          <w:bCs/>
          <w:sz w:val="28"/>
          <w:szCs w:val="28"/>
        </w:rPr>
      </w:pPr>
    </w:p>
    <w:p w14:paraId="2EC3D017" w14:textId="77777777" w:rsidR="004642B2" w:rsidRDefault="004642B2" w:rsidP="00A96E85">
      <w:pPr>
        <w:spacing w:line="360" w:lineRule="auto"/>
        <w:ind w:left="1080"/>
        <w:jc w:val="both"/>
        <w:rPr>
          <w:b/>
          <w:bCs/>
          <w:sz w:val="28"/>
          <w:szCs w:val="28"/>
        </w:rPr>
      </w:pPr>
    </w:p>
    <w:p w14:paraId="2912C1F9" w14:textId="77777777" w:rsidR="004642B2" w:rsidRDefault="004642B2" w:rsidP="00A96E85">
      <w:pPr>
        <w:spacing w:line="360" w:lineRule="auto"/>
        <w:ind w:left="1080"/>
        <w:jc w:val="both"/>
        <w:rPr>
          <w:b/>
          <w:bCs/>
          <w:sz w:val="28"/>
          <w:szCs w:val="28"/>
        </w:rPr>
      </w:pPr>
    </w:p>
    <w:p w14:paraId="4FA82919" w14:textId="77777777" w:rsidR="004642B2" w:rsidRDefault="004642B2" w:rsidP="00A96E85">
      <w:pPr>
        <w:spacing w:line="360" w:lineRule="auto"/>
        <w:ind w:left="1080"/>
        <w:jc w:val="both"/>
        <w:rPr>
          <w:b/>
          <w:bCs/>
          <w:sz w:val="28"/>
          <w:szCs w:val="28"/>
        </w:rPr>
      </w:pPr>
    </w:p>
    <w:p w14:paraId="013D9467" w14:textId="77777777" w:rsidR="007D20B4" w:rsidRDefault="007D20B4" w:rsidP="00A96E85">
      <w:pPr>
        <w:spacing w:line="360" w:lineRule="auto"/>
        <w:ind w:left="1080"/>
        <w:jc w:val="both"/>
        <w:rPr>
          <w:b/>
          <w:bCs/>
          <w:sz w:val="28"/>
          <w:szCs w:val="28"/>
        </w:rPr>
      </w:pPr>
    </w:p>
    <w:p w14:paraId="7DF45206" w14:textId="71D5ADCE" w:rsidR="003348D1" w:rsidRPr="003348D1" w:rsidRDefault="003348D1" w:rsidP="003348D1">
      <w:pPr>
        <w:pStyle w:val="10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1" w:name="_Toc22128911"/>
      <w:bookmarkStart w:id="2" w:name="_Toc483214582"/>
      <w:r>
        <w:rPr>
          <w:sz w:val="28"/>
          <w:szCs w:val="28"/>
        </w:rPr>
        <w:lastRenderedPageBreak/>
        <w:t>Программа проведения независимой оценки</w:t>
      </w:r>
      <w:bookmarkEnd w:id="1"/>
    </w:p>
    <w:p w14:paraId="1DB3198B" w14:textId="3BE339F5" w:rsidR="00601E8B" w:rsidRPr="00535F98" w:rsidRDefault="00601E8B" w:rsidP="003348D1">
      <w:pPr>
        <w:pStyle w:val="10"/>
        <w:numPr>
          <w:ilvl w:val="1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3" w:name="_Toc22128912"/>
      <w:r w:rsidRPr="00535F98">
        <w:rPr>
          <w:bCs w:val="0"/>
          <w:sz w:val="28"/>
          <w:szCs w:val="28"/>
        </w:rPr>
        <w:t>Методологический раздел</w:t>
      </w:r>
      <w:bookmarkEnd w:id="2"/>
      <w:bookmarkEnd w:id="3"/>
    </w:p>
    <w:p w14:paraId="7AE7AF40" w14:textId="77777777" w:rsidR="00601E8B" w:rsidRPr="00535F98" w:rsidRDefault="00601E8B" w:rsidP="00535F9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14:paraId="253B2E93" w14:textId="77777777" w:rsidR="00A10083" w:rsidRDefault="00601E8B" w:rsidP="00556C17">
      <w:pPr>
        <w:tabs>
          <w:tab w:val="left" w:pos="709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535F98">
        <w:rPr>
          <w:b/>
          <w:sz w:val="28"/>
          <w:szCs w:val="28"/>
        </w:rPr>
        <w:t xml:space="preserve">Цель: </w:t>
      </w:r>
    </w:p>
    <w:p w14:paraId="6A768ED9" w14:textId="7F3A8204" w:rsidR="00A10083" w:rsidRDefault="00A10083" w:rsidP="00556C17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741D3E">
        <w:rPr>
          <w:b/>
          <w:sz w:val="28"/>
          <w:szCs w:val="28"/>
        </w:rPr>
        <w:t>-</w:t>
      </w:r>
      <w:r w:rsidR="00B52071" w:rsidRPr="00741D3E">
        <w:t xml:space="preserve"> </w:t>
      </w:r>
      <w:r w:rsidR="000B7004" w:rsidRPr="00741D3E">
        <w:rPr>
          <w:sz w:val="28"/>
        </w:rPr>
        <w:t xml:space="preserve">сбор, обобщение и анализ </w:t>
      </w:r>
      <w:r w:rsidR="002419A8" w:rsidRPr="00741D3E">
        <w:rPr>
          <w:sz w:val="28"/>
          <w:szCs w:val="28"/>
        </w:rPr>
        <w:t>информации</w:t>
      </w:r>
      <w:r w:rsidR="002419A8" w:rsidRPr="002419A8">
        <w:rPr>
          <w:sz w:val="28"/>
          <w:szCs w:val="28"/>
        </w:rPr>
        <w:t xml:space="preserve"> о качестве условий оказания услуг организациями, оказывающими услуги в сфере культуры на территории </w:t>
      </w:r>
      <w:r w:rsidR="003348D1" w:rsidRPr="003348D1">
        <w:rPr>
          <w:sz w:val="28"/>
          <w:szCs w:val="28"/>
        </w:rPr>
        <w:t>Ставропольского края</w:t>
      </w:r>
      <w:r w:rsidRPr="003348D1">
        <w:rPr>
          <w:sz w:val="28"/>
          <w:szCs w:val="28"/>
        </w:rPr>
        <w:t>.</w:t>
      </w:r>
    </w:p>
    <w:p w14:paraId="615305AE" w14:textId="77777777" w:rsidR="001960A9" w:rsidRPr="001960A9" w:rsidRDefault="001960A9" w:rsidP="00556C17">
      <w:pPr>
        <w:tabs>
          <w:tab w:val="left" w:pos="709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1960A9">
        <w:rPr>
          <w:b/>
          <w:sz w:val="28"/>
          <w:szCs w:val="28"/>
        </w:rPr>
        <w:t xml:space="preserve">Ожидаемые результаты: </w:t>
      </w:r>
    </w:p>
    <w:p w14:paraId="490DBECD" w14:textId="03947F36" w:rsidR="00DF710A" w:rsidRPr="007D20B4" w:rsidRDefault="001960A9" w:rsidP="00A85636">
      <w:pPr>
        <w:numPr>
          <w:ilvl w:val="0"/>
          <w:numId w:val="2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960A9">
        <w:rPr>
          <w:sz w:val="28"/>
          <w:szCs w:val="28"/>
        </w:rPr>
        <w:t xml:space="preserve">окументально оформленный разработанный механизм оценки </w:t>
      </w:r>
      <w:r w:rsidRPr="007D20B4">
        <w:rPr>
          <w:sz w:val="28"/>
          <w:szCs w:val="28"/>
        </w:rPr>
        <w:t xml:space="preserve">качества </w:t>
      </w:r>
      <w:r w:rsidR="00825DAF" w:rsidRPr="007D20B4">
        <w:rPr>
          <w:sz w:val="28"/>
          <w:szCs w:val="28"/>
        </w:rPr>
        <w:t xml:space="preserve">условий </w:t>
      </w:r>
      <w:r w:rsidR="00DF710A" w:rsidRPr="007D20B4">
        <w:rPr>
          <w:sz w:val="28"/>
          <w:szCs w:val="28"/>
        </w:rPr>
        <w:t xml:space="preserve">оказания </w:t>
      </w:r>
      <w:r w:rsidRPr="007D20B4">
        <w:rPr>
          <w:sz w:val="28"/>
          <w:szCs w:val="28"/>
        </w:rPr>
        <w:t xml:space="preserve">услуг организациями </w:t>
      </w:r>
      <w:r w:rsidR="00B52071" w:rsidRPr="007D20B4">
        <w:rPr>
          <w:sz w:val="28"/>
          <w:szCs w:val="28"/>
        </w:rPr>
        <w:t>в сфере культуры</w:t>
      </w:r>
      <w:r w:rsidR="002419A8">
        <w:rPr>
          <w:sz w:val="28"/>
          <w:szCs w:val="28"/>
        </w:rPr>
        <w:t xml:space="preserve">. </w:t>
      </w:r>
    </w:p>
    <w:p w14:paraId="2F5D891A" w14:textId="3D7D33E7" w:rsidR="001960A9" w:rsidRPr="00DF710A" w:rsidRDefault="001960A9" w:rsidP="00A85636">
      <w:pPr>
        <w:numPr>
          <w:ilvl w:val="0"/>
          <w:numId w:val="2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D20B4">
        <w:rPr>
          <w:sz w:val="28"/>
          <w:szCs w:val="28"/>
        </w:rPr>
        <w:t xml:space="preserve">Документально оформленная оценка качества </w:t>
      </w:r>
      <w:r w:rsidR="00825DAF" w:rsidRPr="007D20B4">
        <w:rPr>
          <w:sz w:val="28"/>
          <w:szCs w:val="28"/>
        </w:rPr>
        <w:t xml:space="preserve">условий </w:t>
      </w:r>
      <w:r w:rsidR="00DF710A" w:rsidRPr="007D20B4">
        <w:rPr>
          <w:sz w:val="28"/>
          <w:szCs w:val="28"/>
        </w:rPr>
        <w:t xml:space="preserve">оказания услуг организациями </w:t>
      </w:r>
      <w:r w:rsidR="00B52071" w:rsidRPr="007D20B4">
        <w:rPr>
          <w:sz w:val="28"/>
          <w:szCs w:val="28"/>
        </w:rPr>
        <w:t>в сфере культуры</w:t>
      </w:r>
      <w:r w:rsidR="002419A8">
        <w:rPr>
          <w:sz w:val="28"/>
          <w:szCs w:val="28"/>
        </w:rPr>
        <w:t xml:space="preserve"> </w:t>
      </w:r>
      <w:r w:rsidRPr="00DF710A">
        <w:rPr>
          <w:sz w:val="28"/>
          <w:szCs w:val="28"/>
        </w:rPr>
        <w:t>с применением балльной системы</w:t>
      </w:r>
      <w:r w:rsidR="005A073F">
        <w:rPr>
          <w:sz w:val="28"/>
          <w:szCs w:val="28"/>
        </w:rPr>
        <w:t xml:space="preserve"> </w:t>
      </w:r>
      <w:r w:rsidR="005A073F" w:rsidRPr="002C0D17">
        <w:rPr>
          <w:sz w:val="28"/>
          <w:szCs w:val="28"/>
        </w:rPr>
        <w:t>с применением расчета средних интегральны</w:t>
      </w:r>
      <w:r w:rsidR="007558FB" w:rsidRPr="002C0D17">
        <w:rPr>
          <w:sz w:val="28"/>
          <w:szCs w:val="28"/>
        </w:rPr>
        <w:t>х</w:t>
      </w:r>
      <w:r w:rsidR="005A073F" w:rsidRPr="002C0D17">
        <w:rPr>
          <w:sz w:val="28"/>
          <w:szCs w:val="28"/>
        </w:rPr>
        <w:t xml:space="preserve"> значений в части показателей, характеризующих общи критерии оценки (таблица расчета прил</w:t>
      </w:r>
      <w:r w:rsidR="007558FB" w:rsidRPr="002C0D17">
        <w:rPr>
          <w:sz w:val="28"/>
          <w:szCs w:val="28"/>
        </w:rPr>
        <w:t>а</w:t>
      </w:r>
      <w:r w:rsidR="005A073F" w:rsidRPr="002C0D17">
        <w:rPr>
          <w:sz w:val="28"/>
          <w:szCs w:val="28"/>
        </w:rPr>
        <w:t>гается)</w:t>
      </w:r>
      <w:r w:rsidRPr="002C0D17">
        <w:rPr>
          <w:sz w:val="28"/>
          <w:szCs w:val="28"/>
        </w:rPr>
        <w:t>;</w:t>
      </w:r>
    </w:p>
    <w:p w14:paraId="326180FD" w14:textId="44029C50" w:rsidR="001960A9" w:rsidRDefault="001960A9" w:rsidP="00A85636">
      <w:pPr>
        <w:numPr>
          <w:ilvl w:val="0"/>
          <w:numId w:val="2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960A9">
        <w:rPr>
          <w:sz w:val="28"/>
          <w:szCs w:val="28"/>
        </w:rPr>
        <w:t>окументально о</w:t>
      </w:r>
      <w:r w:rsidR="00DF710A">
        <w:rPr>
          <w:sz w:val="28"/>
          <w:szCs w:val="28"/>
        </w:rPr>
        <w:t xml:space="preserve">формленный рейтинг организаций </w:t>
      </w:r>
      <w:r w:rsidR="002419A8">
        <w:rPr>
          <w:sz w:val="28"/>
          <w:szCs w:val="28"/>
        </w:rPr>
        <w:t xml:space="preserve">в сфере культуры </w:t>
      </w:r>
      <w:r w:rsidRPr="001960A9">
        <w:rPr>
          <w:sz w:val="28"/>
          <w:szCs w:val="28"/>
        </w:rPr>
        <w:t>(входящих в список исследуемых) по типам на основании предоставляемых ими услуг;</w:t>
      </w:r>
    </w:p>
    <w:p w14:paraId="0250CB2B" w14:textId="77777777" w:rsidR="00741D3E" w:rsidRDefault="001960A9" w:rsidP="00741D3E">
      <w:pPr>
        <w:numPr>
          <w:ilvl w:val="0"/>
          <w:numId w:val="2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52071">
        <w:rPr>
          <w:sz w:val="28"/>
          <w:szCs w:val="28"/>
        </w:rPr>
        <w:t>окументально оформленные инструментарии независимой оценки (анкета онлайн опроса, анкета опроса в организациях, бланк анализа интернет-сайтов, бланк наблюдения)</w:t>
      </w:r>
      <w:r w:rsidR="005308A3">
        <w:rPr>
          <w:sz w:val="28"/>
          <w:szCs w:val="28"/>
        </w:rPr>
        <w:t>.</w:t>
      </w:r>
    </w:p>
    <w:p w14:paraId="0617A9D9" w14:textId="66B09987" w:rsidR="00542B93" w:rsidRPr="00741D3E" w:rsidRDefault="00542B93" w:rsidP="00741D3E">
      <w:pPr>
        <w:numPr>
          <w:ilvl w:val="0"/>
          <w:numId w:val="2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1D3E">
        <w:rPr>
          <w:sz w:val="28"/>
          <w:szCs w:val="28"/>
        </w:rPr>
        <w:t>Документально оформленные рекомендации по улучшению работы учреждений культуры, наб</w:t>
      </w:r>
      <w:r w:rsidR="00741D3E" w:rsidRPr="00741D3E">
        <w:rPr>
          <w:sz w:val="28"/>
          <w:szCs w:val="28"/>
        </w:rPr>
        <w:t>равших низкий рейтинговый балл (</w:t>
      </w:r>
      <w:r w:rsidR="00741D3E">
        <w:rPr>
          <w:sz w:val="28"/>
          <w:szCs w:val="28"/>
        </w:rPr>
        <w:t xml:space="preserve">описание </w:t>
      </w:r>
      <w:r w:rsidR="00741D3E" w:rsidRPr="00741D3E">
        <w:rPr>
          <w:sz w:val="28"/>
          <w:szCs w:val="28"/>
        </w:rPr>
        <w:t>возможных причин отклонений от максимально возможных значений</w:t>
      </w:r>
      <w:r w:rsidR="00741D3E">
        <w:rPr>
          <w:sz w:val="28"/>
          <w:szCs w:val="28"/>
        </w:rPr>
        <w:t xml:space="preserve">). </w:t>
      </w:r>
    </w:p>
    <w:p w14:paraId="0E6C1C01" w14:textId="77777777" w:rsidR="00891293" w:rsidRPr="00891293" w:rsidRDefault="00891293" w:rsidP="00556C17">
      <w:pPr>
        <w:tabs>
          <w:tab w:val="left" w:pos="709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891293">
        <w:rPr>
          <w:b/>
          <w:sz w:val="28"/>
          <w:szCs w:val="28"/>
        </w:rPr>
        <w:t>Задачи исследования:</w:t>
      </w:r>
    </w:p>
    <w:p w14:paraId="647B101A" w14:textId="780DE650" w:rsidR="00B52071" w:rsidRPr="00B52071" w:rsidRDefault="00B52071" w:rsidP="00DE432F">
      <w:pPr>
        <w:numPr>
          <w:ilvl w:val="0"/>
          <w:numId w:val="4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52071">
        <w:rPr>
          <w:sz w:val="28"/>
          <w:szCs w:val="28"/>
        </w:rPr>
        <w:t xml:space="preserve">получение данных о качестве условий оказания услуг организациями в сфере культуры, в соответствии с перечнем общих критериев независимой оценки, </w:t>
      </w:r>
      <w:r w:rsidR="00DE432F" w:rsidRPr="00DE432F">
        <w:rPr>
          <w:sz w:val="28"/>
          <w:szCs w:val="28"/>
        </w:rPr>
        <w:t xml:space="preserve">согласно постановлению Правительства </w:t>
      </w:r>
      <w:r w:rsidR="00DE432F" w:rsidRPr="00DE432F">
        <w:rPr>
          <w:sz w:val="28"/>
          <w:szCs w:val="28"/>
        </w:rPr>
        <w:lastRenderedPageBreak/>
        <w:t>Российской Федерации от 31 мая 2018 г. № 638 "Об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экспертизы")</w:t>
      </w:r>
      <w:r w:rsidRPr="00B52071">
        <w:rPr>
          <w:sz w:val="28"/>
          <w:szCs w:val="28"/>
        </w:rPr>
        <w:t>, а также отраслевыми перечнями показателей, характеризующих общие критерии оценки качества условий оказания услуг, утвержденными федеральными органами исполнительной власти;</w:t>
      </w:r>
    </w:p>
    <w:p w14:paraId="5969B695" w14:textId="5B0A01E0" w:rsidR="00542B93" w:rsidRPr="00542B93" w:rsidRDefault="00B52071" w:rsidP="00DE432F">
      <w:pPr>
        <w:numPr>
          <w:ilvl w:val="0"/>
          <w:numId w:val="4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42B93">
        <w:rPr>
          <w:sz w:val="28"/>
          <w:szCs w:val="28"/>
        </w:rPr>
        <w:t>обобщение полученных результатов, построение на их основе рейтинг</w:t>
      </w:r>
      <w:r w:rsidR="002419A8" w:rsidRPr="00542B93">
        <w:rPr>
          <w:sz w:val="28"/>
          <w:szCs w:val="28"/>
        </w:rPr>
        <w:t>ов организаций в сфере культуры</w:t>
      </w:r>
      <w:r w:rsidR="00542B93" w:rsidRPr="00542B93">
        <w:rPr>
          <w:sz w:val="28"/>
          <w:szCs w:val="28"/>
        </w:rPr>
        <w:t>;</w:t>
      </w:r>
    </w:p>
    <w:p w14:paraId="0B805388" w14:textId="598EC5A6" w:rsidR="00542B93" w:rsidRPr="00542B93" w:rsidRDefault="00542B93" w:rsidP="00542B93">
      <w:pPr>
        <w:numPr>
          <w:ilvl w:val="0"/>
          <w:numId w:val="4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42B93">
        <w:rPr>
          <w:sz w:val="28"/>
          <w:szCs w:val="28"/>
        </w:rPr>
        <w:t xml:space="preserve">оформление и группировка рекомендаций по улучшению работы по каждому из учреждений. </w:t>
      </w:r>
    </w:p>
    <w:p w14:paraId="1FD388B5" w14:textId="2CB4A644" w:rsidR="00CB48D9" w:rsidRPr="00B454B4" w:rsidRDefault="00601E8B" w:rsidP="00556C17">
      <w:pPr>
        <w:tabs>
          <w:tab w:val="left" w:pos="709"/>
        </w:tabs>
        <w:spacing w:line="360" w:lineRule="auto"/>
        <w:ind w:firstLine="709"/>
        <w:jc w:val="both"/>
        <w:rPr>
          <w:b/>
          <w:strike/>
          <w:color w:val="FF0000"/>
          <w:sz w:val="28"/>
          <w:szCs w:val="28"/>
        </w:rPr>
      </w:pPr>
      <w:r w:rsidRPr="00535F98">
        <w:rPr>
          <w:b/>
          <w:sz w:val="28"/>
          <w:szCs w:val="28"/>
        </w:rPr>
        <w:t xml:space="preserve">Объект исследования: </w:t>
      </w:r>
      <w:r w:rsidR="00B454B4" w:rsidRPr="002C0D17">
        <w:rPr>
          <w:sz w:val="28"/>
          <w:szCs w:val="28"/>
        </w:rPr>
        <w:t xml:space="preserve">организации </w:t>
      </w:r>
      <w:r w:rsidR="003348D1" w:rsidRPr="003348D1">
        <w:rPr>
          <w:sz w:val="28"/>
          <w:szCs w:val="28"/>
        </w:rPr>
        <w:t xml:space="preserve">Ставропольского края </w:t>
      </w:r>
      <w:r w:rsidR="002419A8">
        <w:rPr>
          <w:sz w:val="28"/>
          <w:szCs w:val="28"/>
        </w:rPr>
        <w:t>в сфере культуры</w:t>
      </w:r>
      <w:r w:rsidR="00B52071">
        <w:rPr>
          <w:sz w:val="28"/>
          <w:szCs w:val="28"/>
        </w:rPr>
        <w:t xml:space="preserve">. </w:t>
      </w:r>
      <w:r w:rsidR="00086ABF">
        <w:rPr>
          <w:sz w:val="28"/>
          <w:szCs w:val="28"/>
        </w:rPr>
        <w:t xml:space="preserve"> </w:t>
      </w:r>
    </w:p>
    <w:p w14:paraId="11303C95" w14:textId="4B6F7C6C" w:rsidR="00FF1FB6" w:rsidRPr="00B454B4" w:rsidRDefault="00DF710A" w:rsidP="00556C17">
      <w:pPr>
        <w:tabs>
          <w:tab w:val="left" w:pos="709"/>
        </w:tabs>
        <w:spacing w:line="360" w:lineRule="auto"/>
        <w:ind w:firstLine="709"/>
        <w:jc w:val="both"/>
        <w:rPr>
          <w:b/>
          <w:strike/>
          <w:color w:val="FF0000"/>
          <w:sz w:val="28"/>
          <w:szCs w:val="28"/>
        </w:rPr>
      </w:pPr>
      <w:r w:rsidRPr="007D20B4">
        <w:rPr>
          <w:b/>
          <w:sz w:val="28"/>
          <w:szCs w:val="28"/>
        </w:rPr>
        <w:t>Предмет исследования:</w:t>
      </w:r>
      <w:r w:rsidRPr="007D20B4">
        <w:rPr>
          <w:sz w:val="28"/>
          <w:szCs w:val="28"/>
        </w:rPr>
        <w:t xml:space="preserve"> </w:t>
      </w:r>
      <w:r w:rsidR="00A2584B" w:rsidRPr="007D20B4">
        <w:rPr>
          <w:sz w:val="28"/>
          <w:szCs w:val="28"/>
        </w:rPr>
        <w:t>качество</w:t>
      </w:r>
      <w:r w:rsidRPr="007D20B4">
        <w:rPr>
          <w:sz w:val="28"/>
          <w:szCs w:val="28"/>
        </w:rPr>
        <w:t xml:space="preserve"> </w:t>
      </w:r>
      <w:r w:rsidR="00825DAF" w:rsidRPr="007D20B4">
        <w:rPr>
          <w:sz w:val="28"/>
          <w:szCs w:val="28"/>
        </w:rPr>
        <w:t xml:space="preserve">условий </w:t>
      </w:r>
      <w:r w:rsidRPr="007D20B4">
        <w:rPr>
          <w:sz w:val="28"/>
          <w:szCs w:val="28"/>
        </w:rPr>
        <w:t xml:space="preserve">оказания услуг </w:t>
      </w:r>
      <w:r w:rsidR="00FF1FB6" w:rsidRPr="007D20B4">
        <w:rPr>
          <w:sz w:val="28"/>
          <w:szCs w:val="28"/>
        </w:rPr>
        <w:t xml:space="preserve">организациями </w:t>
      </w:r>
      <w:r w:rsidR="002419A8">
        <w:rPr>
          <w:sz w:val="28"/>
          <w:szCs w:val="28"/>
        </w:rPr>
        <w:t xml:space="preserve">в сфере культуры </w:t>
      </w:r>
      <w:r w:rsidR="00B52071" w:rsidRPr="007D20B4">
        <w:rPr>
          <w:sz w:val="28"/>
          <w:szCs w:val="28"/>
        </w:rPr>
        <w:t xml:space="preserve">на территории </w:t>
      </w:r>
      <w:r w:rsidR="003348D1" w:rsidRPr="003348D1">
        <w:rPr>
          <w:sz w:val="28"/>
          <w:szCs w:val="28"/>
        </w:rPr>
        <w:t>Ставропольского края</w:t>
      </w:r>
      <w:r w:rsidR="00FF1FB6" w:rsidRPr="003348D1">
        <w:rPr>
          <w:sz w:val="28"/>
          <w:szCs w:val="28"/>
        </w:rPr>
        <w:t>.</w:t>
      </w:r>
    </w:p>
    <w:p w14:paraId="0290D5C8" w14:textId="10E59D9D" w:rsidR="00601E8B" w:rsidRDefault="00601E8B" w:rsidP="00556C17">
      <w:pPr>
        <w:spacing w:line="360" w:lineRule="auto"/>
        <w:ind w:firstLine="709"/>
        <w:jc w:val="both"/>
        <w:rPr>
          <w:sz w:val="28"/>
        </w:rPr>
      </w:pPr>
      <w:r w:rsidRPr="00B52071">
        <w:rPr>
          <w:b/>
          <w:sz w:val="28"/>
        </w:rPr>
        <w:t xml:space="preserve">Перечень </w:t>
      </w:r>
      <w:r w:rsidR="000C4B94" w:rsidRPr="00B52071">
        <w:rPr>
          <w:b/>
          <w:sz w:val="28"/>
        </w:rPr>
        <w:t>организаций</w:t>
      </w:r>
      <w:r w:rsidR="000C4B94" w:rsidRPr="00B52071">
        <w:rPr>
          <w:sz w:val="28"/>
        </w:rPr>
        <w:t xml:space="preserve"> </w:t>
      </w:r>
      <w:r w:rsidR="003348D1" w:rsidRPr="003348D1">
        <w:rPr>
          <w:sz w:val="28"/>
        </w:rPr>
        <w:t xml:space="preserve">Ставропольского края </w:t>
      </w:r>
      <w:r w:rsidR="002419A8">
        <w:rPr>
          <w:sz w:val="28"/>
        </w:rPr>
        <w:t>в сфере культуры</w:t>
      </w:r>
      <w:r w:rsidR="000C4B94" w:rsidRPr="00B52071">
        <w:rPr>
          <w:sz w:val="28"/>
        </w:rPr>
        <w:t>, принимающих участие в независимой оценке</w:t>
      </w:r>
      <w:r w:rsidR="003348D1">
        <w:rPr>
          <w:sz w:val="28"/>
        </w:rPr>
        <w:t>:</w:t>
      </w:r>
    </w:p>
    <w:tbl>
      <w:tblPr>
        <w:tblStyle w:val="afb"/>
        <w:tblW w:w="9464" w:type="dxa"/>
        <w:tblLayout w:type="fixed"/>
        <w:tblLook w:val="04A0" w:firstRow="1" w:lastRow="0" w:firstColumn="1" w:lastColumn="0" w:noHBand="0" w:noVBand="1"/>
      </w:tblPr>
      <w:tblGrid>
        <w:gridCol w:w="704"/>
        <w:gridCol w:w="4649"/>
        <w:gridCol w:w="1985"/>
        <w:gridCol w:w="2126"/>
      </w:tblGrid>
      <w:tr w:rsidR="00D633D8" w:rsidRPr="003348D1" w14:paraId="257CE36C" w14:textId="6654AD88" w:rsidTr="00D633D8">
        <w:tc>
          <w:tcPr>
            <w:tcW w:w="704" w:type="dxa"/>
          </w:tcPr>
          <w:p w14:paraId="0728A8AB" w14:textId="77777777" w:rsidR="00D633D8" w:rsidRPr="003348D1" w:rsidRDefault="00D633D8" w:rsidP="003348D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348D1">
              <w:rPr>
                <w:rFonts w:eastAsia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649" w:type="dxa"/>
          </w:tcPr>
          <w:p w14:paraId="3DDB6C02" w14:textId="77777777" w:rsidR="00D633D8" w:rsidRPr="003348D1" w:rsidRDefault="00D633D8" w:rsidP="003348D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348D1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организации культуры</w:t>
            </w:r>
          </w:p>
        </w:tc>
        <w:tc>
          <w:tcPr>
            <w:tcW w:w="1985" w:type="dxa"/>
          </w:tcPr>
          <w:p w14:paraId="25CB51EF" w14:textId="56267414" w:rsidR="00D633D8" w:rsidRPr="003348D1" w:rsidRDefault="00D633D8" w:rsidP="003348D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348D1">
              <w:rPr>
                <w:rFonts w:eastAsia="Calibri"/>
                <w:b/>
                <w:sz w:val="22"/>
                <w:szCs w:val="22"/>
                <w:lang w:eastAsia="en-US"/>
              </w:rPr>
              <w:t xml:space="preserve">Адрес </w:t>
            </w:r>
          </w:p>
        </w:tc>
        <w:tc>
          <w:tcPr>
            <w:tcW w:w="2126" w:type="dxa"/>
          </w:tcPr>
          <w:p w14:paraId="59922B79" w14:textId="1C98193F" w:rsidR="00D633D8" w:rsidRPr="003348D1" w:rsidRDefault="00D633D8" w:rsidP="003348D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Адрес интернет-сайта</w:t>
            </w:r>
          </w:p>
        </w:tc>
      </w:tr>
      <w:tr w:rsidR="00D633D8" w:rsidRPr="003348D1" w14:paraId="1EB5CC57" w14:textId="579A9E77" w:rsidTr="00D633D8">
        <w:tc>
          <w:tcPr>
            <w:tcW w:w="704" w:type="dxa"/>
          </w:tcPr>
          <w:p w14:paraId="432D5A29" w14:textId="77777777" w:rsidR="00D633D8" w:rsidRPr="003348D1" w:rsidRDefault="00D633D8" w:rsidP="00A33B8E">
            <w:pPr>
              <w:widowControl w:val="0"/>
              <w:numPr>
                <w:ilvl w:val="0"/>
                <w:numId w:val="40"/>
              </w:numPr>
              <w:suppressAutoHyphens w:val="0"/>
              <w:ind w:left="-687" w:firstLine="709"/>
              <w:contextualSpacing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649" w:type="dxa"/>
          </w:tcPr>
          <w:p w14:paraId="3DE8AC03" w14:textId="77777777" w:rsidR="00D633D8" w:rsidRPr="003348D1" w:rsidRDefault="00D633D8" w:rsidP="00246B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348D1">
              <w:rPr>
                <w:rFonts w:eastAsia="Calibri"/>
                <w:bCs/>
                <w:sz w:val="22"/>
                <w:szCs w:val="22"/>
                <w:lang w:eastAsia="en-US"/>
              </w:rPr>
              <w:t>Государственное бюджетное учреждение культуры Ставропольского края «Ставропольская краевая универсальная научная библиотека им. М.Ю.Лермонтова»</w:t>
            </w:r>
          </w:p>
        </w:tc>
        <w:tc>
          <w:tcPr>
            <w:tcW w:w="1985" w:type="dxa"/>
          </w:tcPr>
          <w:p w14:paraId="221BD61E" w14:textId="77777777" w:rsidR="00D633D8" w:rsidRPr="003348D1" w:rsidRDefault="00D633D8" w:rsidP="00246B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348D1">
              <w:rPr>
                <w:rFonts w:eastAsia="Calibri"/>
                <w:sz w:val="22"/>
                <w:szCs w:val="22"/>
                <w:lang w:eastAsia="en-US"/>
              </w:rPr>
              <w:t>ул. Маршала Жукова, 14, Ставрополь</w:t>
            </w:r>
          </w:p>
        </w:tc>
        <w:tc>
          <w:tcPr>
            <w:tcW w:w="2126" w:type="dxa"/>
          </w:tcPr>
          <w:p w14:paraId="61BE2F71" w14:textId="6403EDFF" w:rsidR="00D633D8" w:rsidRPr="003348D1" w:rsidRDefault="00D633D8" w:rsidP="00246B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3D8">
              <w:rPr>
                <w:rFonts w:eastAsia="Calibri"/>
                <w:sz w:val="22"/>
                <w:szCs w:val="22"/>
                <w:lang w:eastAsia="en-US"/>
              </w:rPr>
              <w:t>http://www.skunb.ru/</w:t>
            </w:r>
          </w:p>
        </w:tc>
      </w:tr>
      <w:tr w:rsidR="00D633D8" w:rsidRPr="003348D1" w14:paraId="5F2D07C0" w14:textId="582EF7B0" w:rsidTr="00D633D8">
        <w:tc>
          <w:tcPr>
            <w:tcW w:w="704" w:type="dxa"/>
          </w:tcPr>
          <w:p w14:paraId="3F6CEEE3" w14:textId="77777777" w:rsidR="00D633D8" w:rsidRPr="003348D1" w:rsidRDefault="00D633D8" w:rsidP="00A33B8E">
            <w:pPr>
              <w:widowControl w:val="0"/>
              <w:numPr>
                <w:ilvl w:val="0"/>
                <w:numId w:val="40"/>
              </w:numPr>
              <w:suppressAutoHyphens w:val="0"/>
              <w:ind w:left="-687" w:firstLine="709"/>
              <w:contextualSpacing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649" w:type="dxa"/>
          </w:tcPr>
          <w:p w14:paraId="511546AB" w14:textId="77777777" w:rsidR="00D633D8" w:rsidRPr="003348D1" w:rsidRDefault="00D633D8" w:rsidP="00246B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348D1">
              <w:rPr>
                <w:rFonts w:eastAsia="Calibri"/>
                <w:bCs/>
                <w:sz w:val="22"/>
                <w:szCs w:val="22"/>
                <w:lang w:eastAsia="en-US"/>
              </w:rPr>
              <w:t>Государственное бюджетное учреждение культуры Ставропольского края «Ставропольская краевая детская библиотека им. А.Е. Екимцева»</w:t>
            </w:r>
          </w:p>
        </w:tc>
        <w:tc>
          <w:tcPr>
            <w:tcW w:w="1985" w:type="dxa"/>
          </w:tcPr>
          <w:p w14:paraId="3844DD8C" w14:textId="77777777" w:rsidR="00D633D8" w:rsidRPr="003348D1" w:rsidRDefault="00D633D8" w:rsidP="00246B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348D1">
              <w:rPr>
                <w:rFonts w:eastAsia="Calibri"/>
                <w:sz w:val="22"/>
                <w:szCs w:val="22"/>
                <w:lang w:eastAsia="en-US"/>
              </w:rPr>
              <w:t>ул. Мира, 382, Ставрополь</w:t>
            </w:r>
          </w:p>
        </w:tc>
        <w:tc>
          <w:tcPr>
            <w:tcW w:w="2126" w:type="dxa"/>
          </w:tcPr>
          <w:p w14:paraId="1CE0FB86" w14:textId="2ECFA792" w:rsidR="00D633D8" w:rsidRPr="003348D1" w:rsidRDefault="00D633D8" w:rsidP="00246B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3D8">
              <w:rPr>
                <w:rFonts w:eastAsia="Calibri"/>
                <w:sz w:val="22"/>
                <w:szCs w:val="22"/>
                <w:lang w:eastAsia="en-US"/>
              </w:rPr>
              <w:t>https://ekimovka.ru</w:t>
            </w:r>
          </w:p>
        </w:tc>
      </w:tr>
      <w:tr w:rsidR="00D633D8" w:rsidRPr="003348D1" w14:paraId="34C1642F" w14:textId="7E1DFC52" w:rsidTr="00D633D8">
        <w:tc>
          <w:tcPr>
            <w:tcW w:w="704" w:type="dxa"/>
          </w:tcPr>
          <w:p w14:paraId="5D8F39CC" w14:textId="77777777" w:rsidR="00D633D8" w:rsidRPr="003348D1" w:rsidRDefault="00D633D8" w:rsidP="00A33B8E">
            <w:pPr>
              <w:widowControl w:val="0"/>
              <w:numPr>
                <w:ilvl w:val="0"/>
                <w:numId w:val="40"/>
              </w:numPr>
              <w:suppressAutoHyphens w:val="0"/>
              <w:ind w:left="-687" w:firstLine="709"/>
              <w:contextualSpacing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649" w:type="dxa"/>
          </w:tcPr>
          <w:p w14:paraId="5AA93A46" w14:textId="77777777" w:rsidR="00D633D8" w:rsidRPr="003348D1" w:rsidRDefault="00D633D8" w:rsidP="00246B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348D1">
              <w:rPr>
                <w:rFonts w:eastAsia="Calibri"/>
                <w:bCs/>
                <w:sz w:val="22"/>
                <w:szCs w:val="22"/>
                <w:lang w:eastAsia="en-US"/>
              </w:rPr>
              <w:t>Государственное бюджетное учреждение культуры Ставропольского края «Ставропольская краевая библиотека для слепых и слабовидящих имени В.Маяковского»</w:t>
            </w:r>
          </w:p>
        </w:tc>
        <w:tc>
          <w:tcPr>
            <w:tcW w:w="1985" w:type="dxa"/>
          </w:tcPr>
          <w:p w14:paraId="292D703D" w14:textId="77777777" w:rsidR="00D633D8" w:rsidRPr="003348D1" w:rsidRDefault="00D633D8" w:rsidP="00246B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348D1">
              <w:rPr>
                <w:rFonts w:eastAsia="Calibri"/>
                <w:sz w:val="22"/>
                <w:szCs w:val="22"/>
                <w:lang w:eastAsia="en-US"/>
              </w:rPr>
              <w:t>Социалистическая ул., 1, Ставрополь</w:t>
            </w:r>
          </w:p>
        </w:tc>
        <w:tc>
          <w:tcPr>
            <w:tcW w:w="2126" w:type="dxa"/>
          </w:tcPr>
          <w:p w14:paraId="5F65E247" w14:textId="0A97012A" w:rsidR="00D633D8" w:rsidRPr="003348D1" w:rsidRDefault="00D633D8" w:rsidP="00246B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3D8">
              <w:rPr>
                <w:rFonts w:eastAsia="Calibri"/>
                <w:sz w:val="22"/>
                <w:szCs w:val="22"/>
                <w:lang w:eastAsia="en-US"/>
              </w:rPr>
              <w:t>http://www.skbs.ru/</w:t>
            </w:r>
          </w:p>
        </w:tc>
      </w:tr>
      <w:tr w:rsidR="00D633D8" w:rsidRPr="003348D1" w14:paraId="33FA136D" w14:textId="62A6ADCF" w:rsidTr="00D633D8">
        <w:tc>
          <w:tcPr>
            <w:tcW w:w="704" w:type="dxa"/>
          </w:tcPr>
          <w:p w14:paraId="7A2D2E58" w14:textId="77777777" w:rsidR="00D633D8" w:rsidRPr="003348D1" w:rsidRDefault="00D633D8" w:rsidP="00A33B8E">
            <w:pPr>
              <w:widowControl w:val="0"/>
              <w:numPr>
                <w:ilvl w:val="0"/>
                <w:numId w:val="40"/>
              </w:numPr>
              <w:suppressAutoHyphens w:val="0"/>
              <w:ind w:left="-687" w:firstLine="709"/>
              <w:contextualSpacing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649" w:type="dxa"/>
          </w:tcPr>
          <w:p w14:paraId="3257ECEA" w14:textId="77777777" w:rsidR="00D633D8" w:rsidRPr="003348D1" w:rsidRDefault="00D633D8" w:rsidP="00246B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348D1">
              <w:rPr>
                <w:rFonts w:eastAsia="Calibri"/>
                <w:bCs/>
                <w:sz w:val="22"/>
                <w:szCs w:val="22"/>
                <w:lang w:eastAsia="en-US"/>
              </w:rPr>
              <w:t>Государственное бюджетное учреждение культуры Ставропольского края «Ставропольская краевая библиотека для молодежи имени В.И. Слядневой»</w:t>
            </w:r>
          </w:p>
        </w:tc>
        <w:tc>
          <w:tcPr>
            <w:tcW w:w="1985" w:type="dxa"/>
          </w:tcPr>
          <w:p w14:paraId="7228AC17" w14:textId="77777777" w:rsidR="00D633D8" w:rsidRPr="003348D1" w:rsidRDefault="00D633D8" w:rsidP="00246B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348D1">
              <w:rPr>
                <w:rFonts w:eastAsia="Calibri"/>
                <w:sz w:val="22"/>
                <w:szCs w:val="22"/>
                <w:lang w:eastAsia="en-US"/>
              </w:rPr>
              <w:t>просп. Карла Маркса, 15, Ставрополь</w:t>
            </w:r>
          </w:p>
        </w:tc>
        <w:tc>
          <w:tcPr>
            <w:tcW w:w="2126" w:type="dxa"/>
          </w:tcPr>
          <w:p w14:paraId="2F66CD3F" w14:textId="42BC29A1" w:rsidR="00D633D8" w:rsidRPr="003348D1" w:rsidRDefault="00D633D8" w:rsidP="00246B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3D8">
              <w:rPr>
                <w:rFonts w:eastAsia="Calibri"/>
                <w:sz w:val="22"/>
                <w:szCs w:val="22"/>
                <w:lang w:eastAsia="en-US"/>
              </w:rPr>
              <w:t>http://www.stavkub.ru/</w:t>
            </w:r>
          </w:p>
        </w:tc>
      </w:tr>
      <w:tr w:rsidR="00D633D8" w:rsidRPr="003348D1" w14:paraId="033C4281" w14:textId="15DCA4B5" w:rsidTr="00D633D8">
        <w:tc>
          <w:tcPr>
            <w:tcW w:w="704" w:type="dxa"/>
          </w:tcPr>
          <w:p w14:paraId="1BC80E1F" w14:textId="77777777" w:rsidR="00D633D8" w:rsidRPr="003348D1" w:rsidRDefault="00D633D8" w:rsidP="00A33B8E">
            <w:pPr>
              <w:widowControl w:val="0"/>
              <w:numPr>
                <w:ilvl w:val="0"/>
                <w:numId w:val="40"/>
              </w:numPr>
              <w:suppressAutoHyphens w:val="0"/>
              <w:ind w:left="-687" w:firstLine="709"/>
              <w:contextualSpacing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649" w:type="dxa"/>
          </w:tcPr>
          <w:p w14:paraId="64D286B6" w14:textId="77777777" w:rsidR="00D633D8" w:rsidRPr="003348D1" w:rsidRDefault="00D633D8" w:rsidP="00246B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348D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Государственное бюджетное учреждение </w:t>
            </w:r>
            <w:r w:rsidRPr="003348D1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культуры Ставропольского края «Ставропольский Академический ордена «Знак Почета» театр драмы им. М.Ю. Лермонтова»</w:t>
            </w:r>
          </w:p>
        </w:tc>
        <w:tc>
          <w:tcPr>
            <w:tcW w:w="1985" w:type="dxa"/>
          </w:tcPr>
          <w:p w14:paraId="7B86F0F2" w14:textId="77777777" w:rsidR="00D633D8" w:rsidRPr="003348D1" w:rsidRDefault="00D633D8" w:rsidP="00246B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348D1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площадь Ленина, </w:t>
            </w:r>
            <w:r w:rsidRPr="003348D1">
              <w:rPr>
                <w:rFonts w:eastAsia="Calibri"/>
                <w:sz w:val="22"/>
                <w:szCs w:val="22"/>
                <w:lang w:eastAsia="en-US"/>
              </w:rPr>
              <w:lastRenderedPageBreak/>
              <w:t>1А, Ставрополь</w:t>
            </w:r>
          </w:p>
        </w:tc>
        <w:tc>
          <w:tcPr>
            <w:tcW w:w="2126" w:type="dxa"/>
          </w:tcPr>
          <w:p w14:paraId="4CA77DC8" w14:textId="5A7180D2" w:rsidR="00D633D8" w:rsidRPr="003348D1" w:rsidRDefault="00D633D8" w:rsidP="00246B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3D8">
              <w:rPr>
                <w:rFonts w:eastAsia="Calibri"/>
                <w:sz w:val="22"/>
                <w:szCs w:val="22"/>
                <w:lang w:eastAsia="en-US"/>
              </w:rPr>
              <w:lastRenderedPageBreak/>
              <w:t>https://stavteatr.ru/te</w:t>
            </w:r>
            <w:r w:rsidRPr="00D633D8">
              <w:rPr>
                <w:rFonts w:eastAsia="Calibri"/>
                <w:sz w:val="22"/>
                <w:szCs w:val="22"/>
                <w:lang w:eastAsia="en-US"/>
              </w:rPr>
              <w:lastRenderedPageBreak/>
              <w:t>atr/</w:t>
            </w:r>
          </w:p>
        </w:tc>
      </w:tr>
      <w:tr w:rsidR="00D633D8" w:rsidRPr="003348D1" w14:paraId="0FFA9B35" w14:textId="50914D2D" w:rsidTr="00D633D8">
        <w:tc>
          <w:tcPr>
            <w:tcW w:w="704" w:type="dxa"/>
          </w:tcPr>
          <w:p w14:paraId="39CFFB26" w14:textId="77777777" w:rsidR="00D633D8" w:rsidRPr="003348D1" w:rsidRDefault="00D633D8" w:rsidP="00A33B8E">
            <w:pPr>
              <w:widowControl w:val="0"/>
              <w:numPr>
                <w:ilvl w:val="0"/>
                <w:numId w:val="40"/>
              </w:numPr>
              <w:suppressAutoHyphens w:val="0"/>
              <w:ind w:left="-687" w:firstLine="709"/>
              <w:contextualSpacing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649" w:type="dxa"/>
          </w:tcPr>
          <w:p w14:paraId="7AE2A1B1" w14:textId="77777777" w:rsidR="00D633D8" w:rsidRPr="003348D1" w:rsidRDefault="00D633D8" w:rsidP="00246B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348D1">
              <w:rPr>
                <w:rFonts w:eastAsia="Calibri"/>
                <w:bCs/>
                <w:sz w:val="22"/>
                <w:szCs w:val="22"/>
                <w:lang w:eastAsia="en-US"/>
              </w:rPr>
              <w:t>Государственное бюджетное учреждение культуры Ставропольского края «Ставропольский государственный театр оперетты»</w:t>
            </w:r>
          </w:p>
        </w:tc>
        <w:tc>
          <w:tcPr>
            <w:tcW w:w="1985" w:type="dxa"/>
          </w:tcPr>
          <w:p w14:paraId="6361FFAE" w14:textId="77777777" w:rsidR="00D633D8" w:rsidRPr="003348D1" w:rsidRDefault="00D633D8" w:rsidP="00246B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348D1">
              <w:rPr>
                <w:rFonts w:eastAsia="Calibri"/>
                <w:sz w:val="22"/>
                <w:szCs w:val="22"/>
                <w:lang w:eastAsia="en-US"/>
              </w:rPr>
              <w:t>просп. Кирова, 17, Пятигорск</w:t>
            </w:r>
          </w:p>
        </w:tc>
        <w:tc>
          <w:tcPr>
            <w:tcW w:w="2126" w:type="dxa"/>
          </w:tcPr>
          <w:p w14:paraId="714AAA49" w14:textId="4FF5C849" w:rsidR="00D633D8" w:rsidRPr="003348D1" w:rsidRDefault="00D633D8" w:rsidP="00246B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3D8">
              <w:rPr>
                <w:rFonts w:eastAsia="Calibri"/>
                <w:sz w:val="22"/>
                <w:szCs w:val="22"/>
                <w:lang w:eastAsia="en-US"/>
              </w:rPr>
              <w:t>http://stavtk.ru/</w:t>
            </w:r>
          </w:p>
        </w:tc>
      </w:tr>
      <w:tr w:rsidR="00D633D8" w:rsidRPr="003348D1" w14:paraId="1BBDD3D2" w14:textId="5873A4C9" w:rsidTr="00D633D8">
        <w:tc>
          <w:tcPr>
            <w:tcW w:w="704" w:type="dxa"/>
          </w:tcPr>
          <w:p w14:paraId="1C20E7F8" w14:textId="77777777" w:rsidR="00D633D8" w:rsidRPr="003348D1" w:rsidRDefault="00D633D8" w:rsidP="00A33B8E">
            <w:pPr>
              <w:widowControl w:val="0"/>
              <w:numPr>
                <w:ilvl w:val="0"/>
                <w:numId w:val="40"/>
              </w:numPr>
              <w:suppressAutoHyphens w:val="0"/>
              <w:ind w:left="-687" w:firstLine="709"/>
              <w:contextualSpacing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649" w:type="dxa"/>
          </w:tcPr>
          <w:p w14:paraId="356FD2E9" w14:textId="77777777" w:rsidR="00D633D8" w:rsidRPr="003348D1" w:rsidRDefault="00D633D8" w:rsidP="00246B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348D1">
              <w:rPr>
                <w:rFonts w:eastAsia="Calibri"/>
                <w:bCs/>
                <w:sz w:val="22"/>
                <w:szCs w:val="22"/>
                <w:lang w:eastAsia="en-US"/>
              </w:rPr>
              <w:t>Государственное бюджетное учреждение культуры Ставропольского края «Ставропольский краевой театр кукол»</w:t>
            </w:r>
          </w:p>
        </w:tc>
        <w:tc>
          <w:tcPr>
            <w:tcW w:w="1985" w:type="dxa"/>
          </w:tcPr>
          <w:p w14:paraId="1DFB08DE" w14:textId="77777777" w:rsidR="00D633D8" w:rsidRPr="003348D1" w:rsidRDefault="00D633D8" w:rsidP="00246B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348D1">
              <w:rPr>
                <w:rFonts w:eastAsia="Calibri"/>
                <w:sz w:val="22"/>
                <w:szCs w:val="22"/>
                <w:lang w:eastAsia="en-US"/>
              </w:rPr>
              <w:t>ул. Ленина, 251, Ставрополь (ДК Профсоюзов, эт. 5)</w:t>
            </w:r>
          </w:p>
        </w:tc>
        <w:tc>
          <w:tcPr>
            <w:tcW w:w="2126" w:type="dxa"/>
          </w:tcPr>
          <w:p w14:paraId="67858D02" w14:textId="7E63552C" w:rsidR="00D633D8" w:rsidRPr="003348D1" w:rsidRDefault="00D633D8" w:rsidP="00246B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33D8">
              <w:rPr>
                <w:rFonts w:eastAsia="Calibri"/>
                <w:sz w:val="22"/>
                <w:szCs w:val="22"/>
                <w:lang w:eastAsia="en-US"/>
              </w:rPr>
              <w:t>http://skdnt.ru/</w:t>
            </w:r>
          </w:p>
        </w:tc>
      </w:tr>
      <w:tr w:rsidR="00D633D8" w:rsidRPr="003348D1" w14:paraId="196121BD" w14:textId="097F6557" w:rsidTr="00D633D8">
        <w:tc>
          <w:tcPr>
            <w:tcW w:w="704" w:type="dxa"/>
          </w:tcPr>
          <w:p w14:paraId="5C73E6C5" w14:textId="77777777" w:rsidR="00D633D8" w:rsidRPr="003348D1" w:rsidRDefault="00D633D8" w:rsidP="00A33B8E">
            <w:pPr>
              <w:widowControl w:val="0"/>
              <w:numPr>
                <w:ilvl w:val="0"/>
                <w:numId w:val="40"/>
              </w:numPr>
              <w:suppressAutoHyphens w:val="0"/>
              <w:ind w:left="-687" w:firstLine="709"/>
              <w:contextualSpacing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649" w:type="dxa"/>
          </w:tcPr>
          <w:p w14:paraId="6568F858" w14:textId="77777777" w:rsidR="00D633D8" w:rsidRPr="003348D1" w:rsidRDefault="00D633D8" w:rsidP="00246B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348D1">
              <w:rPr>
                <w:rFonts w:eastAsia="Calibri"/>
                <w:bCs/>
                <w:sz w:val="22"/>
                <w:szCs w:val="22"/>
                <w:lang w:eastAsia="en-US"/>
              </w:rPr>
              <w:t>Государственное бюджетное учреждение культуры Ставропольского края «Ставропольский краевой Дом народного творчества»</w:t>
            </w:r>
          </w:p>
        </w:tc>
        <w:tc>
          <w:tcPr>
            <w:tcW w:w="1985" w:type="dxa"/>
          </w:tcPr>
          <w:p w14:paraId="070C2D93" w14:textId="77777777" w:rsidR="00D633D8" w:rsidRPr="003348D1" w:rsidRDefault="00D633D8" w:rsidP="00246B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348D1">
              <w:rPr>
                <w:rFonts w:eastAsia="Calibri"/>
                <w:sz w:val="22"/>
                <w:szCs w:val="22"/>
                <w:lang w:eastAsia="en-US"/>
              </w:rPr>
              <w:t>просп. Карла Маркса, 54, Ставрополь</w:t>
            </w:r>
          </w:p>
        </w:tc>
        <w:tc>
          <w:tcPr>
            <w:tcW w:w="2126" w:type="dxa"/>
          </w:tcPr>
          <w:p w14:paraId="775F6563" w14:textId="30317E07" w:rsidR="00D633D8" w:rsidRPr="003348D1" w:rsidRDefault="006B3630" w:rsidP="00246B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B3630">
              <w:rPr>
                <w:rFonts w:eastAsia="Calibri"/>
                <w:sz w:val="22"/>
                <w:szCs w:val="22"/>
                <w:lang w:eastAsia="en-US"/>
              </w:rPr>
              <w:t>http://www.zoostv.ru/</w:t>
            </w:r>
          </w:p>
        </w:tc>
      </w:tr>
      <w:tr w:rsidR="00D633D8" w:rsidRPr="003348D1" w14:paraId="2AD24AA2" w14:textId="21C17C4E" w:rsidTr="00D633D8">
        <w:tc>
          <w:tcPr>
            <w:tcW w:w="704" w:type="dxa"/>
          </w:tcPr>
          <w:p w14:paraId="3E57FE1E" w14:textId="77777777" w:rsidR="00D633D8" w:rsidRPr="003348D1" w:rsidRDefault="00D633D8" w:rsidP="00A33B8E">
            <w:pPr>
              <w:widowControl w:val="0"/>
              <w:numPr>
                <w:ilvl w:val="0"/>
                <w:numId w:val="40"/>
              </w:numPr>
              <w:suppressAutoHyphens w:val="0"/>
              <w:ind w:left="-687" w:firstLine="709"/>
              <w:contextualSpacing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649" w:type="dxa"/>
          </w:tcPr>
          <w:p w14:paraId="50BC900D" w14:textId="77777777" w:rsidR="00D633D8" w:rsidRPr="003348D1" w:rsidRDefault="00D633D8" w:rsidP="00246B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348D1">
              <w:rPr>
                <w:rFonts w:eastAsia="Calibri"/>
                <w:bCs/>
                <w:sz w:val="22"/>
                <w:szCs w:val="22"/>
                <w:lang w:eastAsia="en-US"/>
              </w:rPr>
              <w:t>Автономное учреждение Ставропольского края «Ставропольский зооэкзотариум»</w:t>
            </w:r>
          </w:p>
        </w:tc>
        <w:tc>
          <w:tcPr>
            <w:tcW w:w="1985" w:type="dxa"/>
          </w:tcPr>
          <w:p w14:paraId="6CEF23AD" w14:textId="77777777" w:rsidR="00D633D8" w:rsidRPr="003348D1" w:rsidRDefault="00D633D8" w:rsidP="00246B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348D1">
              <w:rPr>
                <w:rFonts w:eastAsia="Calibri"/>
                <w:sz w:val="22"/>
                <w:szCs w:val="22"/>
                <w:lang w:eastAsia="en-US"/>
              </w:rPr>
              <w:t>Комсомольская ул., 113, Ставрополь</w:t>
            </w:r>
          </w:p>
        </w:tc>
        <w:tc>
          <w:tcPr>
            <w:tcW w:w="2126" w:type="dxa"/>
          </w:tcPr>
          <w:p w14:paraId="16CA8133" w14:textId="5DFD1309" w:rsidR="00D633D8" w:rsidRPr="003348D1" w:rsidRDefault="006B3630" w:rsidP="00246B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B3630">
              <w:rPr>
                <w:rFonts w:eastAsia="Calibri"/>
                <w:sz w:val="22"/>
                <w:szCs w:val="22"/>
                <w:lang w:eastAsia="en-US"/>
              </w:rPr>
              <w:t>http://stavmuseum.ru/</w:t>
            </w:r>
          </w:p>
        </w:tc>
      </w:tr>
      <w:tr w:rsidR="00D633D8" w:rsidRPr="003348D1" w14:paraId="74B2486B" w14:textId="71CB323A" w:rsidTr="00D633D8">
        <w:tc>
          <w:tcPr>
            <w:tcW w:w="704" w:type="dxa"/>
          </w:tcPr>
          <w:p w14:paraId="6085F85A" w14:textId="77777777" w:rsidR="00D633D8" w:rsidRPr="003348D1" w:rsidRDefault="00D633D8" w:rsidP="00A33B8E">
            <w:pPr>
              <w:widowControl w:val="0"/>
              <w:numPr>
                <w:ilvl w:val="0"/>
                <w:numId w:val="40"/>
              </w:numPr>
              <w:suppressAutoHyphens w:val="0"/>
              <w:ind w:left="-687" w:firstLine="709"/>
              <w:contextualSpacing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649" w:type="dxa"/>
          </w:tcPr>
          <w:p w14:paraId="0E957AD3" w14:textId="77777777" w:rsidR="00D633D8" w:rsidRPr="003348D1" w:rsidRDefault="00D633D8" w:rsidP="00246B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348D1">
              <w:rPr>
                <w:rFonts w:eastAsia="Calibri"/>
                <w:bCs/>
                <w:sz w:val="22"/>
                <w:szCs w:val="22"/>
                <w:lang w:eastAsia="en-US"/>
              </w:rPr>
              <w:t>Государственное бюджетное учреждение культуры Ставропольского края «Ставропольский государственный историко-культурный и природно-ландшафтный музей-заповедник имени   Г.Н. Прозрителева и Г.К. Праве»</w:t>
            </w:r>
          </w:p>
        </w:tc>
        <w:tc>
          <w:tcPr>
            <w:tcW w:w="1985" w:type="dxa"/>
          </w:tcPr>
          <w:p w14:paraId="1795BA3C" w14:textId="77777777" w:rsidR="00D633D8" w:rsidRPr="003348D1" w:rsidRDefault="00D633D8" w:rsidP="00246B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348D1">
              <w:rPr>
                <w:rFonts w:eastAsia="Calibri"/>
                <w:sz w:val="22"/>
                <w:szCs w:val="22"/>
                <w:lang w:eastAsia="en-US"/>
              </w:rPr>
              <w:t>ул. Дзержинского, 135, Ставрополь</w:t>
            </w:r>
          </w:p>
        </w:tc>
        <w:tc>
          <w:tcPr>
            <w:tcW w:w="2126" w:type="dxa"/>
          </w:tcPr>
          <w:p w14:paraId="1B52DDD3" w14:textId="0503076F" w:rsidR="00D633D8" w:rsidRPr="003348D1" w:rsidRDefault="006B3630" w:rsidP="00246B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B3630">
              <w:rPr>
                <w:rFonts w:eastAsia="Calibri"/>
                <w:sz w:val="22"/>
                <w:szCs w:val="22"/>
                <w:lang w:eastAsia="en-US"/>
              </w:rPr>
              <w:t>http://operetta.su/</w:t>
            </w:r>
          </w:p>
        </w:tc>
      </w:tr>
      <w:tr w:rsidR="00D633D8" w:rsidRPr="003348D1" w14:paraId="7C8051FA" w14:textId="551499C7" w:rsidTr="00D633D8">
        <w:tc>
          <w:tcPr>
            <w:tcW w:w="704" w:type="dxa"/>
          </w:tcPr>
          <w:p w14:paraId="7691193E" w14:textId="77777777" w:rsidR="00D633D8" w:rsidRPr="003348D1" w:rsidRDefault="00D633D8" w:rsidP="00A33B8E">
            <w:pPr>
              <w:widowControl w:val="0"/>
              <w:numPr>
                <w:ilvl w:val="0"/>
                <w:numId w:val="40"/>
              </w:numPr>
              <w:suppressAutoHyphens w:val="0"/>
              <w:ind w:left="-687" w:firstLine="709"/>
              <w:contextualSpacing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649" w:type="dxa"/>
          </w:tcPr>
          <w:p w14:paraId="378260C7" w14:textId="77777777" w:rsidR="00D633D8" w:rsidRPr="003348D1" w:rsidRDefault="00D633D8" w:rsidP="00246B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348D1">
              <w:rPr>
                <w:rFonts w:eastAsia="Calibri"/>
                <w:bCs/>
                <w:sz w:val="22"/>
                <w:szCs w:val="22"/>
                <w:lang w:eastAsia="en-US"/>
              </w:rPr>
              <w:t>Государственное бюджетное учреждение культуры Ставропольского края «Пятигорский краеведческий музей»</w:t>
            </w:r>
          </w:p>
        </w:tc>
        <w:tc>
          <w:tcPr>
            <w:tcW w:w="1985" w:type="dxa"/>
          </w:tcPr>
          <w:p w14:paraId="1FC77282" w14:textId="77777777" w:rsidR="00D633D8" w:rsidRPr="003348D1" w:rsidRDefault="00D633D8" w:rsidP="00246B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348D1">
              <w:rPr>
                <w:rFonts w:eastAsia="Calibri"/>
                <w:sz w:val="22"/>
                <w:szCs w:val="22"/>
                <w:lang w:eastAsia="en-US"/>
              </w:rPr>
              <w:t>ул. Братьев Бернардацци, 2, Пятигорск</w:t>
            </w:r>
          </w:p>
        </w:tc>
        <w:tc>
          <w:tcPr>
            <w:tcW w:w="2126" w:type="dxa"/>
          </w:tcPr>
          <w:p w14:paraId="125C54FE" w14:textId="5D9304E3" w:rsidR="00D633D8" w:rsidRPr="003348D1" w:rsidRDefault="006B3630" w:rsidP="00246B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B3630">
              <w:rPr>
                <w:rFonts w:eastAsia="Calibri"/>
                <w:sz w:val="22"/>
                <w:szCs w:val="22"/>
                <w:lang w:eastAsia="en-US"/>
              </w:rPr>
              <w:t>http://www.pkm1903.ru</w:t>
            </w:r>
          </w:p>
        </w:tc>
      </w:tr>
      <w:tr w:rsidR="00D633D8" w:rsidRPr="003348D1" w14:paraId="15C9A084" w14:textId="7B3544C0" w:rsidTr="00D633D8">
        <w:tc>
          <w:tcPr>
            <w:tcW w:w="704" w:type="dxa"/>
          </w:tcPr>
          <w:p w14:paraId="61D5DEDA" w14:textId="77777777" w:rsidR="00D633D8" w:rsidRPr="003348D1" w:rsidRDefault="00D633D8" w:rsidP="00A33B8E">
            <w:pPr>
              <w:widowControl w:val="0"/>
              <w:numPr>
                <w:ilvl w:val="0"/>
                <w:numId w:val="40"/>
              </w:numPr>
              <w:suppressAutoHyphens w:val="0"/>
              <w:ind w:left="-687" w:firstLine="709"/>
              <w:contextualSpacing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649" w:type="dxa"/>
          </w:tcPr>
          <w:p w14:paraId="64D334EC" w14:textId="77777777" w:rsidR="00D633D8" w:rsidRPr="003348D1" w:rsidRDefault="00D633D8" w:rsidP="00246B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348D1">
              <w:rPr>
                <w:rFonts w:eastAsia="Calibri"/>
                <w:bCs/>
                <w:sz w:val="22"/>
                <w:szCs w:val="22"/>
                <w:lang w:eastAsia="en-US"/>
              </w:rPr>
              <w:t>Государственное бюджетное учреждение культуры Ставропольского края «Ипатовский районный краеведческий музей»</w:t>
            </w:r>
          </w:p>
        </w:tc>
        <w:tc>
          <w:tcPr>
            <w:tcW w:w="1985" w:type="dxa"/>
          </w:tcPr>
          <w:p w14:paraId="15A238E0" w14:textId="77777777" w:rsidR="00D633D8" w:rsidRPr="003348D1" w:rsidRDefault="00D633D8" w:rsidP="00246B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348D1">
              <w:rPr>
                <w:rFonts w:eastAsia="Calibri"/>
                <w:sz w:val="22"/>
                <w:szCs w:val="22"/>
                <w:lang w:eastAsia="en-US"/>
              </w:rPr>
              <w:t>Ленинградская ул., 57, Ипатово</w:t>
            </w:r>
          </w:p>
        </w:tc>
        <w:tc>
          <w:tcPr>
            <w:tcW w:w="2126" w:type="dxa"/>
          </w:tcPr>
          <w:p w14:paraId="459B6798" w14:textId="296EB99F" w:rsidR="00D633D8" w:rsidRPr="003348D1" w:rsidRDefault="006B3630" w:rsidP="00246B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B3630">
              <w:rPr>
                <w:rFonts w:eastAsia="Calibri"/>
                <w:sz w:val="22"/>
                <w:szCs w:val="22"/>
                <w:lang w:eastAsia="en-US"/>
              </w:rPr>
              <w:t>http://www.ipatmuz.ru</w:t>
            </w:r>
          </w:p>
        </w:tc>
      </w:tr>
      <w:tr w:rsidR="00D633D8" w:rsidRPr="003348D1" w14:paraId="0187607F" w14:textId="75E21725" w:rsidTr="00D633D8">
        <w:tc>
          <w:tcPr>
            <w:tcW w:w="704" w:type="dxa"/>
          </w:tcPr>
          <w:p w14:paraId="731FA5FE" w14:textId="77777777" w:rsidR="00D633D8" w:rsidRPr="003348D1" w:rsidRDefault="00D633D8" w:rsidP="00A33B8E">
            <w:pPr>
              <w:widowControl w:val="0"/>
              <w:numPr>
                <w:ilvl w:val="0"/>
                <w:numId w:val="40"/>
              </w:numPr>
              <w:suppressAutoHyphens w:val="0"/>
              <w:ind w:left="-687" w:firstLine="709"/>
              <w:contextualSpacing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649" w:type="dxa"/>
          </w:tcPr>
          <w:p w14:paraId="202FEA66" w14:textId="77777777" w:rsidR="00D633D8" w:rsidRPr="003348D1" w:rsidRDefault="00D633D8" w:rsidP="00246B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348D1">
              <w:rPr>
                <w:rFonts w:eastAsia="Calibri"/>
                <w:bCs/>
                <w:sz w:val="22"/>
                <w:szCs w:val="22"/>
                <w:lang w:eastAsia="en-US"/>
              </w:rPr>
              <w:t>Государственное бюджетное учреждение культуры Ставропольского края «Светлоградский историко-краеведческий музей имени И.М. Солодилова»</w:t>
            </w:r>
          </w:p>
        </w:tc>
        <w:tc>
          <w:tcPr>
            <w:tcW w:w="1985" w:type="dxa"/>
          </w:tcPr>
          <w:p w14:paraId="69401EE6" w14:textId="77777777" w:rsidR="00D633D8" w:rsidRPr="003348D1" w:rsidRDefault="00D633D8" w:rsidP="00246B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348D1">
              <w:rPr>
                <w:rFonts w:eastAsia="Calibri"/>
                <w:sz w:val="22"/>
                <w:szCs w:val="22"/>
                <w:lang w:eastAsia="en-US"/>
              </w:rPr>
              <w:t>ул. Ленина, 40, Светлоград</w:t>
            </w:r>
          </w:p>
        </w:tc>
        <w:tc>
          <w:tcPr>
            <w:tcW w:w="2126" w:type="dxa"/>
          </w:tcPr>
          <w:p w14:paraId="7D9ED9FA" w14:textId="059DF48B" w:rsidR="00D633D8" w:rsidRPr="003348D1" w:rsidRDefault="006B3630" w:rsidP="00246B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B3630">
              <w:rPr>
                <w:rFonts w:eastAsia="Calibri"/>
                <w:sz w:val="22"/>
                <w:szCs w:val="22"/>
                <w:lang w:eastAsia="en-US"/>
              </w:rPr>
              <w:t>http://sikm.ru</w:t>
            </w:r>
          </w:p>
        </w:tc>
      </w:tr>
      <w:tr w:rsidR="00D633D8" w:rsidRPr="003348D1" w14:paraId="48E34C0D" w14:textId="521D4F9E" w:rsidTr="00D633D8">
        <w:tc>
          <w:tcPr>
            <w:tcW w:w="704" w:type="dxa"/>
          </w:tcPr>
          <w:p w14:paraId="418DA641" w14:textId="77777777" w:rsidR="00D633D8" w:rsidRPr="003348D1" w:rsidRDefault="00D633D8" w:rsidP="00A33B8E">
            <w:pPr>
              <w:widowControl w:val="0"/>
              <w:numPr>
                <w:ilvl w:val="0"/>
                <w:numId w:val="40"/>
              </w:numPr>
              <w:suppressAutoHyphens w:val="0"/>
              <w:ind w:left="-687" w:firstLine="709"/>
              <w:contextualSpacing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4649" w:type="dxa"/>
          </w:tcPr>
          <w:p w14:paraId="722FD557" w14:textId="77777777" w:rsidR="00D633D8" w:rsidRPr="003348D1" w:rsidRDefault="00D633D8" w:rsidP="00246B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348D1">
              <w:rPr>
                <w:rFonts w:eastAsia="Calibri"/>
                <w:bCs/>
                <w:sz w:val="22"/>
                <w:szCs w:val="22"/>
                <w:lang w:eastAsia="en-US"/>
              </w:rPr>
              <w:t>Государственное бюджетное учреждение культуры Ставропольского края «Андроповский районный краеведческий музей»</w:t>
            </w:r>
          </w:p>
        </w:tc>
        <w:tc>
          <w:tcPr>
            <w:tcW w:w="1985" w:type="dxa"/>
          </w:tcPr>
          <w:p w14:paraId="30186C15" w14:textId="77777777" w:rsidR="00D633D8" w:rsidRPr="003348D1" w:rsidRDefault="00D633D8" w:rsidP="00246B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348D1">
              <w:rPr>
                <w:rFonts w:eastAsia="Calibri"/>
                <w:sz w:val="22"/>
                <w:szCs w:val="22"/>
                <w:lang w:eastAsia="en-US"/>
              </w:rPr>
              <w:t>Красная ул., 2, село Курсавка</w:t>
            </w:r>
          </w:p>
        </w:tc>
        <w:tc>
          <w:tcPr>
            <w:tcW w:w="2126" w:type="dxa"/>
          </w:tcPr>
          <w:p w14:paraId="49844DB8" w14:textId="690600F6" w:rsidR="00D633D8" w:rsidRPr="003348D1" w:rsidRDefault="006B3630" w:rsidP="00246B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B3630">
              <w:rPr>
                <w:rFonts w:eastAsia="Calibri"/>
                <w:sz w:val="22"/>
                <w:szCs w:val="22"/>
                <w:lang w:eastAsia="en-US"/>
              </w:rPr>
              <w:t>http://www.skunb.ru/</w:t>
            </w:r>
          </w:p>
        </w:tc>
      </w:tr>
    </w:tbl>
    <w:p w14:paraId="53DC50C6" w14:textId="77777777" w:rsidR="003348D1" w:rsidRPr="00B52071" w:rsidRDefault="003348D1" w:rsidP="00556C17">
      <w:pPr>
        <w:spacing w:line="360" w:lineRule="auto"/>
        <w:ind w:firstLine="709"/>
        <w:jc w:val="both"/>
        <w:rPr>
          <w:sz w:val="28"/>
        </w:rPr>
      </w:pPr>
    </w:p>
    <w:p w14:paraId="6A023A2E" w14:textId="1524AD82" w:rsidR="003348D1" w:rsidRDefault="003348D1" w:rsidP="00601E8B">
      <w:pPr>
        <w:spacing w:line="360" w:lineRule="auto"/>
        <w:ind w:firstLine="709"/>
        <w:jc w:val="center"/>
        <w:rPr>
          <w:b/>
          <w:sz w:val="28"/>
        </w:rPr>
      </w:pPr>
    </w:p>
    <w:p w14:paraId="3B211172" w14:textId="46BF7A8C" w:rsidR="00246B38" w:rsidRDefault="00246B38" w:rsidP="00601E8B">
      <w:pPr>
        <w:spacing w:line="360" w:lineRule="auto"/>
        <w:ind w:firstLine="709"/>
        <w:jc w:val="center"/>
        <w:rPr>
          <w:b/>
          <w:sz w:val="28"/>
        </w:rPr>
      </w:pPr>
    </w:p>
    <w:p w14:paraId="3ACD395B" w14:textId="4E640085" w:rsidR="00246B38" w:rsidRDefault="00246B38" w:rsidP="00601E8B">
      <w:pPr>
        <w:spacing w:line="360" w:lineRule="auto"/>
        <w:ind w:firstLine="709"/>
        <w:jc w:val="center"/>
        <w:rPr>
          <w:b/>
          <w:sz w:val="28"/>
        </w:rPr>
      </w:pPr>
    </w:p>
    <w:p w14:paraId="6D74CAA0" w14:textId="52ACF38E" w:rsidR="00246B38" w:rsidRDefault="00246B38" w:rsidP="00601E8B">
      <w:pPr>
        <w:spacing w:line="360" w:lineRule="auto"/>
        <w:ind w:firstLine="709"/>
        <w:jc w:val="center"/>
        <w:rPr>
          <w:b/>
          <w:sz w:val="28"/>
        </w:rPr>
      </w:pPr>
    </w:p>
    <w:p w14:paraId="500864D4" w14:textId="24048C4C" w:rsidR="00246B38" w:rsidRDefault="00246B38" w:rsidP="00601E8B">
      <w:pPr>
        <w:spacing w:line="360" w:lineRule="auto"/>
        <w:ind w:firstLine="709"/>
        <w:jc w:val="center"/>
        <w:rPr>
          <w:b/>
          <w:sz w:val="28"/>
        </w:rPr>
      </w:pPr>
    </w:p>
    <w:p w14:paraId="5D8713AD" w14:textId="696F3D65" w:rsidR="00246B38" w:rsidRDefault="00246B38" w:rsidP="00601E8B">
      <w:pPr>
        <w:spacing w:line="360" w:lineRule="auto"/>
        <w:ind w:firstLine="709"/>
        <w:jc w:val="center"/>
        <w:rPr>
          <w:b/>
          <w:sz w:val="28"/>
        </w:rPr>
      </w:pPr>
    </w:p>
    <w:p w14:paraId="2EA9D853" w14:textId="063C446E" w:rsidR="00907199" w:rsidRPr="00535F98" w:rsidRDefault="00907199" w:rsidP="003348D1">
      <w:pPr>
        <w:pStyle w:val="10"/>
        <w:numPr>
          <w:ilvl w:val="1"/>
          <w:numId w:val="9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bookmarkStart w:id="4" w:name="_Toc483214583"/>
      <w:bookmarkStart w:id="5" w:name="_Toc22128913"/>
      <w:r w:rsidRPr="00535F98">
        <w:rPr>
          <w:sz w:val="28"/>
          <w:szCs w:val="28"/>
          <w:lang w:eastAsia="ru-RU"/>
        </w:rPr>
        <w:lastRenderedPageBreak/>
        <w:t>Методический раздел</w:t>
      </w:r>
      <w:bookmarkEnd w:id="4"/>
      <w:bookmarkEnd w:id="5"/>
    </w:p>
    <w:p w14:paraId="44DCAA47" w14:textId="77777777" w:rsidR="00907199" w:rsidRPr="00535F98" w:rsidRDefault="00907199" w:rsidP="003348D1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eastAsia="ru-RU"/>
        </w:rPr>
      </w:pPr>
    </w:p>
    <w:p w14:paraId="28BB7BCB" w14:textId="77777777" w:rsidR="006E403D" w:rsidRPr="00535F98" w:rsidRDefault="006E403D" w:rsidP="003348D1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535F98">
        <w:rPr>
          <w:sz w:val="28"/>
          <w:szCs w:val="28"/>
          <w:lang w:eastAsia="ru-RU"/>
        </w:rPr>
        <w:t xml:space="preserve">Показатели оценки </w:t>
      </w:r>
      <w:r w:rsidRPr="00535F98">
        <w:rPr>
          <w:sz w:val="28"/>
          <w:szCs w:val="28"/>
        </w:rPr>
        <w:t>качества оказания услуг организациями культуры:</w:t>
      </w:r>
    </w:p>
    <w:p w14:paraId="311F732D" w14:textId="77777777" w:rsidR="00546CAC" w:rsidRPr="00546CAC" w:rsidRDefault="00546CAC" w:rsidP="003348D1">
      <w:pPr>
        <w:spacing w:line="360" w:lineRule="auto"/>
        <w:ind w:firstLine="709"/>
        <w:jc w:val="both"/>
        <w:rPr>
          <w:sz w:val="28"/>
          <w:szCs w:val="28"/>
        </w:rPr>
      </w:pPr>
      <w:r w:rsidRPr="00546CAC">
        <w:rPr>
          <w:sz w:val="28"/>
          <w:szCs w:val="28"/>
        </w:rPr>
        <w:t>а) открытость и доступность информации об организации культуры;</w:t>
      </w:r>
    </w:p>
    <w:p w14:paraId="1E9259B8" w14:textId="77777777" w:rsidR="00546CAC" w:rsidRPr="00546CAC" w:rsidRDefault="00546CAC" w:rsidP="003348D1">
      <w:pPr>
        <w:spacing w:line="360" w:lineRule="auto"/>
        <w:ind w:firstLine="709"/>
        <w:jc w:val="both"/>
        <w:rPr>
          <w:sz w:val="28"/>
          <w:szCs w:val="28"/>
        </w:rPr>
      </w:pPr>
      <w:r w:rsidRPr="00546CAC">
        <w:rPr>
          <w:sz w:val="28"/>
          <w:szCs w:val="28"/>
        </w:rPr>
        <w:t>б) комфортность условий предоставления услуг;</w:t>
      </w:r>
    </w:p>
    <w:p w14:paraId="6F88AF8C" w14:textId="77777777" w:rsidR="00546CAC" w:rsidRPr="00546CAC" w:rsidRDefault="00546CAC" w:rsidP="003348D1">
      <w:pPr>
        <w:spacing w:line="360" w:lineRule="auto"/>
        <w:ind w:firstLine="709"/>
        <w:jc w:val="both"/>
        <w:rPr>
          <w:sz w:val="28"/>
          <w:szCs w:val="28"/>
        </w:rPr>
      </w:pPr>
      <w:r w:rsidRPr="00546CAC">
        <w:rPr>
          <w:sz w:val="28"/>
          <w:szCs w:val="28"/>
        </w:rPr>
        <w:t>в) доступность услуг для инвалидов;</w:t>
      </w:r>
    </w:p>
    <w:p w14:paraId="69C3878A" w14:textId="77777777" w:rsidR="00546CAC" w:rsidRPr="00546CAC" w:rsidRDefault="00546CAC" w:rsidP="003348D1">
      <w:pPr>
        <w:spacing w:line="360" w:lineRule="auto"/>
        <w:ind w:firstLine="709"/>
        <w:jc w:val="both"/>
        <w:rPr>
          <w:sz w:val="28"/>
          <w:szCs w:val="28"/>
        </w:rPr>
      </w:pPr>
      <w:r w:rsidRPr="00546CAC">
        <w:rPr>
          <w:sz w:val="28"/>
          <w:szCs w:val="28"/>
        </w:rPr>
        <w:t>г) доброжелательность, вежливость работников организации культуры;</w:t>
      </w:r>
    </w:p>
    <w:p w14:paraId="1BD50DA1" w14:textId="0D33B8BD" w:rsidR="00FF1FB6" w:rsidRDefault="00546CAC" w:rsidP="003348D1">
      <w:pPr>
        <w:spacing w:line="360" w:lineRule="auto"/>
        <w:ind w:firstLine="709"/>
        <w:jc w:val="both"/>
        <w:rPr>
          <w:sz w:val="28"/>
          <w:szCs w:val="28"/>
        </w:rPr>
      </w:pPr>
      <w:r w:rsidRPr="00546CAC">
        <w:rPr>
          <w:sz w:val="28"/>
          <w:szCs w:val="28"/>
        </w:rPr>
        <w:t>д) удовлетворенность условиями оказания услуг.</w:t>
      </w:r>
    </w:p>
    <w:p w14:paraId="57789A13" w14:textId="77777777" w:rsidR="00BC67FA" w:rsidRPr="00BC67FA" w:rsidRDefault="00BC67FA" w:rsidP="00DE432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C67FA">
        <w:rPr>
          <w:b/>
          <w:sz w:val="28"/>
          <w:szCs w:val="28"/>
        </w:rPr>
        <w:t>Этапы полевых работ:</w:t>
      </w:r>
    </w:p>
    <w:p w14:paraId="4B635A9F" w14:textId="77777777" w:rsidR="003348D1" w:rsidRDefault="00BC67FA" w:rsidP="003348D1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Экспертная оценка организаций (сбор данных в учреждениях</w:t>
      </w:r>
      <w:r w:rsidR="00556C17">
        <w:rPr>
          <w:sz w:val="28"/>
          <w:szCs w:val="28"/>
        </w:rPr>
        <w:t>, если предусмотрено наблюдение</w:t>
      </w:r>
      <w:r>
        <w:rPr>
          <w:sz w:val="28"/>
          <w:szCs w:val="28"/>
        </w:rPr>
        <w:t>; анализ интернет-сайтов</w:t>
      </w:r>
      <w:r w:rsidR="00556C1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64F8F8AC" w14:textId="63750386" w:rsidR="00BC67FA" w:rsidRDefault="00246B38" w:rsidP="003348D1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Опрос методами</w:t>
      </w:r>
      <w:r w:rsidR="003348D1" w:rsidRPr="003348D1">
        <w:rPr>
          <w:sz w:val="28"/>
          <w:szCs w:val="28"/>
        </w:rPr>
        <w:t xml:space="preserve"> PAPI и CAPI </w:t>
      </w:r>
      <w:r w:rsidR="00F8217F" w:rsidRPr="003348D1">
        <w:rPr>
          <w:sz w:val="28"/>
          <w:szCs w:val="28"/>
        </w:rPr>
        <w:t xml:space="preserve">получателей </w:t>
      </w:r>
      <w:r>
        <w:rPr>
          <w:sz w:val="28"/>
          <w:szCs w:val="28"/>
        </w:rPr>
        <w:t>услуг;</w:t>
      </w:r>
    </w:p>
    <w:p w14:paraId="1B151EB2" w14:textId="6D79A015" w:rsidR="00246B38" w:rsidRPr="003348D1" w:rsidRDefault="00246B38" w:rsidP="003348D1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Интернет-опрос;</w:t>
      </w:r>
    </w:p>
    <w:p w14:paraId="3E68C7E9" w14:textId="77777777" w:rsidR="00F8217F" w:rsidRDefault="00F8217F" w:rsidP="00DE432F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Личный опрос получателей услуг в организациях. </w:t>
      </w:r>
    </w:p>
    <w:p w14:paraId="6445964C" w14:textId="77777777" w:rsidR="00C03A1B" w:rsidRPr="00535F98" w:rsidRDefault="00C03A1B" w:rsidP="00DE432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35F98">
        <w:rPr>
          <w:b/>
          <w:sz w:val="28"/>
          <w:szCs w:val="28"/>
        </w:rPr>
        <w:t>Методы сбора информации:</w:t>
      </w:r>
    </w:p>
    <w:p w14:paraId="5CA3D765" w14:textId="27786DE1" w:rsidR="00F8217F" w:rsidRPr="00F8217F" w:rsidRDefault="00F8217F" w:rsidP="00DE432F">
      <w:pPr>
        <w:spacing w:line="360" w:lineRule="auto"/>
        <w:ind w:firstLine="709"/>
        <w:jc w:val="both"/>
        <w:rPr>
          <w:sz w:val="28"/>
          <w:szCs w:val="28"/>
        </w:rPr>
      </w:pPr>
      <w:r w:rsidRPr="00F8217F">
        <w:rPr>
          <w:sz w:val="28"/>
          <w:szCs w:val="28"/>
        </w:rPr>
        <w:t>Методы сбора информации о качестве условий оказания услуг органи</w:t>
      </w:r>
      <w:r w:rsidR="002419A8">
        <w:rPr>
          <w:sz w:val="28"/>
          <w:szCs w:val="28"/>
        </w:rPr>
        <w:t>зациями в сфере культуры</w:t>
      </w:r>
      <w:r w:rsidRPr="00F8217F">
        <w:rPr>
          <w:sz w:val="28"/>
          <w:szCs w:val="28"/>
        </w:rPr>
        <w:t xml:space="preserve">, которые </w:t>
      </w:r>
      <w:r>
        <w:rPr>
          <w:sz w:val="28"/>
          <w:szCs w:val="28"/>
        </w:rPr>
        <w:t>будут использованы</w:t>
      </w:r>
      <w:r w:rsidRPr="00F8217F">
        <w:rPr>
          <w:sz w:val="28"/>
          <w:szCs w:val="28"/>
        </w:rPr>
        <w:t>:</w:t>
      </w:r>
    </w:p>
    <w:p w14:paraId="148B2C37" w14:textId="77777777" w:rsidR="00F8217F" w:rsidRPr="00F8217F" w:rsidRDefault="00F8217F" w:rsidP="00DE432F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8217F">
        <w:rPr>
          <w:sz w:val="28"/>
          <w:szCs w:val="28"/>
        </w:rPr>
        <w:t>Анализ сайтов организаций;</w:t>
      </w:r>
    </w:p>
    <w:p w14:paraId="3A2BEA63" w14:textId="6C37491A" w:rsidR="00F8217F" w:rsidRPr="00F8217F" w:rsidRDefault="00F8217F" w:rsidP="00DE432F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8217F">
        <w:rPr>
          <w:sz w:val="28"/>
          <w:szCs w:val="28"/>
        </w:rPr>
        <w:t>Онлайн-опрос потребителей услуг организаций с использованием специализированной Интернет-платформы для опроса;</w:t>
      </w:r>
    </w:p>
    <w:p w14:paraId="1320CC05" w14:textId="77777777" w:rsidR="003348D1" w:rsidRDefault="00F8217F" w:rsidP="003348D1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D20B4">
        <w:rPr>
          <w:sz w:val="28"/>
          <w:szCs w:val="28"/>
        </w:rPr>
        <w:t>Наблюдение за качеством условий оказания услуг</w:t>
      </w:r>
      <w:r w:rsidR="003348D1">
        <w:rPr>
          <w:sz w:val="28"/>
          <w:szCs w:val="28"/>
        </w:rPr>
        <w:t>;</w:t>
      </w:r>
    </w:p>
    <w:p w14:paraId="3AA56938" w14:textId="598A0E6B" w:rsidR="00DB3C8E" w:rsidRPr="003348D1" w:rsidRDefault="003348D1" w:rsidP="003348D1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348D1">
        <w:rPr>
          <w:sz w:val="28"/>
          <w:szCs w:val="28"/>
        </w:rPr>
        <w:t>Сбор фотоматериала очного этапа сбора информации в организации культуры</w:t>
      </w:r>
      <w:r>
        <w:rPr>
          <w:sz w:val="28"/>
          <w:szCs w:val="28"/>
        </w:rPr>
        <w:t>.</w:t>
      </w:r>
    </w:p>
    <w:p w14:paraId="1C18C017" w14:textId="77777777" w:rsidR="00310801" w:rsidRPr="00310801" w:rsidRDefault="00310801" w:rsidP="00DE432F">
      <w:pPr>
        <w:numPr>
          <w:ilvl w:val="0"/>
          <w:numId w:val="10"/>
        </w:numPr>
        <w:spacing w:line="360" w:lineRule="auto"/>
        <w:ind w:left="0" w:firstLine="709"/>
        <w:rPr>
          <w:b/>
          <w:sz w:val="28"/>
          <w:szCs w:val="28"/>
          <w:u w:val="single"/>
        </w:rPr>
      </w:pPr>
      <w:r w:rsidRPr="00310801">
        <w:rPr>
          <w:b/>
          <w:sz w:val="28"/>
          <w:szCs w:val="28"/>
          <w:u w:val="single"/>
        </w:rPr>
        <w:t>Анкетный опрос</w:t>
      </w:r>
      <w:r w:rsidR="00AD75BF">
        <w:rPr>
          <w:b/>
          <w:sz w:val="28"/>
          <w:szCs w:val="28"/>
          <w:u w:val="single"/>
        </w:rPr>
        <w:t xml:space="preserve"> получателей услуг</w:t>
      </w:r>
    </w:p>
    <w:p w14:paraId="26F088D7" w14:textId="2DE29BF3" w:rsidR="00305A0D" w:rsidRDefault="0043781A" w:rsidP="00A33B8E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</w:rPr>
      </w:pPr>
      <w:r w:rsidRPr="0043781A">
        <w:rPr>
          <w:sz w:val="28"/>
        </w:rPr>
        <w:t>При проведении опроса получателей услуг с помощью метода анкетирования в организациях при необходимости Заказчик оказывает содействие Исполнителю в обеспечении доступа в организации и взаимодействии с руководителями оцениваемых организаций.</w:t>
      </w:r>
    </w:p>
    <w:p w14:paraId="2CEE6FDF" w14:textId="5FB11146" w:rsidR="0043781A" w:rsidRPr="00305A0D" w:rsidRDefault="0043781A" w:rsidP="00A33B8E">
      <w:pPr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</w:rPr>
      </w:pPr>
      <w:r w:rsidRPr="00305A0D">
        <w:rPr>
          <w:sz w:val="28"/>
        </w:rPr>
        <w:lastRenderedPageBreak/>
        <w:t>При сборе информации о качестве условий оказания услуг будет предусмотрен механизм, исключающий возможность предоставления одним получателем услуги нескольких анкет, оценивающих качество условий оказания одной услуги.</w:t>
      </w:r>
    </w:p>
    <w:p w14:paraId="3B113332" w14:textId="02B73328" w:rsidR="006E403D" w:rsidRDefault="00DE432F" w:rsidP="00DE432F">
      <w:pPr>
        <w:spacing w:line="360" w:lineRule="auto"/>
        <w:ind w:firstLine="709"/>
        <w:jc w:val="both"/>
        <w:rPr>
          <w:sz w:val="28"/>
        </w:rPr>
      </w:pPr>
      <w:r w:rsidRPr="00DE432F">
        <w:rPr>
          <w:b/>
          <w:sz w:val="28"/>
        </w:rPr>
        <w:t>Объем выборочной совокупности</w:t>
      </w:r>
      <w:r w:rsidRPr="00DE432F">
        <w:rPr>
          <w:sz w:val="28"/>
        </w:rPr>
        <w:t xml:space="preserve"> респондентов составляет 40% от объема генеральной совокупности, но не более 600 респондентов в одной организации</w:t>
      </w:r>
      <w:r>
        <w:rPr>
          <w:sz w:val="28"/>
        </w:rPr>
        <w:t>.</w:t>
      </w:r>
    </w:p>
    <w:tbl>
      <w:tblPr>
        <w:tblStyle w:val="afb"/>
        <w:tblW w:w="9180" w:type="dxa"/>
        <w:tblLayout w:type="fixed"/>
        <w:tblLook w:val="04A0" w:firstRow="1" w:lastRow="0" w:firstColumn="1" w:lastColumn="0" w:noHBand="0" w:noVBand="1"/>
      </w:tblPr>
      <w:tblGrid>
        <w:gridCol w:w="704"/>
        <w:gridCol w:w="5783"/>
        <w:gridCol w:w="2693"/>
      </w:tblGrid>
      <w:tr w:rsidR="00246B38" w:rsidRPr="003E1168" w14:paraId="419B46CD" w14:textId="77777777" w:rsidTr="00246B38">
        <w:tc>
          <w:tcPr>
            <w:tcW w:w="704" w:type="dxa"/>
          </w:tcPr>
          <w:p w14:paraId="66FCD48C" w14:textId="77777777" w:rsidR="00246B38" w:rsidRPr="00246B38" w:rsidRDefault="00246B38" w:rsidP="00246B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6B38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783" w:type="dxa"/>
          </w:tcPr>
          <w:p w14:paraId="0C72E8BD" w14:textId="77777777" w:rsidR="00246B38" w:rsidRPr="00246B38" w:rsidRDefault="00246B38" w:rsidP="00246B38">
            <w:pPr>
              <w:ind w:firstLine="7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46B38">
              <w:rPr>
                <w:rFonts w:eastAsia="Calibri"/>
                <w:sz w:val="22"/>
                <w:szCs w:val="22"/>
                <w:lang w:eastAsia="en-US"/>
              </w:rPr>
              <w:t>Наименование организации культуры</w:t>
            </w:r>
          </w:p>
        </w:tc>
        <w:tc>
          <w:tcPr>
            <w:tcW w:w="2693" w:type="dxa"/>
          </w:tcPr>
          <w:p w14:paraId="2F574106" w14:textId="5FCCE741" w:rsidR="00246B38" w:rsidRPr="00246B38" w:rsidRDefault="00246B38" w:rsidP="00246B3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Доля респондентов</w:t>
            </w:r>
          </w:p>
        </w:tc>
      </w:tr>
      <w:tr w:rsidR="00246B38" w:rsidRPr="003E1168" w14:paraId="704973CB" w14:textId="77777777" w:rsidTr="00246B38">
        <w:tc>
          <w:tcPr>
            <w:tcW w:w="704" w:type="dxa"/>
          </w:tcPr>
          <w:p w14:paraId="7CF7F4B2" w14:textId="77777777" w:rsidR="00246B38" w:rsidRPr="00246B38" w:rsidRDefault="00246B38" w:rsidP="00A33B8E">
            <w:pPr>
              <w:pStyle w:val="af9"/>
              <w:widowControl w:val="0"/>
              <w:numPr>
                <w:ilvl w:val="0"/>
                <w:numId w:val="41"/>
              </w:numPr>
              <w:suppressAutoHyphens w:val="0"/>
              <w:contextualSpacing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783" w:type="dxa"/>
          </w:tcPr>
          <w:p w14:paraId="4F7342C7" w14:textId="77777777" w:rsidR="00246B38" w:rsidRPr="00246B38" w:rsidRDefault="00246B38" w:rsidP="00246B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46B38">
              <w:rPr>
                <w:rFonts w:eastAsia="Calibri"/>
                <w:bCs/>
                <w:sz w:val="22"/>
                <w:szCs w:val="22"/>
                <w:lang w:eastAsia="en-US"/>
              </w:rPr>
              <w:t>Государственное бюджетное учреждение культуры Ставропольского края «Ставропольская краевая универсальная научная библиотека им. М.Ю.Лермонтова»</w:t>
            </w:r>
          </w:p>
        </w:tc>
        <w:tc>
          <w:tcPr>
            <w:tcW w:w="2693" w:type="dxa"/>
          </w:tcPr>
          <w:p w14:paraId="13D5BEB6" w14:textId="6A3D0990" w:rsidR="00246B38" w:rsidRPr="00246B38" w:rsidRDefault="00246B38" w:rsidP="00246B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</w:tr>
      <w:tr w:rsidR="00246B38" w:rsidRPr="003E1168" w14:paraId="358605F8" w14:textId="77777777" w:rsidTr="00246B38">
        <w:tc>
          <w:tcPr>
            <w:tcW w:w="704" w:type="dxa"/>
          </w:tcPr>
          <w:p w14:paraId="4CEC143A" w14:textId="77777777" w:rsidR="00246B38" w:rsidRPr="00246B38" w:rsidRDefault="00246B38" w:rsidP="00A33B8E">
            <w:pPr>
              <w:pStyle w:val="af9"/>
              <w:widowControl w:val="0"/>
              <w:numPr>
                <w:ilvl w:val="0"/>
                <w:numId w:val="41"/>
              </w:numPr>
              <w:suppressAutoHyphens w:val="0"/>
              <w:contextualSpacing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783" w:type="dxa"/>
          </w:tcPr>
          <w:p w14:paraId="17D0DB0D" w14:textId="77777777" w:rsidR="00246B38" w:rsidRPr="00246B38" w:rsidRDefault="00246B38" w:rsidP="00246B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46B38">
              <w:rPr>
                <w:rFonts w:eastAsia="Calibri"/>
                <w:bCs/>
                <w:sz w:val="22"/>
                <w:szCs w:val="22"/>
                <w:lang w:eastAsia="en-US"/>
              </w:rPr>
              <w:t>Государственное бюджетное учреждение культуры Ставропольского края «Ставропольская краевая детская библиотека им. А.Е. Екимцева»</w:t>
            </w:r>
          </w:p>
        </w:tc>
        <w:tc>
          <w:tcPr>
            <w:tcW w:w="2693" w:type="dxa"/>
          </w:tcPr>
          <w:p w14:paraId="42703D5E" w14:textId="2471F62D" w:rsidR="00246B38" w:rsidRPr="00246B38" w:rsidRDefault="00246B38" w:rsidP="00246B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</w:tr>
      <w:tr w:rsidR="00246B38" w:rsidRPr="003E1168" w14:paraId="02170EDC" w14:textId="77777777" w:rsidTr="00246B38">
        <w:tc>
          <w:tcPr>
            <w:tcW w:w="704" w:type="dxa"/>
          </w:tcPr>
          <w:p w14:paraId="719FC4D2" w14:textId="77777777" w:rsidR="00246B38" w:rsidRPr="00246B38" w:rsidRDefault="00246B38" w:rsidP="00A33B8E">
            <w:pPr>
              <w:pStyle w:val="af9"/>
              <w:widowControl w:val="0"/>
              <w:numPr>
                <w:ilvl w:val="0"/>
                <w:numId w:val="41"/>
              </w:numPr>
              <w:suppressAutoHyphens w:val="0"/>
              <w:contextualSpacing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783" w:type="dxa"/>
          </w:tcPr>
          <w:p w14:paraId="194EA24E" w14:textId="77777777" w:rsidR="00246B38" w:rsidRPr="00246B38" w:rsidRDefault="00246B38" w:rsidP="00246B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46B38">
              <w:rPr>
                <w:rFonts w:eastAsia="Calibri"/>
                <w:bCs/>
                <w:sz w:val="22"/>
                <w:szCs w:val="22"/>
                <w:lang w:eastAsia="en-US"/>
              </w:rPr>
              <w:t>Государственное бюджетное учреждение культуры Ставропольского края «Ставропольская краевая библиотека для слепых и слабовидящих имени В.Маяковского»</w:t>
            </w:r>
          </w:p>
        </w:tc>
        <w:tc>
          <w:tcPr>
            <w:tcW w:w="2693" w:type="dxa"/>
          </w:tcPr>
          <w:p w14:paraId="78B5411B" w14:textId="530A3EAB" w:rsidR="00246B38" w:rsidRPr="00246B38" w:rsidRDefault="00246B38" w:rsidP="00246B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428</w:t>
            </w:r>
          </w:p>
        </w:tc>
      </w:tr>
      <w:tr w:rsidR="00246B38" w:rsidRPr="003E1168" w14:paraId="732FF713" w14:textId="77777777" w:rsidTr="00246B38">
        <w:tc>
          <w:tcPr>
            <w:tcW w:w="704" w:type="dxa"/>
          </w:tcPr>
          <w:p w14:paraId="49A1C718" w14:textId="77777777" w:rsidR="00246B38" w:rsidRPr="00246B38" w:rsidRDefault="00246B38" w:rsidP="00A33B8E">
            <w:pPr>
              <w:pStyle w:val="af9"/>
              <w:widowControl w:val="0"/>
              <w:numPr>
                <w:ilvl w:val="0"/>
                <w:numId w:val="41"/>
              </w:numPr>
              <w:suppressAutoHyphens w:val="0"/>
              <w:contextualSpacing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783" w:type="dxa"/>
          </w:tcPr>
          <w:p w14:paraId="5E5FADE6" w14:textId="77777777" w:rsidR="00246B38" w:rsidRPr="00246B38" w:rsidRDefault="00246B38" w:rsidP="00246B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46B38">
              <w:rPr>
                <w:rFonts w:eastAsia="Calibri"/>
                <w:bCs/>
                <w:sz w:val="22"/>
                <w:szCs w:val="22"/>
                <w:lang w:eastAsia="en-US"/>
              </w:rPr>
              <w:t>Государственное бюджетное учреждение культуры Ставропольского края «Ставропольская краевая библиотека для молодежи имени В.И. Слядневой»</w:t>
            </w:r>
          </w:p>
        </w:tc>
        <w:tc>
          <w:tcPr>
            <w:tcW w:w="2693" w:type="dxa"/>
          </w:tcPr>
          <w:p w14:paraId="179F3AA8" w14:textId="3E60B474" w:rsidR="00246B38" w:rsidRPr="00246B38" w:rsidRDefault="00246B38" w:rsidP="00246B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2FE2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</w:tr>
      <w:tr w:rsidR="00246B38" w:rsidRPr="003E1168" w14:paraId="41E87037" w14:textId="77777777" w:rsidTr="00246B38">
        <w:tc>
          <w:tcPr>
            <w:tcW w:w="704" w:type="dxa"/>
          </w:tcPr>
          <w:p w14:paraId="12268785" w14:textId="77777777" w:rsidR="00246B38" w:rsidRPr="00246B38" w:rsidRDefault="00246B38" w:rsidP="00A33B8E">
            <w:pPr>
              <w:pStyle w:val="af9"/>
              <w:widowControl w:val="0"/>
              <w:numPr>
                <w:ilvl w:val="0"/>
                <w:numId w:val="41"/>
              </w:numPr>
              <w:suppressAutoHyphens w:val="0"/>
              <w:contextualSpacing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783" w:type="dxa"/>
          </w:tcPr>
          <w:p w14:paraId="6B29B748" w14:textId="77777777" w:rsidR="00246B38" w:rsidRPr="00246B38" w:rsidRDefault="00246B38" w:rsidP="00246B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46B38">
              <w:rPr>
                <w:rFonts w:eastAsia="Calibri"/>
                <w:bCs/>
                <w:sz w:val="22"/>
                <w:szCs w:val="22"/>
                <w:lang w:eastAsia="en-US"/>
              </w:rPr>
              <w:t>Государственное бюджетное учреждение культуры Ставропольского края «Ставропольский Академический ордена «Знак Почета» театр драмы им. М.Ю. Лермонтова»</w:t>
            </w:r>
          </w:p>
        </w:tc>
        <w:tc>
          <w:tcPr>
            <w:tcW w:w="2693" w:type="dxa"/>
          </w:tcPr>
          <w:p w14:paraId="3A692750" w14:textId="1EF7951E" w:rsidR="00246B38" w:rsidRPr="00246B38" w:rsidRDefault="00246B38" w:rsidP="00246B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2FE2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</w:tr>
      <w:tr w:rsidR="00246B38" w:rsidRPr="003E1168" w14:paraId="73D00521" w14:textId="77777777" w:rsidTr="00246B38">
        <w:tc>
          <w:tcPr>
            <w:tcW w:w="704" w:type="dxa"/>
          </w:tcPr>
          <w:p w14:paraId="0D25B684" w14:textId="77777777" w:rsidR="00246B38" w:rsidRPr="00246B38" w:rsidRDefault="00246B38" w:rsidP="00A33B8E">
            <w:pPr>
              <w:pStyle w:val="af9"/>
              <w:widowControl w:val="0"/>
              <w:numPr>
                <w:ilvl w:val="0"/>
                <w:numId w:val="41"/>
              </w:numPr>
              <w:suppressAutoHyphens w:val="0"/>
              <w:contextualSpacing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783" w:type="dxa"/>
          </w:tcPr>
          <w:p w14:paraId="7AD792D5" w14:textId="77777777" w:rsidR="00246B38" w:rsidRPr="00246B38" w:rsidRDefault="00246B38" w:rsidP="00246B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46B38">
              <w:rPr>
                <w:rFonts w:eastAsia="Calibri"/>
                <w:bCs/>
                <w:sz w:val="22"/>
                <w:szCs w:val="22"/>
                <w:lang w:eastAsia="en-US"/>
              </w:rPr>
              <w:t>Государственное бюджетное учреждение культуры Ставропольского края «Ставропольский государственный театр оперетты»</w:t>
            </w:r>
          </w:p>
        </w:tc>
        <w:tc>
          <w:tcPr>
            <w:tcW w:w="2693" w:type="dxa"/>
          </w:tcPr>
          <w:p w14:paraId="3B28EE04" w14:textId="1B20649C" w:rsidR="00246B38" w:rsidRPr="00246B38" w:rsidRDefault="00246B38" w:rsidP="00246B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2FE2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</w:tr>
      <w:tr w:rsidR="00246B38" w:rsidRPr="003E1168" w14:paraId="496D47BD" w14:textId="77777777" w:rsidTr="00246B38">
        <w:tc>
          <w:tcPr>
            <w:tcW w:w="704" w:type="dxa"/>
          </w:tcPr>
          <w:p w14:paraId="0E61CA03" w14:textId="77777777" w:rsidR="00246B38" w:rsidRPr="00246B38" w:rsidRDefault="00246B38" w:rsidP="00A33B8E">
            <w:pPr>
              <w:pStyle w:val="af9"/>
              <w:widowControl w:val="0"/>
              <w:numPr>
                <w:ilvl w:val="0"/>
                <w:numId w:val="41"/>
              </w:numPr>
              <w:suppressAutoHyphens w:val="0"/>
              <w:contextualSpacing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783" w:type="dxa"/>
          </w:tcPr>
          <w:p w14:paraId="588F94DA" w14:textId="77777777" w:rsidR="00246B38" w:rsidRPr="00246B38" w:rsidRDefault="00246B38" w:rsidP="00246B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46B38">
              <w:rPr>
                <w:rFonts w:eastAsia="Calibri"/>
                <w:bCs/>
                <w:sz w:val="22"/>
                <w:szCs w:val="22"/>
                <w:lang w:eastAsia="en-US"/>
              </w:rPr>
              <w:t>Государственное бюджетное учреждение культуры Ставропольского края «Ставропольский краевой театр кукол»</w:t>
            </w:r>
          </w:p>
        </w:tc>
        <w:tc>
          <w:tcPr>
            <w:tcW w:w="2693" w:type="dxa"/>
          </w:tcPr>
          <w:p w14:paraId="174E5F24" w14:textId="44C07DCD" w:rsidR="00246B38" w:rsidRPr="00246B38" w:rsidRDefault="00246B38" w:rsidP="00246B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2FE2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</w:tr>
      <w:tr w:rsidR="00246B38" w:rsidRPr="003E1168" w14:paraId="3463FAFB" w14:textId="77777777" w:rsidTr="00246B38">
        <w:tc>
          <w:tcPr>
            <w:tcW w:w="704" w:type="dxa"/>
          </w:tcPr>
          <w:p w14:paraId="0065E7B2" w14:textId="77777777" w:rsidR="00246B38" w:rsidRPr="00246B38" w:rsidRDefault="00246B38" w:rsidP="00A33B8E">
            <w:pPr>
              <w:pStyle w:val="af9"/>
              <w:widowControl w:val="0"/>
              <w:numPr>
                <w:ilvl w:val="0"/>
                <w:numId w:val="41"/>
              </w:numPr>
              <w:suppressAutoHyphens w:val="0"/>
              <w:contextualSpacing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783" w:type="dxa"/>
          </w:tcPr>
          <w:p w14:paraId="60763675" w14:textId="77777777" w:rsidR="00246B38" w:rsidRPr="00246B38" w:rsidRDefault="00246B38" w:rsidP="00246B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46B38">
              <w:rPr>
                <w:rFonts w:eastAsia="Calibri"/>
                <w:bCs/>
                <w:sz w:val="22"/>
                <w:szCs w:val="22"/>
                <w:lang w:eastAsia="en-US"/>
              </w:rPr>
              <w:t>Государственное бюджетное учреждение культуры Ставропольского края «Ставропольский краевой Дом народного творчества»</w:t>
            </w:r>
          </w:p>
        </w:tc>
        <w:tc>
          <w:tcPr>
            <w:tcW w:w="2693" w:type="dxa"/>
          </w:tcPr>
          <w:p w14:paraId="32141972" w14:textId="27A7061A" w:rsidR="00246B38" w:rsidRPr="00246B38" w:rsidRDefault="00246B38" w:rsidP="00246B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2FE2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</w:tr>
      <w:tr w:rsidR="00246B38" w:rsidRPr="003E1168" w14:paraId="7C57272A" w14:textId="77777777" w:rsidTr="00246B38">
        <w:tc>
          <w:tcPr>
            <w:tcW w:w="704" w:type="dxa"/>
          </w:tcPr>
          <w:p w14:paraId="7AA0329E" w14:textId="77777777" w:rsidR="00246B38" w:rsidRPr="00246B38" w:rsidRDefault="00246B38" w:rsidP="00A33B8E">
            <w:pPr>
              <w:pStyle w:val="af9"/>
              <w:widowControl w:val="0"/>
              <w:numPr>
                <w:ilvl w:val="0"/>
                <w:numId w:val="41"/>
              </w:numPr>
              <w:suppressAutoHyphens w:val="0"/>
              <w:contextualSpacing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783" w:type="dxa"/>
          </w:tcPr>
          <w:p w14:paraId="6EC2C384" w14:textId="77777777" w:rsidR="00246B38" w:rsidRPr="00246B38" w:rsidRDefault="00246B38" w:rsidP="00246B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46B38">
              <w:rPr>
                <w:rFonts w:eastAsia="Calibri"/>
                <w:bCs/>
                <w:sz w:val="22"/>
                <w:szCs w:val="22"/>
                <w:lang w:eastAsia="en-US"/>
              </w:rPr>
              <w:t>Автономное учреждение Ставропольского края «Ставропольский зооэкзотариум»</w:t>
            </w:r>
          </w:p>
        </w:tc>
        <w:tc>
          <w:tcPr>
            <w:tcW w:w="2693" w:type="dxa"/>
          </w:tcPr>
          <w:p w14:paraId="40D3A35A" w14:textId="4DA1EB1C" w:rsidR="00246B38" w:rsidRPr="00246B38" w:rsidRDefault="00246B38" w:rsidP="00246B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2FE2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</w:tr>
      <w:tr w:rsidR="00246B38" w:rsidRPr="003E1168" w14:paraId="7646AEEB" w14:textId="77777777" w:rsidTr="00246B38">
        <w:tc>
          <w:tcPr>
            <w:tcW w:w="704" w:type="dxa"/>
          </w:tcPr>
          <w:p w14:paraId="36865EB5" w14:textId="77777777" w:rsidR="00246B38" w:rsidRPr="00246B38" w:rsidRDefault="00246B38" w:rsidP="00A33B8E">
            <w:pPr>
              <w:pStyle w:val="af9"/>
              <w:widowControl w:val="0"/>
              <w:numPr>
                <w:ilvl w:val="0"/>
                <w:numId w:val="41"/>
              </w:numPr>
              <w:suppressAutoHyphens w:val="0"/>
              <w:contextualSpacing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783" w:type="dxa"/>
          </w:tcPr>
          <w:p w14:paraId="5BEC27AF" w14:textId="77777777" w:rsidR="00246B38" w:rsidRPr="00246B38" w:rsidRDefault="00246B38" w:rsidP="00246B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46B38">
              <w:rPr>
                <w:rFonts w:eastAsia="Calibri"/>
                <w:bCs/>
                <w:sz w:val="22"/>
                <w:szCs w:val="22"/>
                <w:lang w:eastAsia="en-US"/>
              </w:rPr>
              <w:t>Государственное бюджетное учреждение культуры Ставропольского края «Ставропольский государственный историко-культурный и природно-ландшафтный музей-заповедник имени   Г.Н. Прозрителева и Г.К. Праве»</w:t>
            </w:r>
          </w:p>
        </w:tc>
        <w:tc>
          <w:tcPr>
            <w:tcW w:w="2693" w:type="dxa"/>
          </w:tcPr>
          <w:p w14:paraId="0DBB4DED" w14:textId="57C57EF1" w:rsidR="00246B38" w:rsidRPr="00246B38" w:rsidRDefault="00246B38" w:rsidP="00246B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2FE2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</w:tr>
      <w:tr w:rsidR="00246B38" w:rsidRPr="003E1168" w14:paraId="3B5E13E4" w14:textId="77777777" w:rsidTr="00246B38">
        <w:tc>
          <w:tcPr>
            <w:tcW w:w="704" w:type="dxa"/>
          </w:tcPr>
          <w:p w14:paraId="10B16064" w14:textId="77777777" w:rsidR="00246B38" w:rsidRPr="00246B38" w:rsidRDefault="00246B38" w:rsidP="00A33B8E">
            <w:pPr>
              <w:pStyle w:val="af9"/>
              <w:widowControl w:val="0"/>
              <w:numPr>
                <w:ilvl w:val="0"/>
                <w:numId w:val="41"/>
              </w:numPr>
              <w:suppressAutoHyphens w:val="0"/>
              <w:contextualSpacing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783" w:type="dxa"/>
          </w:tcPr>
          <w:p w14:paraId="7FCB88E8" w14:textId="77777777" w:rsidR="00246B38" w:rsidRPr="00246B38" w:rsidRDefault="00246B38" w:rsidP="00246B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46B38">
              <w:rPr>
                <w:rFonts w:eastAsia="Calibri"/>
                <w:bCs/>
                <w:sz w:val="22"/>
                <w:szCs w:val="22"/>
                <w:lang w:eastAsia="en-US"/>
              </w:rPr>
              <w:t>Государственное бюджетное учреждение культуры Ставропольского края «Пятигорский краеведческий музей»</w:t>
            </w:r>
          </w:p>
        </w:tc>
        <w:tc>
          <w:tcPr>
            <w:tcW w:w="2693" w:type="dxa"/>
          </w:tcPr>
          <w:p w14:paraId="3E502F68" w14:textId="4EA3C15C" w:rsidR="00246B38" w:rsidRPr="00246B38" w:rsidRDefault="00246B38" w:rsidP="00246B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2FE2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</w:tr>
      <w:tr w:rsidR="00246B38" w:rsidRPr="003E1168" w14:paraId="2E5C01E5" w14:textId="77777777" w:rsidTr="00246B38">
        <w:tc>
          <w:tcPr>
            <w:tcW w:w="704" w:type="dxa"/>
          </w:tcPr>
          <w:p w14:paraId="232DEC32" w14:textId="77777777" w:rsidR="00246B38" w:rsidRPr="00246B38" w:rsidRDefault="00246B38" w:rsidP="00A33B8E">
            <w:pPr>
              <w:pStyle w:val="af9"/>
              <w:widowControl w:val="0"/>
              <w:numPr>
                <w:ilvl w:val="0"/>
                <w:numId w:val="41"/>
              </w:numPr>
              <w:suppressAutoHyphens w:val="0"/>
              <w:contextualSpacing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783" w:type="dxa"/>
          </w:tcPr>
          <w:p w14:paraId="33CAEFE4" w14:textId="77777777" w:rsidR="00246B38" w:rsidRPr="00246B38" w:rsidRDefault="00246B38" w:rsidP="00246B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46B38">
              <w:rPr>
                <w:rFonts w:eastAsia="Calibri"/>
                <w:bCs/>
                <w:sz w:val="22"/>
                <w:szCs w:val="22"/>
                <w:lang w:eastAsia="en-US"/>
              </w:rPr>
              <w:t>Государственное бюджетное учреждение культуры Ставропольского края «Ипатовский районный краеведческий музей»</w:t>
            </w:r>
          </w:p>
        </w:tc>
        <w:tc>
          <w:tcPr>
            <w:tcW w:w="2693" w:type="dxa"/>
          </w:tcPr>
          <w:p w14:paraId="0B61BA60" w14:textId="7B3DD024" w:rsidR="00246B38" w:rsidRPr="00246B38" w:rsidRDefault="00246B38" w:rsidP="00246B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2FE2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</w:tr>
      <w:tr w:rsidR="00246B38" w:rsidRPr="003E1168" w14:paraId="23BB3A60" w14:textId="77777777" w:rsidTr="00246B38">
        <w:tc>
          <w:tcPr>
            <w:tcW w:w="704" w:type="dxa"/>
          </w:tcPr>
          <w:p w14:paraId="1AC18BA1" w14:textId="77777777" w:rsidR="00246B38" w:rsidRPr="00246B38" w:rsidRDefault="00246B38" w:rsidP="00A33B8E">
            <w:pPr>
              <w:pStyle w:val="af9"/>
              <w:widowControl w:val="0"/>
              <w:numPr>
                <w:ilvl w:val="0"/>
                <w:numId w:val="41"/>
              </w:numPr>
              <w:suppressAutoHyphens w:val="0"/>
              <w:contextualSpacing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783" w:type="dxa"/>
          </w:tcPr>
          <w:p w14:paraId="0E166660" w14:textId="77777777" w:rsidR="00246B38" w:rsidRPr="00246B38" w:rsidRDefault="00246B38" w:rsidP="00246B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46B38">
              <w:rPr>
                <w:rFonts w:eastAsia="Calibri"/>
                <w:bCs/>
                <w:sz w:val="22"/>
                <w:szCs w:val="22"/>
                <w:lang w:eastAsia="en-US"/>
              </w:rPr>
              <w:t>Государственное бюджетное учреждение культуры Ставропольского края «Светлоградский историко-краеведческий музей имени И.М. Солодилова»</w:t>
            </w:r>
          </w:p>
        </w:tc>
        <w:tc>
          <w:tcPr>
            <w:tcW w:w="2693" w:type="dxa"/>
          </w:tcPr>
          <w:p w14:paraId="0C621DE9" w14:textId="0D670099" w:rsidR="00246B38" w:rsidRPr="00246B38" w:rsidRDefault="00246B38" w:rsidP="00246B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2FE2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</w:tr>
      <w:tr w:rsidR="00246B38" w:rsidRPr="003E1168" w14:paraId="4940DB67" w14:textId="77777777" w:rsidTr="00246B38">
        <w:tc>
          <w:tcPr>
            <w:tcW w:w="704" w:type="dxa"/>
          </w:tcPr>
          <w:p w14:paraId="60BB27C0" w14:textId="77777777" w:rsidR="00246B38" w:rsidRPr="00246B38" w:rsidRDefault="00246B38" w:rsidP="00A33B8E">
            <w:pPr>
              <w:pStyle w:val="af9"/>
              <w:widowControl w:val="0"/>
              <w:numPr>
                <w:ilvl w:val="0"/>
                <w:numId w:val="41"/>
              </w:numPr>
              <w:suppressAutoHyphens w:val="0"/>
              <w:contextualSpacing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783" w:type="dxa"/>
          </w:tcPr>
          <w:p w14:paraId="06F0D768" w14:textId="77777777" w:rsidR="00246B38" w:rsidRPr="00246B38" w:rsidRDefault="00246B38" w:rsidP="00246B3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46B38">
              <w:rPr>
                <w:rFonts w:eastAsia="Calibri"/>
                <w:bCs/>
                <w:sz w:val="22"/>
                <w:szCs w:val="22"/>
                <w:lang w:eastAsia="en-US"/>
              </w:rPr>
              <w:t>Государственное бюджетное учреждение культуры Ставропольского края «Андроповский районный краеведческий музей»</w:t>
            </w:r>
          </w:p>
        </w:tc>
        <w:tc>
          <w:tcPr>
            <w:tcW w:w="2693" w:type="dxa"/>
          </w:tcPr>
          <w:p w14:paraId="60845E69" w14:textId="438EA973" w:rsidR="00246B38" w:rsidRPr="00246B38" w:rsidRDefault="00246B38" w:rsidP="00246B3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A2FE2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</w:tr>
    </w:tbl>
    <w:p w14:paraId="493234F6" w14:textId="77777777" w:rsidR="00246B38" w:rsidRDefault="00246B38" w:rsidP="00DE432F">
      <w:pPr>
        <w:spacing w:line="360" w:lineRule="auto"/>
        <w:ind w:firstLine="709"/>
        <w:jc w:val="both"/>
        <w:rPr>
          <w:sz w:val="28"/>
        </w:rPr>
      </w:pPr>
    </w:p>
    <w:p w14:paraId="51A16A26" w14:textId="77777777" w:rsidR="00305A0D" w:rsidRDefault="00305A0D" w:rsidP="006E403D">
      <w:pPr>
        <w:spacing w:line="360" w:lineRule="auto"/>
        <w:jc w:val="center"/>
        <w:rPr>
          <w:b/>
          <w:sz w:val="28"/>
        </w:rPr>
      </w:pPr>
    </w:p>
    <w:p w14:paraId="0C17E6AF" w14:textId="46A2DEEA" w:rsidR="006E403D" w:rsidRDefault="006E403D" w:rsidP="006E403D">
      <w:pPr>
        <w:spacing w:line="360" w:lineRule="auto"/>
        <w:rPr>
          <w:sz w:val="28"/>
        </w:rPr>
      </w:pPr>
    </w:p>
    <w:p w14:paraId="714E8D3F" w14:textId="4B23AE3C" w:rsidR="00305A0D" w:rsidRDefault="00305A0D" w:rsidP="006E403D">
      <w:pPr>
        <w:spacing w:line="360" w:lineRule="auto"/>
        <w:rPr>
          <w:sz w:val="28"/>
        </w:rPr>
      </w:pPr>
    </w:p>
    <w:p w14:paraId="32E01235" w14:textId="14716614" w:rsidR="00305A0D" w:rsidRDefault="00305A0D" w:rsidP="006E403D">
      <w:pPr>
        <w:spacing w:line="360" w:lineRule="auto"/>
        <w:rPr>
          <w:sz w:val="28"/>
        </w:rPr>
      </w:pPr>
    </w:p>
    <w:p w14:paraId="5D65C16A" w14:textId="5592B927" w:rsidR="00305A0D" w:rsidRDefault="00305A0D" w:rsidP="006E403D">
      <w:pPr>
        <w:spacing w:line="360" w:lineRule="auto"/>
        <w:rPr>
          <w:sz w:val="28"/>
        </w:rPr>
      </w:pPr>
    </w:p>
    <w:p w14:paraId="0EA32F0D" w14:textId="77777777" w:rsidR="00C91A95" w:rsidRDefault="00C91A95" w:rsidP="006E403D">
      <w:pPr>
        <w:spacing w:line="360" w:lineRule="auto"/>
        <w:rPr>
          <w:sz w:val="28"/>
        </w:rPr>
      </w:pPr>
    </w:p>
    <w:p w14:paraId="2550BD19" w14:textId="77777777" w:rsidR="00C91A95" w:rsidRDefault="00C91A95" w:rsidP="006E403D">
      <w:pPr>
        <w:spacing w:line="360" w:lineRule="auto"/>
        <w:rPr>
          <w:sz w:val="28"/>
        </w:rPr>
      </w:pPr>
    </w:p>
    <w:p w14:paraId="2573247A" w14:textId="77777777" w:rsidR="00C91A95" w:rsidRDefault="00C91A95" w:rsidP="006E403D">
      <w:pPr>
        <w:spacing w:line="360" w:lineRule="auto"/>
        <w:rPr>
          <w:sz w:val="28"/>
        </w:rPr>
      </w:pPr>
    </w:p>
    <w:p w14:paraId="4D4B1F3B" w14:textId="77777777" w:rsidR="00C91A95" w:rsidRDefault="00C91A95" w:rsidP="006E403D">
      <w:pPr>
        <w:spacing w:line="360" w:lineRule="auto"/>
        <w:rPr>
          <w:sz w:val="28"/>
        </w:rPr>
      </w:pPr>
    </w:p>
    <w:p w14:paraId="55F9FC24" w14:textId="77777777" w:rsidR="00C91A95" w:rsidRDefault="00C91A95" w:rsidP="006E403D">
      <w:pPr>
        <w:spacing w:line="360" w:lineRule="auto"/>
        <w:rPr>
          <w:sz w:val="28"/>
        </w:rPr>
      </w:pPr>
    </w:p>
    <w:p w14:paraId="724AC585" w14:textId="77777777" w:rsidR="00C91A95" w:rsidRDefault="00C91A95" w:rsidP="006E403D">
      <w:pPr>
        <w:spacing w:line="360" w:lineRule="auto"/>
        <w:rPr>
          <w:sz w:val="28"/>
        </w:rPr>
      </w:pPr>
    </w:p>
    <w:p w14:paraId="3988745B" w14:textId="77777777" w:rsidR="00C91A95" w:rsidRDefault="00C91A95" w:rsidP="006E403D">
      <w:pPr>
        <w:spacing w:line="360" w:lineRule="auto"/>
        <w:rPr>
          <w:sz w:val="28"/>
        </w:rPr>
      </w:pPr>
    </w:p>
    <w:p w14:paraId="42E49668" w14:textId="77777777" w:rsidR="00C91A95" w:rsidRDefault="00C91A95" w:rsidP="006E403D">
      <w:pPr>
        <w:spacing w:line="360" w:lineRule="auto"/>
        <w:rPr>
          <w:sz w:val="28"/>
        </w:rPr>
      </w:pPr>
    </w:p>
    <w:p w14:paraId="566AFB55" w14:textId="77777777" w:rsidR="00C91A95" w:rsidRDefault="00C91A95" w:rsidP="006E403D">
      <w:pPr>
        <w:spacing w:line="360" w:lineRule="auto"/>
        <w:rPr>
          <w:sz w:val="28"/>
        </w:rPr>
      </w:pPr>
    </w:p>
    <w:p w14:paraId="6138C6C4" w14:textId="77777777" w:rsidR="00C91A95" w:rsidRDefault="00C91A95" w:rsidP="006E403D">
      <w:pPr>
        <w:spacing w:line="360" w:lineRule="auto"/>
        <w:rPr>
          <w:sz w:val="28"/>
        </w:rPr>
      </w:pPr>
    </w:p>
    <w:p w14:paraId="5A2E33B4" w14:textId="77777777" w:rsidR="00C91A95" w:rsidRDefault="00C91A95" w:rsidP="006E403D">
      <w:pPr>
        <w:spacing w:line="360" w:lineRule="auto"/>
        <w:rPr>
          <w:sz w:val="28"/>
        </w:rPr>
      </w:pPr>
    </w:p>
    <w:p w14:paraId="39826CD0" w14:textId="77777777" w:rsidR="00C91A95" w:rsidRDefault="00C91A95" w:rsidP="006E403D">
      <w:pPr>
        <w:spacing w:line="360" w:lineRule="auto"/>
        <w:rPr>
          <w:sz w:val="28"/>
        </w:rPr>
      </w:pPr>
    </w:p>
    <w:p w14:paraId="5B953B08" w14:textId="77777777" w:rsidR="00C91A95" w:rsidRDefault="00C91A95" w:rsidP="006E403D">
      <w:pPr>
        <w:spacing w:line="360" w:lineRule="auto"/>
        <w:rPr>
          <w:sz w:val="28"/>
        </w:rPr>
      </w:pPr>
    </w:p>
    <w:p w14:paraId="07068916" w14:textId="77777777" w:rsidR="00C91A95" w:rsidRDefault="00C91A95" w:rsidP="006E403D">
      <w:pPr>
        <w:spacing w:line="360" w:lineRule="auto"/>
        <w:rPr>
          <w:sz w:val="28"/>
        </w:rPr>
      </w:pPr>
    </w:p>
    <w:p w14:paraId="29E0911E" w14:textId="77777777" w:rsidR="00C91A95" w:rsidRDefault="00C91A95" w:rsidP="006E403D">
      <w:pPr>
        <w:spacing w:line="360" w:lineRule="auto"/>
        <w:rPr>
          <w:sz w:val="28"/>
        </w:rPr>
        <w:sectPr w:rsidR="00C91A95" w:rsidSect="004C61F6">
          <w:headerReference w:type="even" r:id="rId12"/>
          <w:headerReference w:type="default" r:id="rId13"/>
          <w:footerReference w:type="defaul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1FFE2A1F" w14:textId="1D5093BF" w:rsidR="00755F3D" w:rsidRPr="00755F3D" w:rsidRDefault="00755F3D" w:rsidP="00755F3D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Индикаторы измерения </w:t>
      </w:r>
    </w:p>
    <w:p w14:paraId="254A1487" w14:textId="77777777" w:rsidR="00755F3D" w:rsidRPr="00C22F8F" w:rsidRDefault="00755F3D" w:rsidP="00755F3D">
      <w:pPr>
        <w:jc w:val="center"/>
        <w:rPr>
          <w:rFonts w:eastAsia="Calibri"/>
          <w:b/>
          <w:sz w:val="28"/>
          <w:lang w:eastAsia="en-US"/>
        </w:rPr>
      </w:pPr>
      <w:r w:rsidRPr="00C22F8F">
        <w:rPr>
          <w:rFonts w:eastAsia="Calibri"/>
          <w:b/>
          <w:sz w:val="28"/>
          <w:lang w:eastAsia="en-US"/>
        </w:rPr>
        <w:t>Критерии и показатели оценки качества условий оказания услуг организациями социальной сферы</w:t>
      </w:r>
    </w:p>
    <w:p w14:paraId="26024C39" w14:textId="77777777" w:rsidR="00755F3D" w:rsidRPr="00C22F8F" w:rsidRDefault="00755F3D" w:rsidP="00755F3D">
      <w:pPr>
        <w:jc w:val="center"/>
        <w:rPr>
          <w:rFonts w:eastAsia="Calibri"/>
          <w:sz w:val="28"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510"/>
        <w:gridCol w:w="5811"/>
        <w:gridCol w:w="5103"/>
      </w:tblGrid>
      <w:tr w:rsidR="00755F3D" w:rsidRPr="00C22F8F" w14:paraId="46E80B0B" w14:textId="77777777" w:rsidTr="007A326F">
        <w:tc>
          <w:tcPr>
            <w:tcW w:w="426" w:type="dxa"/>
          </w:tcPr>
          <w:p w14:paraId="4132DDA1" w14:textId="77777777" w:rsidR="00755F3D" w:rsidRPr="00C22F8F" w:rsidRDefault="00755F3D" w:rsidP="007A326F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Cs w:val="28"/>
              </w:rPr>
            </w:pPr>
          </w:p>
        </w:tc>
        <w:tc>
          <w:tcPr>
            <w:tcW w:w="3510" w:type="dxa"/>
          </w:tcPr>
          <w:p w14:paraId="576D48CC" w14:textId="77777777" w:rsidR="00755F3D" w:rsidRPr="00C22F8F" w:rsidRDefault="00755F3D" w:rsidP="007A326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szCs w:val="28"/>
              </w:rPr>
            </w:pPr>
            <w:r w:rsidRPr="00C22F8F">
              <w:rPr>
                <w:b/>
                <w:szCs w:val="28"/>
              </w:rPr>
              <w:t>Критерии</w:t>
            </w:r>
          </w:p>
        </w:tc>
        <w:tc>
          <w:tcPr>
            <w:tcW w:w="5811" w:type="dxa"/>
          </w:tcPr>
          <w:p w14:paraId="168E95C0" w14:textId="77777777" w:rsidR="00755F3D" w:rsidRPr="00C22F8F" w:rsidRDefault="00755F3D" w:rsidP="007A326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szCs w:val="28"/>
              </w:rPr>
            </w:pPr>
            <w:r w:rsidRPr="00C22F8F">
              <w:rPr>
                <w:b/>
                <w:szCs w:val="28"/>
              </w:rPr>
              <w:t>Показатели</w:t>
            </w:r>
          </w:p>
        </w:tc>
        <w:tc>
          <w:tcPr>
            <w:tcW w:w="5103" w:type="dxa"/>
          </w:tcPr>
          <w:p w14:paraId="77139FD8" w14:textId="77777777" w:rsidR="00755F3D" w:rsidRPr="00C22F8F" w:rsidRDefault="00755F3D" w:rsidP="007A32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C22F8F">
              <w:rPr>
                <w:b/>
                <w:szCs w:val="28"/>
              </w:rPr>
              <w:t xml:space="preserve">Источники информации и способы ее сбора </w:t>
            </w:r>
          </w:p>
        </w:tc>
      </w:tr>
      <w:tr w:rsidR="00755F3D" w:rsidRPr="00C22F8F" w14:paraId="5827660B" w14:textId="77777777" w:rsidTr="007A326F">
        <w:tc>
          <w:tcPr>
            <w:tcW w:w="426" w:type="dxa"/>
            <w:vMerge w:val="restart"/>
          </w:tcPr>
          <w:p w14:paraId="4EFC7C49" w14:textId="77777777" w:rsidR="00755F3D" w:rsidRPr="00C22F8F" w:rsidRDefault="00755F3D" w:rsidP="007A326F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Cs w:val="28"/>
              </w:rPr>
            </w:pPr>
            <w:r w:rsidRPr="00C22F8F">
              <w:rPr>
                <w:szCs w:val="28"/>
              </w:rPr>
              <w:t>1.</w:t>
            </w:r>
          </w:p>
        </w:tc>
        <w:tc>
          <w:tcPr>
            <w:tcW w:w="3510" w:type="dxa"/>
            <w:vMerge w:val="restart"/>
          </w:tcPr>
          <w:p w14:paraId="4738EDD0" w14:textId="77777777" w:rsidR="00755F3D" w:rsidRPr="00C22F8F" w:rsidRDefault="00755F3D" w:rsidP="007A326F">
            <w:pPr>
              <w:widowControl w:val="0"/>
              <w:autoSpaceDE w:val="0"/>
              <w:autoSpaceDN w:val="0"/>
              <w:adjustRightInd w:val="0"/>
              <w:jc w:val="both"/>
            </w:pPr>
            <w:r w:rsidRPr="00C22F8F">
              <w:t>ОТКРЫТОСТЬ И ДОСТУПНОСТЬ ИНФОРМАЦИИ ОБ ОРГАНИЗАЦИИ</w:t>
            </w:r>
          </w:p>
          <w:p w14:paraId="6E08109D" w14:textId="77777777" w:rsidR="00755F3D" w:rsidRPr="00C22F8F" w:rsidRDefault="00755F3D" w:rsidP="007A326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22F8F">
              <w:rPr>
                <w:i/>
              </w:rPr>
              <w:t>(установлен для организаций в сфере культуры, охраны здоровья, образования, социального обслуживания и федеральных учреждений медико-социальной экспертизы)</w:t>
            </w:r>
          </w:p>
        </w:tc>
        <w:tc>
          <w:tcPr>
            <w:tcW w:w="5811" w:type="dxa"/>
          </w:tcPr>
          <w:p w14:paraId="46723EE3" w14:textId="77777777" w:rsidR="00755F3D" w:rsidRPr="00C22F8F" w:rsidRDefault="00755F3D" w:rsidP="007A326F">
            <w:pPr>
              <w:widowControl w:val="0"/>
              <w:autoSpaceDE w:val="0"/>
              <w:autoSpaceDN w:val="0"/>
              <w:adjustRightInd w:val="0"/>
              <w:jc w:val="both"/>
            </w:pPr>
            <w:r w:rsidRPr="00C22F8F">
              <w:t>1.1.Соответствие информации о деятельности организации, размещенной на общедоступных информационных ресурсах нормативным правовым актам</w:t>
            </w:r>
          </w:p>
        </w:tc>
        <w:tc>
          <w:tcPr>
            <w:tcW w:w="5103" w:type="dxa"/>
          </w:tcPr>
          <w:p w14:paraId="27E35B04" w14:textId="77777777" w:rsidR="00755F3D" w:rsidRPr="00C22F8F" w:rsidRDefault="00755F3D" w:rsidP="007A326F">
            <w:pPr>
              <w:widowControl w:val="0"/>
              <w:autoSpaceDE w:val="0"/>
              <w:autoSpaceDN w:val="0"/>
              <w:adjustRightInd w:val="0"/>
              <w:jc w:val="both"/>
            </w:pPr>
            <w:r w:rsidRPr="00C22F8F">
              <w:t>Анализ информационных стендов в помещении организации и официальных сайтов организации.</w:t>
            </w:r>
          </w:p>
        </w:tc>
      </w:tr>
      <w:tr w:rsidR="00755F3D" w:rsidRPr="00C22F8F" w14:paraId="790300A7" w14:textId="77777777" w:rsidTr="007A326F">
        <w:tc>
          <w:tcPr>
            <w:tcW w:w="426" w:type="dxa"/>
            <w:vMerge/>
          </w:tcPr>
          <w:p w14:paraId="7A8299AC" w14:textId="77777777" w:rsidR="00755F3D" w:rsidRPr="00C22F8F" w:rsidRDefault="00755F3D" w:rsidP="007A326F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Cs w:val="28"/>
              </w:rPr>
            </w:pPr>
          </w:p>
        </w:tc>
        <w:tc>
          <w:tcPr>
            <w:tcW w:w="3510" w:type="dxa"/>
            <w:vMerge/>
          </w:tcPr>
          <w:p w14:paraId="7F4E47FA" w14:textId="77777777" w:rsidR="00755F3D" w:rsidRPr="00C22F8F" w:rsidRDefault="00755F3D" w:rsidP="007A326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11" w:type="dxa"/>
          </w:tcPr>
          <w:p w14:paraId="792C429E" w14:textId="77777777" w:rsidR="00755F3D" w:rsidRPr="00C22F8F" w:rsidRDefault="00755F3D" w:rsidP="007A326F">
            <w:pPr>
              <w:widowControl w:val="0"/>
              <w:autoSpaceDE w:val="0"/>
              <w:autoSpaceDN w:val="0"/>
              <w:adjustRightInd w:val="0"/>
              <w:jc w:val="both"/>
            </w:pPr>
            <w:r w:rsidRPr="00C22F8F">
              <w:t>1.2. Наличие на официальном сайте организации информация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5103" w:type="dxa"/>
          </w:tcPr>
          <w:p w14:paraId="3204B0E5" w14:textId="77777777" w:rsidR="00755F3D" w:rsidRPr="00C22F8F" w:rsidRDefault="00755F3D" w:rsidP="007A326F">
            <w:pPr>
              <w:widowControl w:val="0"/>
              <w:autoSpaceDE w:val="0"/>
              <w:autoSpaceDN w:val="0"/>
              <w:adjustRightInd w:val="0"/>
              <w:jc w:val="both"/>
            </w:pPr>
            <w:r w:rsidRPr="00C22F8F">
              <w:t>Анализ официальных сайтов организации.</w:t>
            </w:r>
          </w:p>
        </w:tc>
      </w:tr>
      <w:tr w:rsidR="00755F3D" w:rsidRPr="00C22F8F" w14:paraId="7D69A0D3" w14:textId="77777777" w:rsidTr="007A326F">
        <w:tc>
          <w:tcPr>
            <w:tcW w:w="426" w:type="dxa"/>
            <w:vMerge/>
          </w:tcPr>
          <w:p w14:paraId="033D011B" w14:textId="77777777" w:rsidR="00755F3D" w:rsidRPr="00C22F8F" w:rsidRDefault="00755F3D" w:rsidP="007A326F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Cs w:val="28"/>
              </w:rPr>
            </w:pPr>
          </w:p>
        </w:tc>
        <w:tc>
          <w:tcPr>
            <w:tcW w:w="3510" w:type="dxa"/>
            <w:vMerge/>
          </w:tcPr>
          <w:p w14:paraId="566014CA" w14:textId="77777777" w:rsidR="00755F3D" w:rsidRPr="00C22F8F" w:rsidRDefault="00755F3D" w:rsidP="007A326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11" w:type="dxa"/>
          </w:tcPr>
          <w:p w14:paraId="3F0A7B20" w14:textId="77777777" w:rsidR="00755F3D" w:rsidRPr="00C22F8F" w:rsidRDefault="00755F3D" w:rsidP="007A326F">
            <w:pPr>
              <w:widowControl w:val="0"/>
              <w:autoSpaceDE w:val="0"/>
              <w:autoSpaceDN w:val="0"/>
              <w:adjustRightInd w:val="0"/>
              <w:jc w:val="both"/>
            </w:pPr>
            <w:r w:rsidRPr="00C22F8F">
              <w:t>1.3. Доля получателей услуг, удовлетворенных открытостью, полнотой и доступностью информации о деятельности организации</w:t>
            </w:r>
          </w:p>
        </w:tc>
        <w:tc>
          <w:tcPr>
            <w:tcW w:w="5103" w:type="dxa"/>
          </w:tcPr>
          <w:p w14:paraId="10226121" w14:textId="77777777" w:rsidR="00755F3D" w:rsidRPr="00C22F8F" w:rsidRDefault="00755F3D" w:rsidP="007A326F">
            <w:pPr>
              <w:widowControl w:val="0"/>
              <w:autoSpaceDE w:val="0"/>
              <w:autoSpaceDN w:val="0"/>
              <w:adjustRightInd w:val="0"/>
              <w:jc w:val="both"/>
            </w:pPr>
            <w:r w:rsidRPr="00C22F8F">
              <w:t>Опрос потребителей услуг для выявления их мнения о качестве услуг в соответствии с приказом Минтруда России от 30 октября 2018 г. № 675н, зарегистрирован в Минюсте России от 20 ноября 2018 г. № 52726.</w:t>
            </w:r>
          </w:p>
          <w:p w14:paraId="11F4F50D" w14:textId="77777777" w:rsidR="00755F3D" w:rsidRPr="00C22F8F" w:rsidRDefault="00755F3D" w:rsidP="007A326F">
            <w:pPr>
              <w:widowControl w:val="0"/>
              <w:autoSpaceDE w:val="0"/>
              <w:autoSpaceDN w:val="0"/>
              <w:adjustRightInd w:val="0"/>
              <w:jc w:val="both"/>
            </w:pPr>
            <w:r w:rsidRPr="00C22F8F">
              <w:t>Рекомендуемый образец Анкеты для опроса получателей услуг, вопросы  2 и 4.</w:t>
            </w:r>
          </w:p>
        </w:tc>
      </w:tr>
      <w:tr w:rsidR="00755F3D" w:rsidRPr="00C22F8F" w14:paraId="6D3CB656" w14:textId="77777777" w:rsidTr="007A326F">
        <w:trPr>
          <w:trHeight w:val="622"/>
        </w:trPr>
        <w:tc>
          <w:tcPr>
            <w:tcW w:w="426" w:type="dxa"/>
            <w:vMerge w:val="restart"/>
          </w:tcPr>
          <w:p w14:paraId="584BCC31" w14:textId="77777777" w:rsidR="00755F3D" w:rsidRPr="00C22F8F" w:rsidRDefault="00755F3D" w:rsidP="007A326F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</w:pPr>
            <w:r w:rsidRPr="00C22F8F">
              <w:t xml:space="preserve">2. </w:t>
            </w:r>
          </w:p>
        </w:tc>
        <w:tc>
          <w:tcPr>
            <w:tcW w:w="3510" w:type="dxa"/>
            <w:vMerge w:val="restart"/>
          </w:tcPr>
          <w:p w14:paraId="6EE55248" w14:textId="77777777" w:rsidR="00755F3D" w:rsidRPr="00C22F8F" w:rsidRDefault="00755F3D" w:rsidP="007A326F">
            <w:pPr>
              <w:widowControl w:val="0"/>
              <w:autoSpaceDE w:val="0"/>
              <w:autoSpaceDN w:val="0"/>
              <w:adjustRightInd w:val="0"/>
              <w:jc w:val="both"/>
            </w:pPr>
            <w:r w:rsidRPr="00C22F8F">
              <w:t>КОМФОРТНОСТЬ УСЛОВИЙ ПРЕДОСТАВЛЕНИЯ УСЛУГ, В ТОМ ЧИСЛЕ ВРЕМЯ ОЖИДАНИЯ ПРЕДОСТАВЛЕНИЯ УСЛУГ</w:t>
            </w:r>
          </w:p>
          <w:p w14:paraId="6E92963B" w14:textId="77777777" w:rsidR="00755F3D" w:rsidRPr="00C22F8F" w:rsidRDefault="00755F3D" w:rsidP="007A326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22F8F">
              <w:rPr>
                <w:i/>
              </w:rPr>
              <w:t>(установлен для организаций в сфере охраны здоровья, социального обслуживания и федеральных учреждений медико-социальной экспертизы)</w:t>
            </w:r>
          </w:p>
        </w:tc>
        <w:tc>
          <w:tcPr>
            <w:tcW w:w="5811" w:type="dxa"/>
          </w:tcPr>
          <w:p w14:paraId="089A3BDD" w14:textId="77777777" w:rsidR="00755F3D" w:rsidRPr="00C22F8F" w:rsidRDefault="00755F3D" w:rsidP="007A326F">
            <w:pPr>
              <w:widowControl w:val="0"/>
              <w:autoSpaceDE w:val="0"/>
              <w:autoSpaceDN w:val="0"/>
              <w:adjustRightInd w:val="0"/>
              <w:jc w:val="both"/>
            </w:pPr>
            <w:r w:rsidRPr="00C22F8F">
              <w:t xml:space="preserve">2.1. </w:t>
            </w:r>
            <w:r w:rsidRPr="00C22F8F">
              <w:rPr>
                <w:color w:val="000000"/>
              </w:rPr>
              <w:t xml:space="preserve">Обеспечение в организации комфортных условий для предоставления услуг </w:t>
            </w:r>
          </w:p>
        </w:tc>
        <w:tc>
          <w:tcPr>
            <w:tcW w:w="5103" w:type="dxa"/>
          </w:tcPr>
          <w:p w14:paraId="1FF74C74" w14:textId="77777777" w:rsidR="00755F3D" w:rsidRPr="00C22F8F" w:rsidRDefault="00755F3D" w:rsidP="007A326F">
            <w:pPr>
              <w:widowControl w:val="0"/>
              <w:autoSpaceDE w:val="0"/>
              <w:autoSpaceDN w:val="0"/>
              <w:adjustRightInd w:val="0"/>
              <w:jc w:val="both"/>
            </w:pPr>
            <w:r w:rsidRPr="00C22F8F">
              <w:t>Изучение условий в помещении организации.</w:t>
            </w:r>
          </w:p>
        </w:tc>
      </w:tr>
      <w:tr w:rsidR="00755F3D" w:rsidRPr="00C22F8F" w14:paraId="26E2F02A" w14:textId="77777777" w:rsidTr="007A326F">
        <w:trPr>
          <w:trHeight w:val="407"/>
        </w:trPr>
        <w:tc>
          <w:tcPr>
            <w:tcW w:w="426" w:type="dxa"/>
            <w:vMerge/>
          </w:tcPr>
          <w:p w14:paraId="4D2BE3EC" w14:textId="77777777" w:rsidR="00755F3D" w:rsidRPr="00C22F8F" w:rsidRDefault="00755F3D" w:rsidP="007A326F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</w:pPr>
          </w:p>
        </w:tc>
        <w:tc>
          <w:tcPr>
            <w:tcW w:w="3510" w:type="dxa"/>
            <w:vMerge/>
          </w:tcPr>
          <w:p w14:paraId="27D3B71E" w14:textId="77777777" w:rsidR="00755F3D" w:rsidRPr="00C22F8F" w:rsidRDefault="00755F3D" w:rsidP="007A326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11" w:type="dxa"/>
          </w:tcPr>
          <w:p w14:paraId="0024C056" w14:textId="77777777" w:rsidR="00755F3D" w:rsidRPr="00C22F8F" w:rsidRDefault="00755F3D" w:rsidP="007A326F">
            <w:pPr>
              <w:widowControl w:val="0"/>
              <w:autoSpaceDE w:val="0"/>
              <w:autoSpaceDN w:val="0"/>
              <w:adjustRightInd w:val="0"/>
              <w:jc w:val="both"/>
            </w:pPr>
            <w:r w:rsidRPr="00C22F8F">
              <w:t>2.2. Время ожидания предоставления услуги</w:t>
            </w:r>
          </w:p>
        </w:tc>
        <w:tc>
          <w:tcPr>
            <w:tcW w:w="5103" w:type="dxa"/>
          </w:tcPr>
          <w:p w14:paraId="1CF34CD4" w14:textId="77777777" w:rsidR="00755F3D" w:rsidRPr="00C22F8F" w:rsidRDefault="00755F3D" w:rsidP="007A326F">
            <w:pPr>
              <w:widowControl w:val="0"/>
              <w:autoSpaceDE w:val="0"/>
              <w:autoSpaceDN w:val="0"/>
              <w:adjustRightInd w:val="0"/>
              <w:jc w:val="both"/>
            </w:pPr>
            <w:r w:rsidRPr="00C22F8F">
              <w:t>Опрос потребителей услуг для выявления их мнения о качестве услуг в соответствии с приказом Минтруда России от 30 октября 2018 г. № 675н, зарегистрирован в Минюсте России от 20 ноября 2018 г. № 52726.</w:t>
            </w:r>
          </w:p>
          <w:p w14:paraId="3CD73397" w14:textId="77777777" w:rsidR="00755F3D" w:rsidRPr="00C22F8F" w:rsidRDefault="00755F3D" w:rsidP="007A326F">
            <w:pPr>
              <w:widowControl w:val="0"/>
              <w:autoSpaceDE w:val="0"/>
              <w:autoSpaceDN w:val="0"/>
              <w:adjustRightInd w:val="0"/>
              <w:jc w:val="both"/>
            </w:pPr>
            <w:r w:rsidRPr="00C22F8F">
              <w:t>Рекомендуемый образец Анкеты для опроса получателей услуг, вопрос 5.</w:t>
            </w:r>
          </w:p>
        </w:tc>
      </w:tr>
      <w:tr w:rsidR="00755F3D" w:rsidRPr="00C22F8F" w14:paraId="252D7EB1" w14:textId="77777777" w:rsidTr="007A326F">
        <w:trPr>
          <w:trHeight w:val="622"/>
        </w:trPr>
        <w:tc>
          <w:tcPr>
            <w:tcW w:w="426" w:type="dxa"/>
            <w:vMerge/>
          </w:tcPr>
          <w:p w14:paraId="6B243999" w14:textId="77777777" w:rsidR="00755F3D" w:rsidRPr="00C22F8F" w:rsidRDefault="00755F3D" w:rsidP="007A326F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</w:pPr>
          </w:p>
        </w:tc>
        <w:tc>
          <w:tcPr>
            <w:tcW w:w="3510" w:type="dxa"/>
            <w:vMerge/>
          </w:tcPr>
          <w:p w14:paraId="67C28137" w14:textId="77777777" w:rsidR="00755F3D" w:rsidRPr="00C22F8F" w:rsidRDefault="00755F3D" w:rsidP="007A326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11" w:type="dxa"/>
          </w:tcPr>
          <w:p w14:paraId="2BE404B5" w14:textId="77777777" w:rsidR="00755F3D" w:rsidRPr="00C22F8F" w:rsidRDefault="00755F3D" w:rsidP="007A326F">
            <w:pPr>
              <w:widowControl w:val="0"/>
              <w:autoSpaceDE w:val="0"/>
              <w:autoSpaceDN w:val="0"/>
              <w:adjustRightInd w:val="0"/>
              <w:jc w:val="both"/>
            </w:pPr>
            <w:r w:rsidRPr="00C22F8F">
              <w:t>2.3. Доля получателей услуг удовлетворенных комфортностью предоставления услуг</w:t>
            </w:r>
          </w:p>
        </w:tc>
        <w:tc>
          <w:tcPr>
            <w:tcW w:w="5103" w:type="dxa"/>
          </w:tcPr>
          <w:p w14:paraId="6595528B" w14:textId="77777777" w:rsidR="00755F3D" w:rsidRPr="00C22F8F" w:rsidRDefault="00755F3D" w:rsidP="007A326F">
            <w:pPr>
              <w:widowControl w:val="0"/>
              <w:autoSpaceDE w:val="0"/>
              <w:autoSpaceDN w:val="0"/>
              <w:adjustRightInd w:val="0"/>
              <w:jc w:val="both"/>
            </w:pPr>
            <w:r w:rsidRPr="00C22F8F">
              <w:t xml:space="preserve">Опрос потребителей услуг для выявления их мнения о качестве услуг в соответствии с приказом Минтруда России от 30 октября 2018 г. № 675н, зарегистрирован в Минюсте России </w:t>
            </w:r>
            <w:r w:rsidRPr="00C22F8F">
              <w:lastRenderedPageBreak/>
              <w:t>от 20 ноября 2018 г. № 52726.</w:t>
            </w:r>
          </w:p>
          <w:p w14:paraId="2C8C8094" w14:textId="77777777" w:rsidR="00755F3D" w:rsidRPr="00C22F8F" w:rsidRDefault="00755F3D" w:rsidP="007A326F">
            <w:pPr>
              <w:widowControl w:val="0"/>
              <w:autoSpaceDE w:val="0"/>
              <w:autoSpaceDN w:val="0"/>
              <w:adjustRightInd w:val="0"/>
              <w:jc w:val="both"/>
            </w:pPr>
            <w:r w:rsidRPr="00C22F8F">
              <w:t>Рекомендуемый образец Анкеты для опроса получателей услуг, вопрос 6.</w:t>
            </w:r>
          </w:p>
        </w:tc>
      </w:tr>
      <w:tr w:rsidR="00755F3D" w:rsidRPr="00C22F8F" w14:paraId="0C54E402" w14:textId="77777777" w:rsidTr="007A326F">
        <w:trPr>
          <w:trHeight w:val="497"/>
        </w:trPr>
        <w:tc>
          <w:tcPr>
            <w:tcW w:w="426" w:type="dxa"/>
            <w:vMerge w:val="restart"/>
          </w:tcPr>
          <w:p w14:paraId="5D62065E" w14:textId="77777777" w:rsidR="00755F3D" w:rsidRPr="00C22F8F" w:rsidRDefault="00755F3D" w:rsidP="007A326F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</w:pPr>
            <w:r w:rsidRPr="00C22F8F">
              <w:lastRenderedPageBreak/>
              <w:t xml:space="preserve">2. </w:t>
            </w:r>
          </w:p>
        </w:tc>
        <w:tc>
          <w:tcPr>
            <w:tcW w:w="3510" w:type="dxa"/>
            <w:vMerge w:val="restart"/>
          </w:tcPr>
          <w:p w14:paraId="149B3B96" w14:textId="77777777" w:rsidR="00755F3D" w:rsidRPr="00C22F8F" w:rsidRDefault="00755F3D" w:rsidP="007A326F">
            <w:pPr>
              <w:widowControl w:val="0"/>
              <w:autoSpaceDE w:val="0"/>
              <w:autoSpaceDN w:val="0"/>
              <w:adjustRightInd w:val="0"/>
              <w:jc w:val="both"/>
            </w:pPr>
            <w:r w:rsidRPr="00C22F8F">
              <w:t>КОМФОРТНОСТЬ УСЛОВИЙ ПРЕДОСТАВЛЕНИЯ УСЛУГ</w:t>
            </w:r>
          </w:p>
          <w:p w14:paraId="2249B180" w14:textId="77777777" w:rsidR="00755F3D" w:rsidRPr="00C22F8F" w:rsidRDefault="00755F3D" w:rsidP="007A326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x-none" w:eastAsia="en-US"/>
              </w:rPr>
            </w:pPr>
            <w:r w:rsidRPr="00C22F8F">
              <w:rPr>
                <w:i/>
                <w:lang w:val="x-none" w:eastAsia="x-none"/>
              </w:rPr>
              <w:t>(</w:t>
            </w:r>
            <w:r w:rsidRPr="00C22F8F">
              <w:rPr>
                <w:i/>
                <w:lang w:eastAsia="x-none"/>
              </w:rPr>
              <w:t xml:space="preserve">установлен для организаций </w:t>
            </w:r>
            <w:r w:rsidRPr="00C22F8F">
              <w:rPr>
                <w:i/>
                <w:lang w:val="x-none" w:eastAsia="x-none"/>
              </w:rPr>
              <w:t xml:space="preserve">в сфере образования и культуры, кроме организаций культуры, осуществляющих создание, исполнение, показ и интерпретацию произведений литературы и искусства, </w:t>
            </w:r>
            <w:r w:rsidRPr="00C22F8F">
              <w:rPr>
                <w:i/>
                <w:lang w:eastAsia="x-none"/>
              </w:rPr>
              <w:t xml:space="preserve">для которых в целях определения </w:t>
            </w:r>
            <w:r w:rsidRPr="00C22F8F">
              <w:rPr>
                <w:i/>
                <w:lang w:val="x-none" w:eastAsia="x-none"/>
              </w:rPr>
              <w:t>итоговой оценки</w:t>
            </w:r>
            <w:r w:rsidRPr="00C22F8F">
              <w:rPr>
                <w:i/>
                <w:lang w:eastAsia="x-none"/>
              </w:rPr>
              <w:t xml:space="preserve"> качества</w:t>
            </w:r>
            <w:r w:rsidRPr="00C22F8F">
              <w:rPr>
                <w:i/>
                <w:lang w:val="x-none" w:eastAsia="x-none"/>
              </w:rPr>
              <w:t xml:space="preserve"> </w:t>
            </w:r>
            <w:r w:rsidRPr="00C22F8F">
              <w:rPr>
                <w:i/>
                <w:lang w:eastAsia="x-none"/>
              </w:rPr>
              <w:t xml:space="preserve">по </w:t>
            </w:r>
            <w:r w:rsidRPr="00C22F8F">
              <w:rPr>
                <w:i/>
                <w:lang w:val="x-none" w:eastAsia="x-none"/>
              </w:rPr>
              <w:t>организации</w:t>
            </w:r>
            <w:r w:rsidRPr="00C22F8F">
              <w:rPr>
                <w:i/>
                <w:lang w:eastAsia="x-none"/>
              </w:rPr>
              <w:t xml:space="preserve"> в целом</w:t>
            </w:r>
            <w:r w:rsidRPr="00C22F8F">
              <w:rPr>
                <w:i/>
                <w:lang w:val="x-none" w:eastAsia="x-none"/>
              </w:rPr>
              <w:t xml:space="preserve"> используется расчетная величина</w:t>
            </w:r>
            <w:r w:rsidRPr="00C22F8F">
              <w:rPr>
                <w:i/>
                <w:lang w:eastAsia="x-none"/>
              </w:rPr>
              <w:t xml:space="preserve"> значения данного критерия</w:t>
            </w:r>
            <w:r w:rsidRPr="00C22F8F">
              <w:rPr>
                <w:i/>
                <w:lang w:val="x-none" w:eastAsia="x-none"/>
              </w:rPr>
              <w:t>)</w:t>
            </w:r>
            <w:r w:rsidRPr="00C22F8F">
              <w:rPr>
                <w:b/>
                <w:lang w:val="x-none" w:eastAsia="en-US"/>
              </w:rPr>
              <w:t xml:space="preserve"> </w:t>
            </w:r>
          </w:p>
        </w:tc>
        <w:tc>
          <w:tcPr>
            <w:tcW w:w="5811" w:type="dxa"/>
          </w:tcPr>
          <w:p w14:paraId="002B4456" w14:textId="77777777" w:rsidR="00755F3D" w:rsidRPr="00C22F8F" w:rsidRDefault="00755F3D" w:rsidP="007A326F">
            <w:pPr>
              <w:widowControl w:val="0"/>
              <w:autoSpaceDE w:val="0"/>
              <w:autoSpaceDN w:val="0"/>
              <w:adjustRightInd w:val="0"/>
              <w:jc w:val="both"/>
            </w:pPr>
            <w:r w:rsidRPr="00C22F8F">
              <w:t>2.1. </w:t>
            </w:r>
            <w:r w:rsidRPr="00C22F8F">
              <w:rPr>
                <w:color w:val="000000"/>
              </w:rPr>
              <w:t xml:space="preserve">Обеспечение в организации комфортных условий для предоставления услуг </w:t>
            </w:r>
          </w:p>
        </w:tc>
        <w:tc>
          <w:tcPr>
            <w:tcW w:w="5103" w:type="dxa"/>
          </w:tcPr>
          <w:p w14:paraId="16E939A3" w14:textId="77777777" w:rsidR="00755F3D" w:rsidRPr="00C22F8F" w:rsidRDefault="00755F3D" w:rsidP="007A326F">
            <w:pPr>
              <w:widowControl w:val="0"/>
              <w:autoSpaceDE w:val="0"/>
              <w:autoSpaceDN w:val="0"/>
              <w:adjustRightInd w:val="0"/>
              <w:jc w:val="both"/>
            </w:pPr>
            <w:r w:rsidRPr="00C22F8F">
              <w:t>Изучение условий в помещении организации.</w:t>
            </w:r>
          </w:p>
        </w:tc>
      </w:tr>
      <w:tr w:rsidR="00755F3D" w:rsidRPr="00C22F8F" w14:paraId="1AF89C7A" w14:textId="77777777" w:rsidTr="007A326F">
        <w:trPr>
          <w:trHeight w:val="497"/>
        </w:trPr>
        <w:tc>
          <w:tcPr>
            <w:tcW w:w="426" w:type="dxa"/>
            <w:vMerge/>
          </w:tcPr>
          <w:p w14:paraId="2FBBCEA4" w14:textId="77777777" w:rsidR="00755F3D" w:rsidRPr="00C22F8F" w:rsidRDefault="00755F3D" w:rsidP="007A326F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</w:pPr>
          </w:p>
        </w:tc>
        <w:tc>
          <w:tcPr>
            <w:tcW w:w="3510" w:type="dxa"/>
            <w:vMerge/>
          </w:tcPr>
          <w:p w14:paraId="52F3322A" w14:textId="77777777" w:rsidR="00755F3D" w:rsidRPr="00C22F8F" w:rsidRDefault="00755F3D" w:rsidP="007A326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11" w:type="dxa"/>
          </w:tcPr>
          <w:p w14:paraId="56D85756" w14:textId="77777777" w:rsidR="00755F3D" w:rsidRPr="00C22F8F" w:rsidRDefault="00755F3D" w:rsidP="007A326F">
            <w:pPr>
              <w:widowControl w:val="0"/>
              <w:autoSpaceDE w:val="0"/>
              <w:autoSpaceDN w:val="0"/>
              <w:adjustRightInd w:val="0"/>
              <w:jc w:val="both"/>
            </w:pPr>
            <w:r w:rsidRPr="00C22F8F">
              <w:rPr>
                <w:i/>
              </w:rPr>
              <w:t>2.2. Показатель не установлен – для итоговой оценки организации используется расчетная величина</w:t>
            </w:r>
          </w:p>
        </w:tc>
        <w:tc>
          <w:tcPr>
            <w:tcW w:w="5103" w:type="dxa"/>
          </w:tcPr>
          <w:p w14:paraId="449B7587" w14:textId="77777777" w:rsidR="00755F3D" w:rsidRPr="00C22F8F" w:rsidRDefault="00755F3D" w:rsidP="007A326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22F8F">
              <w:rPr>
                <w:i/>
              </w:rPr>
              <w:t>Расчетная величина значения показателя</w:t>
            </w:r>
          </w:p>
        </w:tc>
      </w:tr>
      <w:tr w:rsidR="00755F3D" w:rsidRPr="00C22F8F" w14:paraId="0D6D58E9" w14:textId="77777777" w:rsidTr="007A326F">
        <w:trPr>
          <w:trHeight w:val="497"/>
        </w:trPr>
        <w:tc>
          <w:tcPr>
            <w:tcW w:w="426" w:type="dxa"/>
            <w:vMerge/>
          </w:tcPr>
          <w:p w14:paraId="4E97C564" w14:textId="77777777" w:rsidR="00755F3D" w:rsidRPr="00C22F8F" w:rsidRDefault="00755F3D" w:rsidP="007A326F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</w:pPr>
          </w:p>
        </w:tc>
        <w:tc>
          <w:tcPr>
            <w:tcW w:w="3510" w:type="dxa"/>
            <w:vMerge/>
          </w:tcPr>
          <w:p w14:paraId="2F7C7BB3" w14:textId="77777777" w:rsidR="00755F3D" w:rsidRPr="00C22F8F" w:rsidRDefault="00755F3D" w:rsidP="007A326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11" w:type="dxa"/>
          </w:tcPr>
          <w:p w14:paraId="55A24ADB" w14:textId="77777777" w:rsidR="00755F3D" w:rsidRPr="00C22F8F" w:rsidRDefault="00755F3D" w:rsidP="007A326F">
            <w:pPr>
              <w:widowControl w:val="0"/>
              <w:autoSpaceDE w:val="0"/>
              <w:autoSpaceDN w:val="0"/>
              <w:adjustRightInd w:val="0"/>
              <w:jc w:val="both"/>
            </w:pPr>
            <w:r w:rsidRPr="00C22F8F">
              <w:t>2.3. Доля получателей услуг удовлетворенных комфортностью предоставления услуг</w:t>
            </w:r>
          </w:p>
        </w:tc>
        <w:tc>
          <w:tcPr>
            <w:tcW w:w="5103" w:type="dxa"/>
          </w:tcPr>
          <w:p w14:paraId="4E1EA2AD" w14:textId="77777777" w:rsidR="00755F3D" w:rsidRPr="00C22F8F" w:rsidRDefault="00755F3D" w:rsidP="007A326F">
            <w:pPr>
              <w:widowControl w:val="0"/>
              <w:autoSpaceDE w:val="0"/>
              <w:autoSpaceDN w:val="0"/>
              <w:adjustRightInd w:val="0"/>
              <w:jc w:val="both"/>
            </w:pPr>
            <w:r w:rsidRPr="00C22F8F">
              <w:t>Опрос потребителей услуг для выявления их мнения о качестве услуг в соответствии с приказом Минтруда России от 30 октября 2018 г. № 675н, зарегистрирован в Минюсте России от 20 ноября 2018 г. № 52726.</w:t>
            </w:r>
          </w:p>
          <w:p w14:paraId="0853AF00" w14:textId="77777777" w:rsidR="00755F3D" w:rsidRPr="00C22F8F" w:rsidRDefault="00755F3D" w:rsidP="007A326F">
            <w:pPr>
              <w:widowControl w:val="0"/>
              <w:autoSpaceDE w:val="0"/>
              <w:autoSpaceDN w:val="0"/>
              <w:adjustRightInd w:val="0"/>
              <w:jc w:val="both"/>
            </w:pPr>
            <w:r w:rsidRPr="00C22F8F">
              <w:t>Рекомендуемый образец Анкеты для опроса получателей услуг, вопрос 6.</w:t>
            </w:r>
          </w:p>
        </w:tc>
      </w:tr>
      <w:tr w:rsidR="00755F3D" w:rsidRPr="00C22F8F" w14:paraId="0995D0F2" w14:textId="77777777" w:rsidTr="007A326F">
        <w:trPr>
          <w:trHeight w:val="561"/>
        </w:trPr>
        <w:tc>
          <w:tcPr>
            <w:tcW w:w="426" w:type="dxa"/>
            <w:vMerge w:val="restart"/>
          </w:tcPr>
          <w:p w14:paraId="36F8A82E" w14:textId="77777777" w:rsidR="00755F3D" w:rsidRPr="00C22F8F" w:rsidRDefault="00755F3D" w:rsidP="007A326F">
            <w:pPr>
              <w:widowControl w:val="0"/>
              <w:autoSpaceDE w:val="0"/>
              <w:autoSpaceDN w:val="0"/>
              <w:adjustRightInd w:val="0"/>
              <w:jc w:val="both"/>
            </w:pPr>
            <w:r w:rsidRPr="00C22F8F">
              <w:t xml:space="preserve">3. </w:t>
            </w:r>
          </w:p>
        </w:tc>
        <w:tc>
          <w:tcPr>
            <w:tcW w:w="3510" w:type="dxa"/>
            <w:vMerge w:val="restart"/>
          </w:tcPr>
          <w:p w14:paraId="7C58B5C3" w14:textId="77777777" w:rsidR="00755F3D" w:rsidRPr="00C22F8F" w:rsidRDefault="00755F3D" w:rsidP="007A326F">
            <w:pPr>
              <w:jc w:val="both"/>
              <w:rPr>
                <w:rFonts w:eastAsia="Calibri"/>
                <w:lang w:eastAsia="en-US"/>
              </w:rPr>
            </w:pPr>
            <w:r w:rsidRPr="00C22F8F">
              <w:rPr>
                <w:rFonts w:eastAsia="Calibri"/>
                <w:lang w:eastAsia="en-US"/>
              </w:rPr>
              <w:t>ДОСТУПНОСТЬ УСЛУГ ДЛЯ ИНВАЛИДОВ</w:t>
            </w:r>
          </w:p>
          <w:p w14:paraId="7241FDDC" w14:textId="77777777" w:rsidR="00755F3D" w:rsidRPr="00C22F8F" w:rsidRDefault="00755F3D" w:rsidP="007A326F">
            <w:pPr>
              <w:widowControl w:val="0"/>
              <w:autoSpaceDE w:val="0"/>
              <w:autoSpaceDN w:val="0"/>
              <w:adjustRightInd w:val="0"/>
            </w:pPr>
            <w:r w:rsidRPr="00C22F8F">
              <w:rPr>
                <w:i/>
                <w:lang w:val="x-none" w:eastAsia="x-none"/>
              </w:rPr>
              <w:t>(установлен для организаций в сфере культуры, охраны здоровья, образования, социального обслуживания и федеральных учреждений медико-социальной экспертизы)</w:t>
            </w:r>
          </w:p>
          <w:p w14:paraId="68B4E338" w14:textId="77777777" w:rsidR="00755F3D" w:rsidRPr="00C22F8F" w:rsidRDefault="00755F3D" w:rsidP="007A326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11" w:type="dxa"/>
          </w:tcPr>
          <w:p w14:paraId="7E7DD6BF" w14:textId="77777777" w:rsidR="00755F3D" w:rsidRPr="00C22F8F" w:rsidRDefault="00755F3D" w:rsidP="007A326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x-none" w:eastAsia="x-none"/>
              </w:rPr>
            </w:pPr>
            <w:r w:rsidRPr="00C22F8F">
              <w:t>3.1. Оборудование помещений организации социальной сферы и прилегающей к ней территории с учетом доступности для инвалидов</w:t>
            </w:r>
          </w:p>
        </w:tc>
        <w:tc>
          <w:tcPr>
            <w:tcW w:w="5103" w:type="dxa"/>
          </w:tcPr>
          <w:p w14:paraId="3CA463CF" w14:textId="77777777" w:rsidR="00755F3D" w:rsidRPr="00C22F8F" w:rsidRDefault="00755F3D" w:rsidP="007A326F">
            <w:pPr>
              <w:widowControl w:val="0"/>
              <w:autoSpaceDE w:val="0"/>
              <w:autoSpaceDN w:val="0"/>
              <w:adjustRightInd w:val="0"/>
              <w:jc w:val="both"/>
            </w:pPr>
            <w:r w:rsidRPr="00C22F8F">
              <w:t>Изучение условий доступности организаций для инвалидов.</w:t>
            </w:r>
          </w:p>
        </w:tc>
      </w:tr>
      <w:tr w:rsidR="00755F3D" w:rsidRPr="00C22F8F" w14:paraId="0FE4AEA1" w14:textId="77777777" w:rsidTr="007A326F">
        <w:trPr>
          <w:trHeight w:val="561"/>
        </w:trPr>
        <w:tc>
          <w:tcPr>
            <w:tcW w:w="426" w:type="dxa"/>
            <w:vMerge/>
          </w:tcPr>
          <w:p w14:paraId="537D9819" w14:textId="77777777" w:rsidR="00755F3D" w:rsidRPr="00C22F8F" w:rsidRDefault="00755F3D" w:rsidP="007A326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10" w:type="dxa"/>
            <w:vMerge/>
          </w:tcPr>
          <w:p w14:paraId="1440DC2A" w14:textId="77777777" w:rsidR="00755F3D" w:rsidRPr="00C22F8F" w:rsidRDefault="00755F3D" w:rsidP="007A326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11" w:type="dxa"/>
          </w:tcPr>
          <w:p w14:paraId="174AEC03" w14:textId="77777777" w:rsidR="00755F3D" w:rsidRPr="00C22F8F" w:rsidRDefault="00755F3D" w:rsidP="007A326F">
            <w:pPr>
              <w:widowControl w:val="0"/>
              <w:autoSpaceDE w:val="0"/>
              <w:autoSpaceDN w:val="0"/>
              <w:adjustRightInd w:val="0"/>
              <w:jc w:val="both"/>
            </w:pPr>
            <w:r w:rsidRPr="00C22F8F">
              <w:t>3.2. </w:t>
            </w:r>
            <w:r w:rsidRPr="00C22F8F">
              <w:rPr>
                <w:color w:val="000000"/>
              </w:rPr>
              <w:t>Обеспечение в организации социальной сферы условий доступности, позволяющих инвалидам получать услуги наравне с другими</w:t>
            </w:r>
          </w:p>
        </w:tc>
        <w:tc>
          <w:tcPr>
            <w:tcW w:w="5103" w:type="dxa"/>
          </w:tcPr>
          <w:p w14:paraId="304CDDC5" w14:textId="77777777" w:rsidR="00755F3D" w:rsidRPr="00C22F8F" w:rsidRDefault="00755F3D" w:rsidP="007A326F">
            <w:pPr>
              <w:widowControl w:val="0"/>
              <w:autoSpaceDE w:val="0"/>
              <w:autoSpaceDN w:val="0"/>
              <w:adjustRightInd w:val="0"/>
              <w:jc w:val="both"/>
            </w:pPr>
            <w:r w:rsidRPr="00C22F8F">
              <w:t>Изучение условий доступности услуг для инвалидов.</w:t>
            </w:r>
          </w:p>
        </w:tc>
      </w:tr>
      <w:tr w:rsidR="00755F3D" w:rsidRPr="00C22F8F" w14:paraId="47BE4739" w14:textId="77777777" w:rsidTr="007A326F">
        <w:trPr>
          <w:trHeight w:val="561"/>
        </w:trPr>
        <w:tc>
          <w:tcPr>
            <w:tcW w:w="426" w:type="dxa"/>
            <w:vMerge/>
          </w:tcPr>
          <w:p w14:paraId="530C04B8" w14:textId="77777777" w:rsidR="00755F3D" w:rsidRPr="00C22F8F" w:rsidRDefault="00755F3D" w:rsidP="007A326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10" w:type="dxa"/>
            <w:vMerge/>
          </w:tcPr>
          <w:p w14:paraId="0F1DE375" w14:textId="77777777" w:rsidR="00755F3D" w:rsidRPr="00C22F8F" w:rsidRDefault="00755F3D" w:rsidP="007A326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11" w:type="dxa"/>
          </w:tcPr>
          <w:p w14:paraId="08ABC677" w14:textId="77777777" w:rsidR="00755F3D" w:rsidRPr="00C22F8F" w:rsidRDefault="00755F3D" w:rsidP="007A326F">
            <w:pPr>
              <w:widowControl w:val="0"/>
              <w:autoSpaceDE w:val="0"/>
              <w:autoSpaceDN w:val="0"/>
              <w:adjustRightInd w:val="0"/>
              <w:jc w:val="both"/>
            </w:pPr>
            <w:r w:rsidRPr="00C22F8F">
              <w:t>3.3. Доля получателей услуг, удовлетворенных доступностью услуг для инвалидов</w:t>
            </w:r>
          </w:p>
        </w:tc>
        <w:tc>
          <w:tcPr>
            <w:tcW w:w="5103" w:type="dxa"/>
          </w:tcPr>
          <w:p w14:paraId="40E9773B" w14:textId="77777777" w:rsidR="00755F3D" w:rsidRPr="00C22F8F" w:rsidRDefault="00755F3D" w:rsidP="007A326F">
            <w:pPr>
              <w:widowControl w:val="0"/>
              <w:autoSpaceDE w:val="0"/>
              <w:autoSpaceDN w:val="0"/>
              <w:adjustRightInd w:val="0"/>
              <w:jc w:val="both"/>
            </w:pPr>
            <w:r w:rsidRPr="00C22F8F">
              <w:t>Опрос потребителей услуг для выявления их мнения о качестве услуг в соответствии с приказом Минтруда России от 30 октября 2018 г. № 675н, зарегистрирован в Минюсте России от 20 ноября 2018 г. № 52726.</w:t>
            </w:r>
          </w:p>
          <w:p w14:paraId="578FEE85" w14:textId="77777777" w:rsidR="00755F3D" w:rsidRPr="00C22F8F" w:rsidRDefault="00755F3D" w:rsidP="007A326F">
            <w:pPr>
              <w:widowControl w:val="0"/>
              <w:autoSpaceDE w:val="0"/>
              <w:autoSpaceDN w:val="0"/>
              <w:adjustRightInd w:val="0"/>
              <w:jc w:val="both"/>
            </w:pPr>
            <w:r w:rsidRPr="00C22F8F">
              <w:t xml:space="preserve">Рекомендуемый образец Анкеты для опроса </w:t>
            </w:r>
            <w:r w:rsidRPr="00C22F8F">
              <w:lastRenderedPageBreak/>
              <w:t>получателей услуг, вопрос 8.</w:t>
            </w:r>
          </w:p>
        </w:tc>
      </w:tr>
      <w:tr w:rsidR="00755F3D" w:rsidRPr="00C22F8F" w14:paraId="68253A40" w14:textId="77777777" w:rsidTr="007A326F">
        <w:trPr>
          <w:trHeight w:val="561"/>
        </w:trPr>
        <w:tc>
          <w:tcPr>
            <w:tcW w:w="426" w:type="dxa"/>
            <w:vMerge w:val="restart"/>
          </w:tcPr>
          <w:p w14:paraId="69BF268D" w14:textId="77777777" w:rsidR="00755F3D" w:rsidRPr="00C22F8F" w:rsidRDefault="00755F3D" w:rsidP="007A326F">
            <w:pPr>
              <w:widowControl w:val="0"/>
              <w:autoSpaceDE w:val="0"/>
              <w:autoSpaceDN w:val="0"/>
              <w:adjustRightInd w:val="0"/>
              <w:jc w:val="both"/>
            </w:pPr>
            <w:r w:rsidRPr="00C22F8F">
              <w:lastRenderedPageBreak/>
              <w:t xml:space="preserve">4. </w:t>
            </w:r>
          </w:p>
        </w:tc>
        <w:tc>
          <w:tcPr>
            <w:tcW w:w="3510" w:type="dxa"/>
            <w:vMerge w:val="restart"/>
          </w:tcPr>
          <w:p w14:paraId="6536EF0C" w14:textId="77777777" w:rsidR="00755F3D" w:rsidRPr="00C22F8F" w:rsidRDefault="00755F3D" w:rsidP="007A326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22F8F">
              <w:rPr>
                <w:lang w:val="x-none" w:eastAsia="en-US"/>
              </w:rPr>
              <w:t>ДОБРОЖЕЛАТЕЛЬНОСТЬ</w:t>
            </w:r>
            <w:r w:rsidRPr="00C22F8F">
              <w:rPr>
                <w:lang w:eastAsia="en-US"/>
              </w:rPr>
              <w:t xml:space="preserve">, </w:t>
            </w:r>
            <w:r w:rsidRPr="00C22F8F">
              <w:rPr>
                <w:lang w:val="x-none" w:eastAsia="en-US"/>
              </w:rPr>
              <w:t xml:space="preserve">ВЕЖЛИВОСТЬ </w:t>
            </w:r>
            <w:r w:rsidRPr="00C22F8F">
              <w:rPr>
                <w:lang w:eastAsia="en-US"/>
              </w:rPr>
              <w:t xml:space="preserve"> Р</w:t>
            </w:r>
            <w:r w:rsidRPr="00C22F8F">
              <w:rPr>
                <w:lang w:val="x-none" w:eastAsia="en-US"/>
              </w:rPr>
              <w:t>АБОТНИКОВ ОРГАНИЗАЦИЙ</w:t>
            </w:r>
          </w:p>
          <w:p w14:paraId="077D9AEB" w14:textId="77777777" w:rsidR="00755F3D" w:rsidRPr="00C22F8F" w:rsidRDefault="00755F3D" w:rsidP="007A326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x-none" w:eastAsia="en-US"/>
              </w:rPr>
            </w:pPr>
            <w:r w:rsidRPr="00C22F8F">
              <w:rPr>
                <w:i/>
                <w:lang w:eastAsia="en-US"/>
              </w:rPr>
              <w:t xml:space="preserve">(установлен для организаций в сфере охраны здоровья, образования, социального обслуживания, федеральных учреждений медико-социальной экспертизы, а также для организаций в сфере культуры </w:t>
            </w:r>
            <w:r w:rsidRPr="00C22F8F">
              <w:rPr>
                <w:i/>
                <w:lang w:val="x-none" w:eastAsia="x-none"/>
              </w:rPr>
              <w:t>кроме организаций</w:t>
            </w:r>
            <w:r w:rsidRPr="00C22F8F">
              <w:rPr>
                <w:i/>
                <w:lang w:eastAsia="x-none"/>
              </w:rPr>
              <w:t xml:space="preserve"> культуры</w:t>
            </w:r>
            <w:r w:rsidRPr="00C22F8F">
              <w:rPr>
                <w:i/>
                <w:lang w:val="x-none" w:eastAsia="x-none"/>
              </w:rPr>
              <w:t>, осуществляющих создание, исполнение, показ и интерпретацию произведений литературы и искусства</w:t>
            </w:r>
            <w:r w:rsidRPr="00C22F8F">
              <w:rPr>
                <w:i/>
                <w:lang w:eastAsia="x-none"/>
              </w:rPr>
              <w:t xml:space="preserve">, для которых в целях определения </w:t>
            </w:r>
            <w:r w:rsidRPr="00C22F8F">
              <w:rPr>
                <w:i/>
                <w:lang w:val="x-none" w:eastAsia="x-none"/>
              </w:rPr>
              <w:t>итоговой оценки</w:t>
            </w:r>
            <w:r w:rsidRPr="00C22F8F">
              <w:rPr>
                <w:i/>
                <w:lang w:eastAsia="x-none"/>
              </w:rPr>
              <w:t xml:space="preserve"> качества</w:t>
            </w:r>
            <w:r w:rsidRPr="00C22F8F">
              <w:rPr>
                <w:i/>
                <w:lang w:val="x-none" w:eastAsia="x-none"/>
              </w:rPr>
              <w:t xml:space="preserve"> </w:t>
            </w:r>
            <w:r w:rsidRPr="00C22F8F">
              <w:rPr>
                <w:i/>
                <w:lang w:eastAsia="x-none"/>
              </w:rPr>
              <w:t xml:space="preserve">по </w:t>
            </w:r>
            <w:r w:rsidRPr="00C22F8F">
              <w:rPr>
                <w:i/>
                <w:lang w:val="x-none" w:eastAsia="x-none"/>
              </w:rPr>
              <w:t>организации</w:t>
            </w:r>
            <w:r w:rsidRPr="00C22F8F">
              <w:rPr>
                <w:i/>
                <w:lang w:eastAsia="x-none"/>
              </w:rPr>
              <w:t xml:space="preserve"> в целом</w:t>
            </w:r>
            <w:r w:rsidRPr="00C22F8F">
              <w:rPr>
                <w:i/>
                <w:lang w:val="x-none" w:eastAsia="x-none"/>
              </w:rPr>
              <w:t xml:space="preserve"> используется расчетная величина</w:t>
            </w:r>
            <w:r w:rsidRPr="00C22F8F">
              <w:rPr>
                <w:i/>
                <w:lang w:eastAsia="x-none"/>
              </w:rPr>
              <w:t xml:space="preserve"> значения данного критерия</w:t>
            </w:r>
            <w:r w:rsidRPr="00C22F8F">
              <w:rPr>
                <w:i/>
                <w:lang w:val="x-none" w:eastAsia="x-none"/>
              </w:rPr>
              <w:t>)</w:t>
            </w:r>
            <w:r w:rsidRPr="00C22F8F">
              <w:rPr>
                <w:b/>
                <w:lang w:val="x-none" w:eastAsia="en-US"/>
              </w:rPr>
              <w:t xml:space="preserve"> </w:t>
            </w:r>
          </w:p>
        </w:tc>
        <w:tc>
          <w:tcPr>
            <w:tcW w:w="5811" w:type="dxa"/>
          </w:tcPr>
          <w:p w14:paraId="78ACF100" w14:textId="77777777" w:rsidR="00755F3D" w:rsidRPr="00C22F8F" w:rsidRDefault="00755F3D" w:rsidP="007A326F">
            <w:pPr>
              <w:widowControl w:val="0"/>
              <w:autoSpaceDE w:val="0"/>
              <w:autoSpaceDN w:val="0"/>
              <w:adjustRightInd w:val="0"/>
              <w:jc w:val="both"/>
            </w:pPr>
            <w:r w:rsidRPr="00C22F8F">
              <w:t xml:space="preserve">4.1. 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</w:t>
            </w:r>
          </w:p>
        </w:tc>
        <w:tc>
          <w:tcPr>
            <w:tcW w:w="5103" w:type="dxa"/>
          </w:tcPr>
          <w:p w14:paraId="1DA67FB8" w14:textId="77777777" w:rsidR="00755F3D" w:rsidRPr="00C22F8F" w:rsidRDefault="00755F3D" w:rsidP="007A326F">
            <w:pPr>
              <w:widowControl w:val="0"/>
              <w:autoSpaceDE w:val="0"/>
              <w:autoSpaceDN w:val="0"/>
              <w:adjustRightInd w:val="0"/>
              <w:jc w:val="both"/>
            </w:pPr>
            <w:r w:rsidRPr="00C22F8F">
              <w:t>Опрос потребителей услуг для выявления их мнения о качестве услуг в соответствии с приказом Минтруда России от 30 октября 2018 г. № 675н, зарегистрирован в Минюсте России от 20 ноября 2018 г. № 52726.</w:t>
            </w:r>
          </w:p>
          <w:p w14:paraId="177E6CEB" w14:textId="77777777" w:rsidR="00755F3D" w:rsidRPr="00C22F8F" w:rsidRDefault="00755F3D" w:rsidP="007A326F">
            <w:pPr>
              <w:widowControl w:val="0"/>
              <w:autoSpaceDE w:val="0"/>
              <w:autoSpaceDN w:val="0"/>
              <w:adjustRightInd w:val="0"/>
              <w:jc w:val="both"/>
            </w:pPr>
            <w:r w:rsidRPr="00C22F8F">
              <w:t>Рекомендуемый образец Анкеты для опроса получателей услуг, вопрос 9.</w:t>
            </w:r>
          </w:p>
        </w:tc>
      </w:tr>
      <w:tr w:rsidR="00755F3D" w:rsidRPr="00C22F8F" w14:paraId="27C54B42" w14:textId="77777777" w:rsidTr="007A326F">
        <w:trPr>
          <w:trHeight w:val="561"/>
        </w:trPr>
        <w:tc>
          <w:tcPr>
            <w:tcW w:w="426" w:type="dxa"/>
            <w:vMerge/>
          </w:tcPr>
          <w:p w14:paraId="7738A301" w14:textId="77777777" w:rsidR="00755F3D" w:rsidRPr="00C22F8F" w:rsidRDefault="00755F3D" w:rsidP="007A326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10" w:type="dxa"/>
            <w:vMerge/>
          </w:tcPr>
          <w:p w14:paraId="52D263EF" w14:textId="77777777" w:rsidR="00755F3D" w:rsidRPr="00C22F8F" w:rsidRDefault="00755F3D" w:rsidP="007A326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x-none" w:eastAsia="en-US"/>
              </w:rPr>
            </w:pPr>
          </w:p>
        </w:tc>
        <w:tc>
          <w:tcPr>
            <w:tcW w:w="5811" w:type="dxa"/>
          </w:tcPr>
          <w:p w14:paraId="6C50AA5A" w14:textId="77777777" w:rsidR="00755F3D" w:rsidRPr="00C22F8F" w:rsidRDefault="00755F3D" w:rsidP="007A326F">
            <w:pPr>
              <w:widowControl w:val="0"/>
              <w:autoSpaceDE w:val="0"/>
              <w:autoSpaceDN w:val="0"/>
              <w:adjustRightInd w:val="0"/>
              <w:jc w:val="both"/>
            </w:pPr>
            <w:r w:rsidRPr="00C22F8F">
              <w:t xml:space="preserve">4.2. 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</w:t>
            </w:r>
          </w:p>
        </w:tc>
        <w:tc>
          <w:tcPr>
            <w:tcW w:w="5103" w:type="dxa"/>
          </w:tcPr>
          <w:p w14:paraId="6DA4396D" w14:textId="77777777" w:rsidR="00755F3D" w:rsidRPr="00C22F8F" w:rsidRDefault="00755F3D" w:rsidP="007A326F">
            <w:pPr>
              <w:widowControl w:val="0"/>
              <w:autoSpaceDE w:val="0"/>
              <w:autoSpaceDN w:val="0"/>
              <w:adjustRightInd w:val="0"/>
              <w:jc w:val="both"/>
            </w:pPr>
            <w:r w:rsidRPr="00C22F8F">
              <w:t>Опрос потребителей услуг для выявления их мнения о качестве услуг в соответствии с приказом Минтруда России от 30 октября 2018 г. № 675н, зарегистрирован в Минюсте России от 20 ноября 2018 г. № 52726.</w:t>
            </w:r>
          </w:p>
          <w:p w14:paraId="503BF8D1" w14:textId="77777777" w:rsidR="00755F3D" w:rsidRPr="00C22F8F" w:rsidRDefault="00755F3D" w:rsidP="007A326F">
            <w:pPr>
              <w:widowControl w:val="0"/>
              <w:autoSpaceDE w:val="0"/>
              <w:autoSpaceDN w:val="0"/>
              <w:adjustRightInd w:val="0"/>
              <w:jc w:val="both"/>
            </w:pPr>
            <w:r w:rsidRPr="00C22F8F">
              <w:t>Рекомендуемый образец Анкеты для опроса получателей услуг, вопрос 10.</w:t>
            </w:r>
          </w:p>
        </w:tc>
      </w:tr>
      <w:tr w:rsidR="00755F3D" w:rsidRPr="00C22F8F" w14:paraId="4E14F5D5" w14:textId="77777777" w:rsidTr="007A326F">
        <w:trPr>
          <w:trHeight w:val="561"/>
        </w:trPr>
        <w:tc>
          <w:tcPr>
            <w:tcW w:w="426" w:type="dxa"/>
            <w:vMerge/>
          </w:tcPr>
          <w:p w14:paraId="56E4FAF1" w14:textId="77777777" w:rsidR="00755F3D" w:rsidRPr="00C22F8F" w:rsidRDefault="00755F3D" w:rsidP="007A326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10" w:type="dxa"/>
            <w:vMerge/>
          </w:tcPr>
          <w:p w14:paraId="297BD2D5" w14:textId="77777777" w:rsidR="00755F3D" w:rsidRPr="00C22F8F" w:rsidRDefault="00755F3D" w:rsidP="007A326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x-none" w:eastAsia="en-US"/>
              </w:rPr>
            </w:pPr>
          </w:p>
        </w:tc>
        <w:tc>
          <w:tcPr>
            <w:tcW w:w="5811" w:type="dxa"/>
          </w:tcPr>
          <w:p w14:paraId="0E5402B5" w14:textId="77777777" w:rsidR="00755F3D" w:rsidRPr="00C22F8F" w:rsidRDefault="00755F3D" w:rsidP="007A326F">
            <w:pPr>
              <w:widowControl w:val="0"/>
              <w:autoSpaceDE w:val="0"/>
              <w:autoSpaceDN w:val="0"/>
              <w:adjustRightInd w:val="0"/>
              <w:jc w:val="both"/>
            </w:pPr>
            <w:r w:rsidRPr="00C22F8F">
              <w:t>4.3. 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      </w:r>
          </w:p>
        </w:tc>
        <w:tc>
          <w:tcPr>
            <w:tcW w:w="5103" w:type="dxa"/>
          </w:tcPr>
          <w:p w14:paraId="47F89E9D" w14:textId="77777777" w:rsidR="00755F3D" w:rsidRPr="00C22F8F" w:rsidRDefault="00755F3D" w:rsidP="007A326F">
            <w:pPr>
              <w:widowControl w:val="0"/>
              <w:autoSpaceDE w:val="0"/>
              <w:autoSpaceDN w:val="0"/>
              <w:adjustRightInd w:val="0"/>
              <w:jc w:val="both"/>
            </w:pPr>
            <w:r w:rsidRPr="00C22F8F">
              <w:t>Опрос потребителей услуг для выявления их мнения о качестве услуг в соответствии с приказом Минтруда России от 30 октября 2018 г. № 675н, зарегистрирован в Минюсте России от 20 ноября 2018 г. № 52726.</w:t>
            </w:r>
          </w:p>
          <w:p w14:paraId="27E9C41B" w14:textId="77777777" w:rsidR="00755F3D" w:rsidRPr="00C22F8F" w:rsidRDefault="00755F3D" w:rsidP="007A326F">
            <w:pPr>
              <w:widowControl w:val="0"/>
              <w:autoSpaceDE w:val="0"/>
              <w:autoSpaceDN w:val="0"/>
              <w:adjustRightInd w:val="0"/>
              <w:jc w:val="both"/>
            </w:pPr>
            <w:r w:rsidRPr="00C22F8F">
              <w:t>Рекомендуемый образец Анкеты для опроса получателей услуг, вопрос 12.</w:t>
            </w:r>
          </w:p>
        </w:tc>
      </w:tr>
      <w:tr w:rsidR="00755F3D" w:rsidRPr="00C22F8F" w14:paraId="2DE09F7C" w14:textId="77777777" w:rsidTr="007A326F">
        <w:tc>
          <w:tcPr>
            <w:tcW w:w="426" w:type="dxa"/>
            <w:vMerge w:val="restart"/>
          </w:tcPr>
          <w:p w14:paraId="1527C4CC" w14:textId="77777777" w:rsidR="00755F3D" w:rsidRPr="00C22F8F" w:rsidRDefault="00755F3D" w:rsidP="007A326F">
            <w:pPr>
              <w:widowControl w:val="0"/>
              <w:autoSpaceDE w:val="0"/>
              <w:autoSpaceDN w:val="0"/>
              <w:adjustRightInd w:val="0"/>
              <w:jc w:val="both"/>
            </w:pPr>
            <w:r w:rsidRPr="00C22F8F">
              <w:t>5.</w:t>
            </w:r>
          </w:p>
        </w:tc>
        <w:tc>
          <w:tcPr>
            <w:tcW w:w="3510" w:type="dxa"/>
            <w:vMerge w:val="restart"/>
          </w:tcPr>
          <w:p w14:paraId="31B58679" w14:textId="77777777" w:rsidR="00755F3D" w:rsidRPr="00C22F8F" w:rsidRDefault="00755F3D" w:rsidP="007A326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22F8F">
              <w:rPr>
                <w:lang w:val="x-none" w:eastAsia="en-US"/>
              </w:rPr>
              <w:t>УДОВЛЕТВОРЕННОСТЬ УСЛОВИЯМИ ОКАЗАНИЯ УСЛУГ</w:t>
            </w:r>
          </w:p>
          <w:p w14:paraId="1BF4AAEC" w14:textId="77777777" w:rsidR="00755F3D" w:rsidRPr="00C22F8F" w:rsidRDefault="00755F3D" w:rsidP="007A326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x-none" w:eastAsia="en-US"/>
              </w:rPr>
            </w:pPr>
            <w:r w:rsidRPr="00C22F8F">
              <w:rPr>
                <w:i/>
                <w:lang w:eastAsia="en-US"/>
              </w:rPr>
              <w:t>(</w:t>
            </w:r>
            <w:r w:rsidRPr="00C22F8F">
              <w:rPr>
                <w:i/>
                <w:lang w:val="x-none" w:eastAsia="x-none"/>
              </w:rPr>
              <w:t xml:space="preserve">установлен для организаций в сфере охраны здоровья, образования, социального </w:t>
            </w:r>
            <w:r w:rsidRPr="00C22F8F">
              <w:rPr>
                <w:i/>
                <w:lang w:val="x-none" w:eastAsia="x-none"/>
              </w:rPr>
              <w:lastRenderedPageBreak/>
              <w:t>обслуживания</w:t>
            </w:r>
            <w:r w:rsidRPr="00C22F8F">
              <w:rPr>
                <w:i/>
                <w:lang w:eastAsia="x-none"/>
              </w:rPr>
              <w:t>,</w:t>
            </w:r>
            <w:r w:rsidRPr="00C22F8F">
              <w:rPr>
                <w:i/>
                <w:lang w:val="x-none" w:eastAsia="x-none"/>
              </w:rPr>
              <w:t xml:space="preserve"> федеральных учреждений медико-социальной экспертизы</w:t>
            </w:r>
            <w:r w:rsidRPr="00C22F8F">
              <w:rPr>
                <w:i/>
                <w:lang w:eastAsia="x-none"/>
              </w:rPr>
              <w:t xml:space="preserve">, а также для организаций в сфере культуры </w:t>
            </w:r>
            <w:r w:rsidRPr="00C22F8F">
              <w:rPr>
                <w:i/>
                <w:lang w:val="x-none" w:eastAsia="x-none"/>
              </w:rPr>
              <w:t>кроме организаций</w:t>
            </w:r>
            <w:r w:rsidRPr="00C22F8F">
              <w:rPr>
                <w:i/>
                <w:lang w:eastAsia="x-none"/>
              </w:rPr>
              <w:t xml:space="preserve"> культуры</w:t>
            </w:r>
            <w:r w:rsidRPr="00C22F8F">
              <w:rPr>
                <w:i/>
                <w:lang w:val="x-none" w:eastAsia="x-none"/>
              </w:rPr>
              <w:t>, осуществляющих создание, исполнение, показ и интерпретацию произведений литературы и искусства</w:t>
            </w:r>
            <w:r w:rsidRPr="00C22F8F">
              <w:rPr>
                <w:i/>
                <w:lang w:eastAsia="x-none"/>
              </w:rPr>
              <w:t xml:space="preserve">, для которых в целях определения </w:t>
            </w:r>
            <w:r w:rsidRPr="00C22F8F">
              <w:rPr>
                <w:i/>
                <w:lang w:val="x-none" w:eastAsia="x-none"/>
              </w:rPr>
              <w:t>итоговой оценки</w:t>
            </w:r>
            <w:r w:rsidRPr="00C22F8F">
              <w:rPr>
                <w:i/>
                <w:lang w:eastAsia="x-none"/>
              </w:rPr>
              <w:t xml:space="preserve"> качества</w:t>
            </w:r>
            <w:r w:rsidRPr="00C22F8F">
              <w:rPr>
                <w:i/>
                <w:lang w:val="x-none" w:eastAsia="x-none"/>
              </w:rPr>
              <w:t xml:space="preserve"> </w:t>
            </w:r>
            <w:r w:rsidRPr="00C22F8F">
              <w:rPr>
                <w:i/>
                <w:lang w:eastAsia="x-none"/>
              </w:rPr>
              <w:t xml:space="preserve">по </w:t>
            </w:r>
            <w:r w:rsidRPr="00C22F8F">
              <w:rPr>
                <w:i/>
                <w:lang w:val="x-none" w:eastAsia="x-none"/>
              </w:rPr>
              <w:t>организации используется расчетная величина</w:t>
            </w:r>
            <w:r w:rsidRPr="00C22F8F">
              <w:rPr>
                <w:i/>
                <w:lang w:eastAsia="x-none"/>
              </w:rPr>
              <w:t xml:space="preserve"> значения данного критерия</w:t>
            </w:r>
            <w:r w:rsidRPr="00C22F8F">
              <w:rPr>
                <w:i/>
                <w:lang w:val="x-none" w:eastAsia="x-none"/>
              </w:rPr>
              <w:t>)</w:t>
            </w:r>
            <w:r w:rsidRPr="00C22F8F">
              <w:rPr>
                <w:b/>
                <w:lang w:val="x-none" w:eastAsia="en-US"/>
              </w:rPr>
              <w:t xml:space="preserve"> </w:t>
            </w:r>
          </w:p>
          <w:p w14:paraId="144DE6D8" w14:textId="77777777" w:rsidR="00755F3D" w:rsidRPr="00C22F8F" w:rsidRDefault="00755F3D" w:rsidP="007A326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  <w:p w14:paraId="0B9DAE69" w14:textId="77777777" w:rsidR="00755F3D" w:rsidRPr="00C22F8F" w:rsidRDefault="00755F3D" w:rsidP="007A326F">
            <w:pPr>
              <w:widowControl w:val="0"/>
              <w:autoSpaceDE w:val="0"/>
              <w:autoSpaceDN w:val="0"/>
              <w:adjustRightInd w:val="0"/>
              <w:jc w:val="both"/>
              <w:rPr>
                <w:lang w:val="x-none" w:eastAsia="x-none"/>
              </w:rPr>
            </w:pPr>
          </w:p>
        </w:tc>
        <w:tc>
          <w:tcPr>
            <w:tcW w:w="5811" w:type="dxa"/>
          </w:tcPr>
          <w:p w14:paraId="3B389FA0" w14:textId="77777777" w:rsidR="00755F3D" w:rsidRPr="00C22F8F" w:rsidRDefault="00755F3D" w:rsidP="007A326F">
            <w:pPr>
              <w:widowControl w:val="0"/>
              <w:autoSpaceDE w:val="0"/>
              <w:autoSpaceDN w:val="0"/>
              <w:adjustRightInd w:val="0"/>
              <w:jc w:val="both"/>
            </w:pPr>
            <w:r w:rsidRPr="00C22F8F">
              <w:rPr>
                <w:rFonts w:cs="Arial"/>
              </w:rPr>
              <w:lastRenderedPageBreak/>
              <w:t>5.1. Доля получателей услуг, которые готовы рекомендовать организацию социальной сферы родственникам и знакомым</w:t>
            </w:r>
          </w:p>
        </w:tc>
        <w:tc>
          <w:tcPr>
            <w:tcW w:w="5103" w:type="dxa"/>
          </w:tcPr>
          <w:p w14:paraId="0650A0C9" w14:textId="77777777" w:rsidR="00755F3D" w:rsidRPr="00C22F8F" w:rsidRDefault="00755F3D" w:rsidP="007A326F">
            <w:pPr>
              <w:widowControl w:val="0"/>
              <w:autoSpaceDE w:val="0"/>
              <w:autoSpaceDN w:val="0"/>
              <w:adjustRightInd w:val="0"/>
              <w:jc w:val="both"/>
            </w:pPr>
            <w:r w:rsidRPr="00C22F8F">
              <w:t>Опрос потребителей услуг для выявления их мнения о качестве услуг в соответствии с приказом Минтруда России от 30 октября 2018 г. № 675н, зарегистрирован в Минюсте России от 20 ноября 2018 г. № 52726.</w:t>
            </w:r>
          </w:p>
          <w:p w14:paraId="5E34E276" w14:textId="77777777" w:rsidR="00755F3D" w:rsidRPr="00C22F8F" w:rsidRDefault="00755F3D" w:rsidP="007A326F">
            <w:pPr>
              <w:widowControl w:val="0"/>
              <w:autoSpaceDE w:val="0"/>
              <w:autoSpaceDN w:val="0"/>
              <w:adjustRightInd w:val="0"/>
              <w:jc w:val="both"/>
            </w:pPr>
            <w:r w:rsidRPr="00C22F8F">
              <w:t xml:space="preserve">Рекомендуемый образец Анкеты для опроса </w:t>
            </w:r>
            <w:r w:rsidRPr="00C22F8F">
              <w:lastRenderedPageBreak/>
              <w:t>получателей услуг, вопрос 13.</w:t>
            </w:r>
          </w:p>
        </w:tc>
      </w:tr>
      <w:tr w:rsidR="00755F3D" w:rsidRPr="00C22F8F" w14:paraId="395EAF3F" w14:textId="77777777" w:rsidTr="007A326F">
        <w:tc>
          <w:tcPr>
            <w:tcW w:w="426" w:type="dxa"/>
            <w:vMerge/>
          </w:tcPr>
          <w:p w14:paraId="1D5330FD" w14:textId="77777777" w:rsidR="00755F3D" w:rsidRPr="00C22F8F" w:rsidRDefault="00755F3D" w:rsidP="007A326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10" w:type="dxa"/>
            <w:vMerge/>
          </w:tcPr>
          <w:p w14:paraId="1B8B24B1" w14:textId="77777777" w:rsidR="00755F3D" w:rsidRPr="00C22F8F" w:rsidRDefault="00755F3D" w:rsidP="007A326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11" w:type="dxa"/>
          </w:tcPr>
          <w:p w14:paraId="440B586B" w14:textId="77777777" w:rsidR="00755F3D" w:rsidRPr="00C22F8F" w:rsidRDefault="00755F3D" w:rsidP="007A326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C22F8F">
              <w:t>5.2. </w:t>
            </w:r>
            <w:r w:rsidRPr="00C22F8F">
              <w:rPr>
                <w:rFonts w:cs="Arial"/>
              </w:rPr>
              <w:t>Доля получателей услуг, удовлетворенных организационными условиями предоставления услуг</w:t>
            </w:r>
          </w:p>
          <w:p w14:paraId="024BCA9B" w14:textId="77777777" w:rsidR="00755F3D" w:rsidRPr="00C22F8F" w:rsidRDefault="00755F3D" w:rsidP="007A326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i/>
              </w:rPr>
            </w:pPr>
            <w:r w:rsidRPr="00C22F8F">
              <w:rPr>
                <w:rFonts w:cs="Arial"/>
                <w:i/>
              </w:rPr>
              <w:t>- в сфере охраны здоровья – удовлетворенность наличием и понятностью навигации внутри помещения;</w:t>
            </w:r>
          </w:p>
          <w:p w14:paraId="30A84598" w14:textId="77777777" w:rsidR="00755F3D" w:rsidRPr="00C22F8F" w:rsidRDefault="00755F3D" w:rsidP="007A326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22F8F">
              <w:rPr>
                <w:rFonts w:cs="Arial"/>
                <w:i/>
              </w:rPr>
              <w:t>- в сфере культуры, образования, социального обслуживания – удовлетворенность графиком работы организации (структурного подразделения, отдельных специалистов), периодичностью прихода социального работника на дом и прочее)</w:t>
            </w:r>
          </w:p>
        </w:tc>
        <w:tc>
          <w:tcPr>
            <w:tcW w:w="5103" w:type="dxa"/>
          </w:tcPr>
          <w:p w14:paraId="4282B548" w14:textId="77777777" w:rsidR="00755F3D" w:rsidRPr="00C22F8F" w:rsidRDefault="00755F3D" w:rsidP="007A326F">
            <w:pPr>
              <w:widowControl w:val="0"/>
              <w:autoSpaceDE w:val="0"/>
              <w:autoSpaceDN w:val="0"/>
              <w:adjustRightInd w:val="0"/>
              <w:jc w:val="both"/>
            </w:pPr>
            <w:r w:rsidRPr="00C22F8F">
              <w:t>Опрос потребителей услуг для выявления их мнения о качестве услуг в соответствии с приказом Минтруда России от 30 октября 2018 г. № 675н, зарегистрирован в Минюсте России от 20 ноября 2018 г. № 52726.</w:t>
            </w:r>
          </w:p>
          <w:p w14:paraId="2B716C91" w14:textId="77777777" w:rsidR="00755F3D" w:rsidRPr="00C22F8F" w:rsidRDefault="00755F3D" w:rsidP="007A326F">
            <w:pPr>
              <w:widowControl w:val="0"/>
              <w:autoSpaceDE w:val="0"/>
              <w:autoSpaceDN w:val="0"/>
              <w:adjustRightInd w:val="0"/>
              <w:jc w:val="both"/>
            </w:pPr>
            <w:r w:rsidRPr="00C22F8F">
              <w:t>Рекомендуемый образец Анкеты для опроса получателей услуг, вопрос 14.</w:t>
            </w:r>
          </w:p>
        </w:tc>
      </w:tr>
      <w:tr w:rsidR="00755F3D" w:rsidRPr="00C22F8F" w14:paraId="442CA9D4" w14:textId="77777777" w:rsidTr="007A326F">
        <w:tc>
          <w:tcPr>
            <w:tcW w:w="426" w:type="dxa"/>
            <w:vMerge/>
          </w:tcPr>
          <w:p w14:paraId="0075E30D" w14:textId="77777777" w:rsidR="00755F3D" w:rsidRPr="00C22F8F" w:rsidRDefault="00755F3D" w:rsidP="007A326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10" w:type="dxa"/>
            <w:vMerge/>
          </w:tcPr>
          <w:p w14:paraId="4594110F" w14:textId="77777777" w:rsidR="00755F3D" w:rsidRPr="00C22F8F" w:rsidRDefault="00755F3D" w:rsidP="007A326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11" w:type="dxa"/>
          </w:tcPr>
          <w:p w14:paraId="5C5F5426" w14:textId="77777777" w:rsidR="00755F3D" w:rsidRPr="00C22F8F" w:rsidRDefault="00755F3D" w:rsidP="007A326F">
            <w:pPr>
              <w:widowControl w:val="0"/>
              <w:autoSpaceDE w:val="0"/>
              <w:autoSpaceDN w:val="0"/>
              <w:adjustRightInd w:val="0"/>
              <w:jc w:val="both"/>
            </w:pPr>
            <w:r w:rsidRPr="00C22F8F">
              <w:rPr>
                <w:rFonts w:cs="Arial"/>
              </w:rPr>
              <w:t>5.3. Доля получателей услуг, удовлетворенных в целом условиями оказания услуг в организации социальной сферы</w:t>
            </w:r>
          </w:p>
        </w:tc>
        <w:tc>
          <w:tcPr>
            <w:tcW w:w="5103" w:type="dxa"/>
          </w:tcPr>
          <w:p w14:paraId="502C2A18" w14:textId="77777777" w:rsidR="00755F3D" w:rsidRPr="00C22F8F" w:rsidRDefault="00755F3D" w:rsidP="007A326F">
            <w:pPr>
              <w:widowControl w:val="0"/>
              <w:autoSpaceDE w:val="0"/>
              <w:autoSpaceDN w:val="0"/>
              <w:adjustRightInd w:val="0"/>
              <w:jc w:val="both"/>
            </w:pPr>
            <w:r w:rsidRPr="00C22F8F">
              <w:t>Опрос потребителей услуг для выявления их мнения о качестве услуг в соответствии с приказом Минтруда России от 30 октября 2018 г. № 675н, зарегистрирован в Минюсте России от 20 ноября 2018 г. № 52726.</w:t>
            </w:r>
          </w:p>
          <w:p w14:paraId="4957B0F6" w14:textId="77777777" w:rsidR="00755F3D" w:rsidRPr="00C22F8F" w:rsidRDefault="00755F3D" w:rsidP="007A326F">
            <w:pPr>
              <w:widowControl w:val="0"/>
              <w:autoSpaceDE w:val="0"/>
              <w:autoSpaceDN w:val="0"/>
              <w:adjustRightInd w:val="0"/>
              <w:jc w:val="both"/>
            </w:pPr>
            <w:r w:rsidRPr="00C22F8F">
              <w:t>Рекомендуемый образец Анкеты для опроса получателей услуг, вопрос 15.</w:t>
            </w:r>
          </w:p>
        </w:tc>
      </w:tr>
    </w:tbl>
    <w:p w14:paraId="007C0967" w14:textId="77777777" w:rsidR="00755F3D" w:rsidRPr="00C22F8F" w:rsidRDefault="00755F3D" w:rsidP="00755F3D">
      <w:pPr>
        <w:widowControl w:val="0"/>
        <w:autoSpaceDE w:val="0"/>
        <w:autoSpaceDN w:val="0"/>
        <w:adjustRightInd w:val="0"/>
        <w:ind w:firstLine="426"/>
        <w:jc w:val="both"/>
      </w:pPr>
    </w:p>
    <w:p w14:paraId="318170A9" w14:textId="77777777" w:rsidR="00755F3D" w:rsidRPr="00C22F8F" w:rsidRDefault="00755F3D" w:rsidP="00755F3D">
      <w:pPr>
        <w:jc w:val="center"/>
        <w:rPr>
          <w:rFonts w:eastAsia="Calibri"/>
          <w:lang w:eastAsia="en-US"/>
        </w:rPr>
      </w:pPr>
    </w:p>
    <w:p w14:paraId="4DCBDEBC" w14:textId="77777777" w:rsidR="00755F3D" w:rsidRPr="00C22F8F" w:rsidRDefault="00755F3D" w:rsidP="00755F3D">
      <w:pPr>
        <w:spacing w:line="312" w:lineRule="auto"/>
        <w:ind w:firstLine="709"/>
        <w:jc w:val="both"/>
        <w:rPr>
          <w:rFonts w:eastAsia="Calibri"/>
          <w:bCs/>
          <w:sz w:val="28"/>
          <w:szCs w:val="28"/>
        </w:rPr>
      </w:pPr>
    </w:p>
    <w:p w14:paraId="212CA163" w14:textId="77777777" w:rsidR="00755F3D" w:rsidRDefault="00755F3D" w:rsidP="00755F3D">
      <w:pPr>
        <w:pStyle w:val="2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  <w:r w:rsidRPr="00E42CE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Показатели, характеризующие </w:t>
      </w:r>
    </w:p>
    <w:p w14:paraId="48380EE8" w14:textId="77777777" w:rsidR="00755F3D" w:rsidRPr="008221BC" w:rsidRDefault="00755F3D" w:rsidP="00755F3D">
      <w:pPr>
        <w:pStyle w:val="2e"/>
        <w:rPr>
          <w:rFonts w:ascii="Times New Roman" w:hAnsi="Times New Roman"/>
          <w:b/>
          <w:sz w:val="24"/>
          <w:szCs w:val="24"/>
        </w:rPr>
      </w:pPr>
      <w:r w:rsidRPr="00A546DB">
        <w:rPr>
          <w:rFonts w:ascii="Times New Roman" w:hAnsi="Times New Roman"/>
          <w:b/>
          <w:sz w:val="24"/>
          <w:szCs w:val="24"/>
        </w:rPr>
        <w:t>ОТКРЫТОСТЬ И ДОСТУПНОСТЬ ИНФОРМАЦИИ ОБ ОРГАНИЗАЦИИ СОЦИАЛЬНОЙ СФЕРЫ</w:t>
      </w:r>
    </w:p>
    <w:p w14:paraId="29A0C01C" w14:textId="77777777" w:rsidR="00755F3D" w:rsidRPr="00585D14" w:rsidRDefault="00755F3D" w:rsidP="00755F3D">
      <w:pPr>
        <w:pStyle w:val="2e"/>
        <w:tabs>
          <w:tab w:val="left" w:pos="250"/>
          <w:tab w:val="left" w:pos="4219"/>
          <w:tab w:val="left" w:pos="8897"/>
          <w:tab w:val="left" w:pos="12866"/>
        </w:tabs>
        <w:ind w:left="-318"/>
        <w:rPr>
          <w:rFonts w:ascii="Times New Roman" w:hAnsi="Times New Roman"/>
          <w:b/>
          <w:sz w:val="28"/>
          <w:szCs w:val="24"/>
        </w:rPr>
      </w:pPr>
    </w:p>
    <w:tbl>
      <w:tblPr>
        <w:tblpPr w:leftFromText="180" w:rightFromText="180" w:vertAnchor="text" w:tblpX="-494" w:tblpY="1"/>
        <w:tblOverlap w:val="never"/>
        <w:tblW w:w="16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402"/>
        <w:gridCol w:w="932"/>
        <w:gridCol w:w="3685"/>
        <w:gridCol w:w="4678"/>
        <w:gridCol w:w="1418"/>
        <w:gridCol w:w="1363"/>
      </w:tblGrid>
      <w:tr w:rsidR="00755F3D" w:rsidRPr="00692EEE" w14:paraId="7FC3E5C4" w14:textId="77777777" w:rsidTr="007A326F">
        <w:trPr>
          <w:trHeight w:val="2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C63F" w14:textId="77777777" w:rsidR="00755F3D" w:rsidRPr="00326CC6" w:rsidRDefault="00755F3D" w:rsidP="007A326F">
            <w:pPr>
              <w:pStyle w:val="2e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0AB9" w14:textId="77777777" w:rsidR="00755F3D" w:rsidRPr="00326CC6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 оценки качества</w:t>
            </w:r>
          </w:p>
          <w:p w14:paraId="2C4818A6" w14:textId="77777777" w:rsidR="00755F3D" w:rsidRPr="00326CC6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700B" w14:textId="77777777" w:rsidR="00755F3D" w:rsidRPr="00326CC6" w:rsidRDefault="00755F3D" w:rsidP="007A326F">
            <w:pPr>
              <w:pStyle w:val="2e"/>
              <w:ind w:left="-117" w:right="-8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Значи-мость пока-зателей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4ABB" w14:textId="77777777" w:rsidR="00755F3D" w:rsidRPr="00326CC6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Параметры показателя оценки качества, подлежащие оценке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E7FD" w14:textId="77777777" w:rsidR="00755F3D" w:rsidRPr="00326CC6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Индикаторы параметров показателей оценки качества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98B8" w14:textId="77777777" w:rsidR="00755F3D" w:rsidRPr="00326CC6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Значение параме</w:t>
            </w:r>
            <w:r w:rsidRPr="00326C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</w:t>
            </w:r>
            <w:r w:rsidRPr="00326C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ров в ба</w:t>
            </w:r>
            <w:r w:rsidRPr="00326C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</w:t>
            </w:r>
            <w:r w:rsidRPr="00326C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лах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B371" w14:textId="77777777" w:rsidR="00755F3D" w:rsidRPr="00326CC6" w:rsidRDefault="00755F3D" w:rsidP="007A326F">
            <w:pPr>
              <w:pStyle w:val="2e"/>
              <w:ind w:left="-107" w:right="-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Макси-мальное значение показателей </w:t>
            </w:r>
          </w:p>
        </w:tc>
      </w:tr>
      <w:tr w:rsidR="00755F3D" w:rsidRPr="00692EEE" w14:paraId="7DCCF719" w14:textId="77777777" w:rsidTr="007A326F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289BD" w14:textId="77777777" w:rsidR="00755F3D" w:rsidRPr="00326CC6" w:rsidRDefault="00755F3D" w:rsidP="007A326F">
            <w:pPr>
              <w:pStyle w:val="2e"/>
              <w:ind w:right="-10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7AE31E" w14:textId="77777777"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Соответствие информации о деятельности организации с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циальной сферы, размещенной на общедоступных информ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ционных ресурсах, ее соде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жанию и порядку (форме), установленным нормативн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 правовыми актами:</w:t>
            </w:r>
          </w:p>
          <w:p w14:paraId="1B67A601" w14:textId="77777777"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на информационных стендах в помещении организации с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циальной сферы;</w:t>
            </w:r>
          </w:p>
          <w:p w14:paraId="72583F5D" w14:textId="77777777"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на официальном сайте орг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низации социальной сферы в сети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Интернет» (далее - 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</w:rPr>
              <w:t>оф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циальных сайтов организаций социальной сферы) </w:t>
            </w:r>
            <w:r w:rsidRPr="00326C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ru-RU"/>
              </w:rPr>
              <w:t>инф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83CC2B" w14:textId="77777777" w:rsidR="00755F3D" w:rsidRPr="00326CC6" w:rsidRDefault="00755F3D" w:rsidP="007A326F">
            <w:pPr>
              <w:pStyle w:val="2e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3C7159" w14:textId="77777777"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1.1.1. Соответствие информации о деятельности организации с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циальной сферы, размещенной на информационных стендах в помещении организации соц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альной сферы, ее содержанию и порядку (форме), установленным нормативными правовыми акт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5A77" w14:textId="77777777"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отсутствует информация о деятельности организации социальной сферы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8018" w14:textId="77777777" w:rsidR="00755F3D" w:rsidRPr="00326CC6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ACBAB" w14:textId="77777777" w:rsidR="00755F3D" w:rsidRPr="00326CC6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  <w:p w14:paraId="74F44CBD" w14:textId="77777777" w:rsidR="00755F3D" w:rsidRPr="00326CC6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B30E4F8" w14:textId="77777777" w:rsidR="00755F3D" w:rsidRPr="00326CC6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расч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  форм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 (1.1)</w:t>
            </w:r>
          </w:p>
        </w:tc>
      </w:tr>
      <w:tr w:rsidR="00755F3D" w:rsidRPr="00692EEE" w14:paraId="724625F0" w14:textId="77777777" w:rsidTr="007A326F">
        <w:trPr>
          <w:trHeight w:val="65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3087B2" w14:textId="77777777" w:rsidR="00755F3D" w:rsidRPr="00326CC6" w:rsidRDefault="00755F3D" w:rsidP="007A326F">
            <w:pPr>
              <w:pStyle w:val="2e"/>
              <w:ind w:right="-10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D29D31" w14:textId="77777777"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E53F5C" w14:textId="77777777" w:rsidR="00755F3D" w:rsidRPr="00326CC6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BC8F1A" w14:textId="77777777"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CABAC0" w14:textId="77777777"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объем информации </w:t>
            </w:r>
            <w:r w:rsidRPr="00326CC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(количество матер</w:t>
            </w:r>
            <w:r w:rsidRPr="00326CC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и</w:t>
            </w:r>
            <w:r w:rsidRPr="00326CC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алов/единиц информации)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размещенной  на информационных стендах в помещении организации по отношению к количеству  материалов, размещение которых устано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лено нормативными правовыми актами </w:t>
            </w:r>
            <w:r w:rsidRPr="00326CC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ru-RU"/>
              </w:rPr>
              <w:t>стенд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6B3D95" w14:textId="77777777" w:rsidR="00755F3D" w:rsidRPr="00326CC6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1-100 ба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лов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262AD6" w14:textId="77777777" w:rsidR="00755F3D" w:rsidRPr="00326CC6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5F3D" w:rsidRPr="00692EEE" w14:paraId="316C97C1" w14:textId="77777777" w:rsidTr="007A326F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2A4BFF" w14:textId="77777777" w:rsidR="00755F3D" w:rsidRPr="00326CC6" w:rsidRDefault="00755F3D" w:rsidP="007A326F">
            <w:pPr>
              <w:pStyle w:val="2e"/>
              <w:ind w:right="-10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B22703" w14:textId="77777777"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8F92D5" w14:textId="77777777" w:rsidR="00755F3D" w:rsidRPr="00326CC6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0A8B4" w14:textId="77777777"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1.1.2. Соответствие информации о деятельности организации с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циальной сферы, размещенной на официальном сайте организ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ции социальной сферы, ее с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держанию и порядку (форме), установленным нормативными правовыми актами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EB7E" w14:textId="77777777"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отсутствует информация о деятельности организации социальной сферы на ее оф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циальном сайте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FC0B" w14:textId="77777777" w:rsidR="00755F3D" w:rsidRPr="00326CC6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3FF79" w14:textId="77777777" w:rsidR="00755F3D" w:rsidRPr="00326CC6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5F3D" w:rsidRPr="00692EEE" w14:paraId="202661BA" w14:textId="77777777" w:rsidTr="007A326F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0695F0" w14:textId="77777777" w:rsidR="00755F3D" w:rsidRPr="00326CC6" w:rsidRDefault="00755F3D" w:rsidP="007A326F">
            <w:pPr>
              <w:pStyle w:val="2e"/>
              <w:ind w:right="-10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2F553" w14:textId="77777777"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7A4286" w14:textId="77777777" w:rsidR="00755F3D" w:rsidRPr="00326CC6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6F290" w14:textId="77777777"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36AA" w14:textId="77777777"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объем информации </w:t>
            </w:r>
            <w:r w:rsidRPr="00326CC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(количество матер</w:t>
            </w:r>
            <w:r w:rsidRPr="00326CC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и</w:t>
            </w:r>
            <w:r w:rsidRPr="00326CC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алов/единиц информации)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размещенной  на официальном сайте организации по о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ношению к количеству  материалов, ра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мещение которых установлено нормати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ными правовыми актами 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(И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ru-RU"/>
              </w:rPr>
              <w:t>сайт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BBA7" w14:textId="77777777" w:rsidR="00755F3D" w:rsidRPr="00326CC6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1-100 ба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лов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18A95E" w14:textId="77777777" w:rsidR="00755F3D" w:rsidRPr="00326CC6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5F3D" w:rsidRPr="00692EEE" w14:paraId="78DD94BF" w14:textId="77777777" w:rsidTr="007A326F">
        <w:trPr>
          <w:trHeight w:val="20"/>
        </w:trPr>
        <w:tc>
          <w:tcPr>
            <w:tcW w:w="1601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B7FE9AB" w14:textId="77777777" w:rsidR="00755F3D" w:rsidRPr="003D2A5C" w:rsidRDefault="00755F3D" w:rsidP="007A326F">
            <w:r w:rsidRPr="003D2A5C">
              <w:t>Для сферы культуры:</w:t>
            </w:r>
          </w:p>
          <w:tbl>
            <w:tblPr>
              <w:tblW w:w="706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734"/>
              <w:gridCol w:w="1199"/>
              <w:gridCol w:w="2709"/>
            </w:tblGrid>
            <w:tr w:rsidR="00755F3D" w:rsidRPr="00564548" w14:paraId="2A870BE1" w14:textId="77777777" w:rsidTr="007A326F">
              <w:trPr>
                <w:jc w:val="center"/>
              </w:trPr>
              <w:tc>
                <w:tcPr>
                  <w:tcW w:w="1418" w:type="dxa"/>
                  <w:vMerge w:val="restart"/>
                  <w:vAlign w:val="center"/>
                </w:tcPr>
                <w:p w14:paraId="753441CD" w14:textId="77777777" w:rsidR="00755F3D" w:rsidRPr="00564548" w:rsidRDefault="00755F3D" w:rsidP="007C7066">
                  <w:pPr>
                    <w:framePr w:hSpace="180" w:wrap="around" w:vAnchor="text" w:hAnchor="text" w:x="-494" w:y="1"/>
                    <w:ind w:right="-46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564548">
                    <w:rPr>
                      <w:b/>
                      <w:sz w:val="28"/>
                      <w:szCs w:val="28"/>
                    </w:rPr>
                    <w:t>П</w:t>
                  </w:r>
                  <w:r w:rsidRPr="00564548">
                    <w:rPr>
                      <w:b/>
                      <w:sz w:val="28"/>
                      <w:szCs w:val="28"/>
                      <w:vertAlign w:val="subscript"/>
                    </w:rPr>
                    <w:t>инф</w:t>
                  </w:r>
                  <w:r w:rsidRPr="00564548">
                    <w:rPr>
                      <w:b/>
                      <w:sz w:val="28"/>
                      <w:szCs w:val="28"/>
                    </w:rPr>
                    <w:t>= (</w:t>
                  </w:r>
                </w:p>
              </w:tc>
              <w:tc>
                <w:tcPr>
                  <w:tcW w:w="1734" w:type="dxa"/>
                  <w:tcBorders>
                    <w:bottom w:val="single" w:sz="4" w:space="0" w:color="auto"/>
                  </w:tcBorders>
                </w:tcPr>
                <w:p w14:paraId="70CD38E6" w14:textId="77777777" w:rsidR="00755F3D" w:rsidRPr="00564548" w:rsidRDefault="00755F3D" w:rsidP="007C7066">
                  <w:pPr>
                    <w:framePr w:hSpace="180" w:wrap="around" w:vAnchor="text" w:hAnchor="text" w:x="-494" w:y="1"/>
                    <w:ind w:left="-108" w:right="-10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64548">
                    <w:rPr>
                      <w:b/>
                      <w:sz w:val="28"/>
                      <w:szCs w:val="28"/>
                    </w:rPr>
                    <w:t>И</w:t>
                  </w:r>
                  <w:r w:rsidRPr="00564548">
                    <w:rPr>
                      <w:b/>
                      <w:sz w:val="28"/>
                      <w:szCs w:val="28"/>
                      <w:vertAlign w:val="subscript"/>
                    </w:rPr>
                    <w:t xml:space="preserve">стенд </w:t>
                  </w:r>
                  <w:r w:rsidRPr="00564548">
                    <w:rPr>
                      <w:b/>
                      <w:sz w:val="28"/>
                      <w:szCs w:val="28"/>
                    </w:rPr>
                    <w:t>+</w:t>
                  </w:r>
                  <w:r w:rsidRPr="00564548">
                    <w:rPr>
                      <w:b/>
                      <w:sz w:val="28"/>
                      <w:szCs w:val="28"/>
                      <w:vertAlign w:val="subscript"/>
                    </w:rPr>
                    <w:t xml:space="preserve"> </w:t>
                  </w:r>
                  <w:r w:rsidRPr="00564548">
                    <w:rPr>
                      <w:b/>
                      <w:sz w:val="28"/>
                      <w:szCs w:val="28"/>
                    </w:rPr>
                    <w:t>И</w:t>
                  </w:r>
                  <w:r w:rsidRPr="00564548">
                    <w:rPr>
                      <w:b/>
                      <w:sz w:val="28"/>
                      <w:szCs w:val="28"/>
                      <w:vertAlign w:val="subscript"/>
                    </w:rPr>
                    <w:t>сайт</w:t>
                  </w:r>
                </w:p>
              </w:tc>
              <w:tc>
                <w:tcPr>
                  <w:tcW w:w="1199" w:type="dxa"/>
                  <w:vMerge w:val="restart"/>
                  <w:vAlign w:val="center"/>
                </w:tcPr>
                <w:p w14:paraId="0C0CD142" w14:textId="77777777" w:rsidR="00755F3D" w:rsidRPr="00564548" w:rsidRDefault="00755F3D" w:rsidP="007C7066">
                  <w:pPr>
                    <w:framePr w:hSpace="180" w:wrap="around" w:vAnchor="text" w:hAnchor="text" w:x="-494" w:y="1"/>
                    <w:ind w:left="-108"/>
                    <w:suppressOverlap/>
                    <w:rPr>
                      <w:b/>
                      <w:sz w:val="28"/>
                      <w:szCs w:val="28"/>
                    </w:rPr>
                  </w:pPr>
                  <w:r w:rsidRPr="00564548">
                    <w:rPr>
                      <w:b/>
                      <w:sz w:val="28"/>
                      <w:szCs w:val="28"/>
                    </w:rPr>
                    <w:t xml:space="preserve"> )×100,</w:t>
                  </w:r>
                </w:p>
              </w:tc>
              <w:tc>
                <w:tcPr>
                  <w:tcW w:w="2709" w:type="dxa"/>
                  <w:vMerge w:val="restart"/>
                  <w:vAlign w:val="center"/>
                </w:tcPr>
                <w:p w14:paraId="62C494A3" w14:textId="77777777" w:rsidR="00755F3D" w:rsidRPr="00564548" w:rsidRDefault="00755F3D" w:rsidP="007C7066">
                  <w:pPr>
                    <w:framePr w:hSpace="180" w:wrap="around" w:vAnchor="text" w:hAnchor="text" w:x="-494" w:y="1"/>
                    <w:ind w:left="-108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564548">
                    <w:rPr>
                      <w:b/>
                      <w:sz w:val="28"/>
                      <w:szCs w:val="28"/>
                    </w:rPr>
                    <w:t>(1.1)</w:t>
                  </w:r>
                </w:p>
              </w:tc>
            </w:tr>
            <w:tr w:rsidR="00755F3D" w:rsidRPr="00564548" w14:paraId="166858F0" w14:textId="77777777" w:rsidTr="007A326F">
              <w:trPr>
                <w:jc w:val="center"/>
              </w:trPr>
              <w:tc>
                <w:tcPr>
                  <w:tcW w:w="1418" w:type="dxa"/>
                  <w:vMerge/>
                </w:tcPr>
                <w:p w14:paraId="19DF8856" w14:textId="77777777" w:rsidR="00755F3D" w:rsidRPr="00564548" w:rsidRDefault="00755F3D" w:rsidP="007C7066">
                  <w:pPr>
                    <w:framePr w:hSpace="180" w:wrap="around" w:vAnchor="text" w:hAnchor="text" w:x="-494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F7E1DAA" w14:textId="77777777" w:rsidR="00755F3D" w:rsidRPr="00564548" w:rsidRDefault="00755F3D" w:rsidP="007C7066">
                  <w:pPr>
                    <w:framePr w:hSpace="180" w:wrap="around" w:vAnchor="text" w:hAnchor="text" w:x="-494" w:y="1"/>
                    <w:ind w:left="186" w:hanging="186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64548">
                    <w:rPr>
                      <w:b/>
                      <w:sz w:val="28"/>
                      <w:szCs w:val="28"/>
                    </w:rPr>
                    <w:t>2×И</w:t>
                  </w:r>
                  <w:r w:rsidRPr="00564548">
                    <w:rPr>
                      <w:b/>
                      <w:sz w:val="28"/>
                      <w:szCs w:val="28"/>
                      <w:vertAlign w:val="subscript"/>
                    </w:rPr>
                    <w:t>норм</w:t>
                  </w:r>
                </w:p>
              </w:tc>
              <w:tc>
                <w:tcPr>
                  <w:tcW w:w="1199" w:type="dxa"/>
                  <w:vMerge/>
                </w:tcPr>
                <w:p w14:paraId="1444D51B" w14:textId="77777777" w:rsidR="00755F3D" w:rsidRPr="00564548" w:rsidRDefault="00755F3D" w:rsidP="007C7066">
                  <w:pPr>
                    <w:framePr w:hSpace="180" w:wrap="around" w:vAnchor="text" w:hAnchor="text" w:x="-494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09" w:type="dxa"/>
                  <w:vMerge/>
                </w:tcPr>
                <w:p w14:paraId="2FB03830" w14:textId="77777777" w:rsidR="00755F3D" w:rsidRPr="00564548" w:rsidRDefault="00755F3D" w:rsidP="007C7066">
                  <w:pPr>
                    <w:framePr w:hSpace="180" w:wrap="around" w:vAnchor="text" w:hAnchor="text" w:x="-494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3C28BE50" w14:textId="77777777" w:rsidR="00755F3D" w:rsidRPr="003D2A5C" w:rsidRDefault="00755F3D" w:rsidP="007A326F">
            <w:r w:rsidRPr="003D2A5C">
              <w:t>Для сферы образования, социального обслуживания и медико-социальной экспертизы:</w:t>
            </w:r>
          </w:p>
          <w:tbl>
            <w:tblPr>
              <w:tblW w:w="826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900"/>
              <w:gridCol w:w="468"/>
              <w:gridCol w:w="411"/>
              <w:gridCol w:w="1403"/>
              <w:gridCol w:w="451"/>
              <w:gridCol w:w="1391"/>
              <w:gridCol w:w="939"/>
              <w:gridCol w:w="1298"/>
            </w:tblGrid>
            <w:tr w:rsidR="00755F3D" w:rsidRPr="00564548" w14:paraId="76131346" w14:textId="77777777" w:rsidTr="007A326F">
              <w:trPr>
                <w:jc w:val="center"/>
              </w:trPr>
              <w:tc>
                <w:tcPr>
                  <w:tcW w:w="1900" w:type="dxa"/>
                  <w:vMerge w:val="restart"/>
                  <w:vAlign w:val="center"/>
                </w:tcPr>
                <w:p w14:paraId="0219D5B6" w14:textId="77777777" w:rsidR="00755F3D" w:rsidRPr="00564548" w:rsidRDefault="00755F3D" w:rsidP="007C7066">
                  <w:pPr>
                    <w:framePr w:hSpace="180" w:wrap="around" w:vAnchor="text" w:hAnchor="text" w:x="-494" w:y="1"/>
                    <w:ind w:right="-46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564548">
                    <w:rPr>
                      <w:b/>
                      <w:sz w:val="28"/>
                      <w:szCs w:val="28"/>
                    </w:rPr>
                    <w:lastRenderedPageBreak/>
                    <w:t>П</w:t>
                  </w:r>
                  <w:r w:rsidRPr="00564548">
                    <w:rPr>
                      <w:b/>
                      <w:sz w:val="28"/>
                      <w:szCs w:val="28"/>
                      <w:vertAlign w:val="subscript"/>
                    </w:rPr>
                    <w:t>инф</w:t>
                  </w:r>
                  <w:r w:rsidRPr="00564548">
                    <w:rPr>
                      <w:b/>
                      <w:sz w:val="28"/>
                      <w:szCs w:val="28"/>
                    </w:rPr>
                    <w:t xml:space="preserve">= 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</w:tcPr>
                <w:p w14:paraId="34286802" w14:textId="77777777" w:rsidR="00755F3D" w:rsidRPr="00564548" w:rsidRDefault="00755F3D" w:rsidP="007C7066">
                  <w:pPr>
                    <w:framePr w:hSpace="180" w:wrap="around" w:vAnchor="text" w:hAnchor="text" w:x="-494" w:y="1"/>
                    <w:ind w:left="-108" w:right="-10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11" w:type="dxa"/>
                  <w:vMerge w:val="restart"/>
                  <w:vAlign w:val="center"/>
                </w:tcPr>
                <w:p w14:paraId="0D2AD3BF" w14:textId="77777777" w:rsidR="00755F3D" w:rsidRPr="00564548" w:rsidRDefault="00755F3D" w:rsidP="007C7066">
                  <w:pPr>
                    <w:framePr w:hSpace="180" w:wrap="around" w:vAnchor="text" w:hAnchor="text" w:x="-494" w:y="1"/>
                    <w:ind w:left="-108" w:right="-10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64548">
                    <w:rPr>
                      <w:b/>
                      <w:sz w:val="28"/>
                      <w:szCs w:val="28"/>
                    </w:rPr>
                    <w:t>× (</w:t>
                  </w:r>
                </w:p>
              </w:tc>
              <w:tc>
                <w:tcPr>
                  <w:tcW w:w="1403" w:type="dxa"/>
                  <w:tcBorders>
                    <w:bottom w:val="single" w:sz="4" w:space="0" w:color="auto"/>
                  </w:tcBorders>
                </w:tcPr>
                <w:p w14:paraId="3F0A07A6" w14:textId="77777777" w:rsidR="00755F3D" w:rsidRPr="00564548" w:rsidRDefault="00755F3D" w:rsidP="007C7066">
                  <w:pPr>
                    <w:framePr w:hSpace="180" w:wrap="around" w:vAnchor="text" w:hAnchor="text" w:x="-494" w:y="1"/>
                    <w:ind w:left="-108" w:right="-10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64548">
                    <w:rPr>
                      <w:b/>
                      <w:sz w:val="28"/>
                      <w:szCs w:val="28"/>
                    </w:rPr>
                    <w:t>И</w:t>
                  </w:r>
                  <w:r w:rsidRPr="00564548">
                    <w:rPr>
                      <w:b/>
                      <w:sz w:val="28"/>
                      <w:szCs w:val="28"/>
                      <w:vertAlign w:val="subscript"/>
                    </w:rPr>
                    <w:t xml:space="preserve">стенд </w:t>
                  </w:r>
                </w:p>
              </w:tc>
              <w:tc>
                <w:tcPr>
                  <w:tcW w:w="451" w:type="dxa"/>
                  <w:vMerge w:val="restart"/>
                  <w:vAlign w:val="center"/>
                </w:tcPr>
                <w:p w14:paraId="7ED44D28" w14:textId="77777777" w:rsidR="00755F3D" w:rsidRPr="00564548" w:rsidRDefault="00755F3D" w:rsidP="007C7066">
                  <w:pPr>
                    <w:framePr w:hSpace="180" w:wrap="around" w:vAnchor="text" w:hAnchor="text" w:x="-494" w:y="1"/>
                    <w:ind w:left="-108" w:right="-10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391" w:type="dxa"/>
                  <w:tcBorders>
                    <w:bottom w:val="single" w:sz="4" w:space="0" w:color="auto"/>
                  </w:tcBorders>
                </w:tcPr>
                <w:p w14:paraId="31A10047" w14:textId="77777777" w:rsidR="00755F3D" w:rsidRPr="00564548" w:rsidRDefault="00755F3D" w:rsidP="007C7066">
                  <w:pPr>
                    <w:framePr w:hSpace="180" w:wrap="around" w:vAnchor="text" w:hAnchor="text" w:x="-494" w:y="1"/>
                    <w:ind w:left="-108" w:right="-10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64548">
                    <w:rPr>
                      <w:b/>
                      <w:sz w:val="28"/>
                      <w:szCs w:val="28"/>
                      <w:vertAlign w:val="subscript"/>
                    </w:rPr>
                    <w:t xml:space="preserve"> </w:t>
                  </w:r>
                  <w:r w:rsidRPr="00564548">
                    <w:rPr>
                      <w:b/>
                      <w:sz w:val="28"/>
                      <w:szCs w:val="28"/>
                    </w:rPr>
                    <w:t>И</w:t>
                  </w:r>
                  <w:r w:rsidRPr="00564548">
                    <w:rPr>
                      <w:b/>
                      <w:sz w:val="28"/>
                      <w:szCs w:val="28"/>
                      <w:vertAlign w:val="subscript"/>
                    </w:rPr>
                    <w:t>сайт</w:t>
                  </w:r>
                </w:p>
              </w:tc>
              <w:tc>
                <w:tcPr>
                  <w:tcW w:w="939" w:type="dxa"/>
                  <w:vMerge w:val="restart"/>
                  <w:vAlign w:val="center"/>
                </w:tcPr>
                <w:p w14:paraId="08946A4E" w14:textId="77777777" w:rsidR="00755F3D" w:rsidRPr="00564548" w:rsidRDefault="00755F3D" w:rsidP="007C7066">
                  <w:pPr>
                    <w:framePr w:hSpace="180" w:wrap="around" w:vAnchor="text" w:hAnchor="text" w:x="-494" w:y="1"/>
                    <w:ind w:left="-108"/>
                    <w:suppressOverlap/>
                    <w:rPr>
                      <w:b/>
                      <w:sz w:val="28"/>
                      <w:szCs w:val="28"/>
                    </w:rPr>
                  </w:pPr>
                  <w:r w:rsidRPr="00564548">
                    <w:rPr>
                      <w:b/>
                      <w:sz w:val="28"/>
                      <w:szCs w:val="28"/>
                    </w:rPr>
                    <w:t xml:space="preserve"> )×100,</w:t>
                  </w:r>
                </w:p>
              </w:tc>
              <w:tc>
                <w:tcPr>
                  <w:tcW w:w="1298" w:type="dxa"/>
                  <w:vMerge w:val="restart"/>
                  <w:vAlign w:val="center"/>
                </w:tcPr>
                <w:p w14:paraId="40BEE2E4" w14:textId="77777777" w:rsidR="00755F3D" w:rsidRPr="00564548" w:rsidRDefault="00755F3D" w:rsidP="007C7066">
                  <w:pPr>
                    <w:framePr w:hSpace="180" w:wrap="around" w:vAnchor="text" w:hAnchor="text" w:x="-494" w:y="1"/>
                    <w:ind w:left="-108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564548">
                    <w:rPr>
                      <w:b/>
                      <w:sz w:val="28"/>
                      <w:szCs w:val="28"/>
                    </w:rPr>
                    <w:t>(1.1)</w:t>
                  </w:r>
                </w:p>
              </w:tc>
            </w:tr>
            <w:tr w:rsidR="00755F3D" w:rsidRPr="00564548" w14:paraId="5FE0C7C1" w14:textId="77777777" w:rsidTr="007A326F">
              <w:trPr>
                <w:jc w:val="center"/>
              </w:trPr>
              <w:tc>
                <w:tcPr>
                  <w:tcW w:w="1900" w:type="dxa"/>
                  <w:vMerge/>
                </w:tcPr>
                <w:p w14:paraId="54D76B73" w14:textId="77777777" w:rsidR="00755F3D" w:rsidRPr="00564548" w:rsidRDefault="00755F3D" w:rsidP="007C7066">
                  <w:pPr>
                    <w:framePr w:hSpace="180" w:wrap="around" w:vAnchor="text" w:hAnchor="text" w:x="-494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auto"/>
                  </w:tcBorders>
                </w:tcPr>
                <w:p w14:paraId="674200E7" w14:textId="77777777" w:rsidR="00755F3D" w:rsidRPr="00564548" w:rsidRDefault="00755F3D" w:rsidP="007C7066">
                  <w:pPr>
                    <w:framePr w:hSpace="180" w:wrap="around" w:vAnchor="text" w:hAnchor="text" w:x="-494" w:y="1"/>
                    <w:ind w:left="186" w:hanging="186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11" w:type="dxa"/>
                  <w:vMerge/>
                </w:tcPr>
                <w:p w14:paraId="6A298DDC" w14:textId="77777777" w:rsidR="00755F3D" w:rsidRPr="00564548" w:rsidRDefault="00755F3D" w:rsidP="007C7066">
                  <w:pPr>
                    <w:framePr w:hSpace="180" w:wrap="around" w:vAnchor="text" w:hAnchor="text" w:x="-494" w:y="1"/>
                    <w:ind w:left="-108" w:right="-10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03" w:type="dxa"/>
                  <w:tcBorders>
                    <w:top w:val="single" w:sz="4" w:space="0" w:color="auto"/>
                  </w:tcBorders>
                </w:tcPr>
                <w:p w14:paraId="573418FF" w14:textId="77777777" w:rsidR="00755F3D" w:rsidRPr="00564548" w:rsidRDefault="00755F3D" w:rsidP="007C7066">
                  <w:pPr>
                    <w:framePr w:hSpace="180" w:wrap="around" w:vAnchor="text" w:hAnchor="text" w:x="-494" w:y="1"/>
                    <w:ind w:left="186" w:hanging="186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64548">
                    <w:rPr>
                      <w:b/>
                      <w:sz w:val="28"/>
                      <w:szCs w:val="28"/>
                    </w:rPr>
                    <w:t>И</w:t>
                  </w:r>
                  <w:r w:rsidRPr="00564548">
                    <w:rPr>
                      <w:b/>
                      <w:sz w:val="28"/>
                      <w:szCs w:val="28"/>
                      <w:vertAlign w:val="subscript"/>
                    </w:rPr>
                    <w:t>норм</w:t>
                  </w:r>
                  <w:r>
                    <w:rPr>
                      <w:b/>
                      <w:sz w:val="28"/>
                      <w:szCs w:val="28"/>
                      <w:vertAlign w:val="subscript"/>
                    </w:rPr>
                    <w:t>-стенд</w:t>
                  </w:r>
                </w:p>
              </w:tc>
              <w:tc>
                <w:tcPr>
                  <w:tcW w:w="451" w:type="dxa"/>
                  <w:vMerge/>
                </w:tcPr>
                <w:p w14:paraId="04AFD3F2" w14:textId="77777777" w:rsidR="00755F3D" w:rsidRPr="00564548" w:rsidRDefault="00755F3D" w:rsidP="007C7066">
                  <w:pPr>
                    <w:framePr w:hSpace="180" w:wrap="around" w:vAnchor="text" w:hAnchor="text" w:x="-494" w:y="1"/>
                    <w:ind w:left="186" w:hanging="186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</w:tcBorders>
                </w:tcPr>
                <w:p w14:paraId="68628E34" w14:textId="77777777" w:rsidR="00755F3D" w:rsidRPr="00564548" w:rsidRDefault="00755F3D" w:rsidP="007C7066">
                  <w:pPr>
                    <w:framePr w:hSpace="180" w:wrap="around" w:vAnchor="text" w:hAnchor="text" w:x="-494" w:y="1"/>
                    <w:ind w:left="28" w:hanging="2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64548">
                    <w:rPr>
                      <w:b/>
                      <w:sz w:val="28"/>
                      <w:szCs w:val="28"/>
                    </w:rPr>
                    <w:t>И</w:t>
                  </w:r>
                  <w:r w:rsidRPr="00564548">
                    <w:rPr>
                      <w:b/>
                      <w:sz w:val="28"/>
                      <w:szCs w:val="28"/>
                      <w:vertAlign w:val="subscript"/>
                    </w:rPr>
                    <w:t>норм</w:t>
                  </w:r>
                  <w:r>
                    <w:rPr>
                      <w:b/>
                      <w:sz w:val="28"/>
                      <w:szCs w:val="28"/>
                      <w:vertAlign w:val="subscript"/>
                    </w:rPr>
                    <w:t>-сайт</w:t>
                  </w:r>
                </w:p>
              </w:tc>
              <w:tc>
                <w:tcPr>
                  <w:tcW w:w="939" w:type="dxa"/>
                  <w:vMerge/>
                </w:tcPr>
                <w:p w14:paraId="27F64FF0" w14:textId="77777777" w:rsidR="00755F3D" w:rsidRPr="00564548" w:rsidRDefault="00755F3D" w:rsidP="007C7066">
                  <w:pPr>
                    <w:framePr w:hSpace="180" w:wrap="around" w:vAnchor="text" w:hAnchor="text" w:x="-494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98" w:type="dxa"/>
                  <w:vMerge/>
                </w:tcPr>
                <w:p w14:paraId="2F656502" w14:textId="77777777" w:rsidR="00755F3D" w:rsidRPr="00564548" w:rsidRDefault="00755F3D" w:rsidP="007C7066">
                  <w:pPr>
                    <w:framePr w:hSpace="180" w:wrap="around" w:vAnchor="text" w:hAnchor="text" w:x="-494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4D5C22A3" w14:textId="77777777" w:rsidR="00755F3D" w:rsidRDefault="00755F3D" w:rsidP="007A326F">
            <w:pPr>
              <w:jc w:val="both"/>
              <w:rPr>
                <w:szCs w:val="28"/>
              </w:rPr>
            </w:pPr>
          </w:p>
          <w:p w14:paraId="62A993CA" w14:textId="77777777" w:rsidR="00755F3D" w:rsidRDefault="00755F3D" w:rsidP="007A326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Для сферы охраны здоровья</w:t>
            </w:r>
          </w:p>
          <w:tbl>
            <w:tblPr>
              <w:tblW w:w="768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734"/>
              <w:gridCol w:w="1199"/>
              <w:gridCol w:w="3330"/>
            </w:tblGrid>
            <w:tr w:rsidR="00755F3D" w:rsidRPr="00564548" w14:paraId="3D7C1487" w14:textId="77777777" w:rsidTr="007A326F">
              <w:trPr>
                <w:jc w:val="center"/>
              </w:trPr>
              <w:tc>
                <w:tcPr>
                  <w:tcW w:w="1418" w:type="dxa"/>
                  <w:vMerge w:val="restart"/>
                  <w:vAlign w:val="center"/>
                </w:tcPr>
                <w:p w14:paraId="1E979EA7" w14:textId="77777777" w:rsidR="00755F3D" w:rsidRPr="00564548" w:rsidRDefault="00755F3D" w:rsidP="007C7066">
                  <w:pPr>
                    <w:framePr w:hSpace="180" w:wrap="around" w:vAnchor="text" w:hAnchor="text" w:x="-494" w:y="1"/>
                    <w:ind w:right="-46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564548">
                    <w:rPr>
                      <w:b/>
                      <w:sz w:val="28"/>
                      <w:szCs w:val="28"/>
                    </w:rPr>
                    <w:t>П</w:t>
                  </w:r>
                  <w:r w:rsidRPr="00564548">
                    <w:rPr>
                      <w:b/>
                      <w:sz w:val="28"/>
                      <w:szCs w:val="28"/>
                      <w:vertAlign w:val="subscript"/>
                    </w:rPr>
                    <w:t>инф</w:t>
                  </w:r>
                  <w:r w:rsidRPr="00564548">
                    <w:rPr>
                      <w:b/>
                      <w:sz w:val="28"/>
                      <w:szCs w:val="28"/>
                    </w:rPr>
                    <w:t>= (</w:t>
                  </w:r>
                </w:p>
              </w:tc>
              <w:tc>
                <w:tcPr>
                  <w:tcW w:w="1734" w:type="dxa"/>
                  <w:tcBorders>
                    <w:bottom w:val="single" w:sz="4" w:space="0" w:color="auto"/>
                  </w:tcBorders>
                </w:tcPr>
                <w:p w14:paraId="39AE2038" w14:textId="77777777" w:rsidR="00755F3D" w:rsidRPr="00564548" w:rsidRDefault="00755F3D" w:rsidP="007C7066">
                  <w:pPr>
                    <w:framePr w:hSpace="180" w:wrap="around" w:vAnchor="text" w:hAnchor="text" w:x="-494" w:y="1"/>
                    <w:ind w:left="-108" w:right="-10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З</w:t>
                  </w:r>
                  <w:r w:rsidRPr="00564548">
                    <w:rPr>
                      <w:b/>
                      <w:sz w:val="28"/>
                      <w:szCs w:val="28"/>
                      <w:vertAlign w:val="subscript"/>
                    </w:rPr>
                    <w:t xml:space="preserve">стенд </w:t>
                  </w:r>
                  <w:r w:rsidRPr="00564548">
                    <w:rPr>
                      <w:b/>
                      <w:sz w:val="28"/>
                      <w:szCs w:val="28"/>
                    </w:rPr>
                    <w:t>+</w:t>
                  </w:r>
                  <w:r>
                    <w:rPr>
                      <w:b/>
                      <w:sz w:val="28"/>
                      <w:szCs w:val="28"/>
                    </w:rPr>
                    <w:t>З</w:t>
                  </w:r>
                  <w:r w:rsidRPr="00564548">
                    <w:rPr>
                      <w:b/>
                      <w:sz w:val="28"/>
                      <w:szCs w:val="28"/>
                      <w:vertAlign w:val="subscript"/>
                    </w:rPr>
                    <w:t>сайт</w:t>
                  </w:r>
                </w:p>
              </w:tc>
              <w:tc>
                <w:tcPr>
                  <w:tcW w:w="1199" w:type="dxa"/>
                  <w:vMerge w:val="restart"/>
                  <w:vAlign w:val="center"/>
                </w:tcPr>
                <w:p w14:paraId="6816DCFB" w14:textId="77777777" w:rsidR="00755F3D" w:rsidRPr="00564548" w:rsidRDefault="00755F3D" w:rsidP="007C7066">
                  <w:pPr>
                    <w:framePr w:hSpace="180" w:wrap="around" w:vAnchor="text" w:hAnchor="text" w:x="-494" w:y="1"/>
                    <w:ind w:left="-108"/>
                    <w:suppressOverlap/>
                    <w:rPr>
                      <w:b/>
                      <w:sz w:val="28"/>
                      <w:szCs w:val="28"/>
                    </w:rPr>
                  </w:pPr>
                  <w:r w:rsidRPr="00564548">
                    <w:rPr>
                      <w:b/>
                      <w:sz w:val="28"/>
                      <w:szCs w:val="28"/>
                    </w:rPr>
                    <w:t xml:space="preserve"> )</w:t>
                  </w:r>
                </w:p>
              </w:tc>
              <w:tc>
                <w:tcPr>
                  <w:tcW w:w="3330" w:type="dxa"/>
                  <w:vMerge w:val="restart"/>
                  <w:vAlign w:val="center"/>
                </w:tcPr>
                <w:p w14:paraId="502884D1" w14:textId="77777777" w:rsidR="00755F3D" w:rsidRPr="00564548" w:rsidRDefault="00755F3D" w:rsidP="007C7066">
                  <w:pPr>
                    <w:framePr w:hSpace="180" w:wrap="around" w:vAnchor="text" w:hAnchor="text" w:x="-494" w:y="1"/>
                    <w:ind w:left="-108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564548">
                    <w:rPr>
                      <w:b/>
                      <w:sz w:val="28"/>
                      <w:szCs w:val="28"/>
                    </w:rPr>
                    <w:t>(1.1)</w:t>
                  </w:r>
                </w:p>
              </w:tc>
            </w:tr>
            <w:tr w:rsidR="00755F3D" w:rsidRPr="00564548" w14:paraId="5FE61991" w14:textId="77777777" w:rsidTr="007A326F">
              <w:trPr>
                <w:jc w:val="center"/>
              </w:trPr>
              <w:tc>
                <w:tcPr>
                  <w:tcW w:w="1418" w:type="dxa"/>
                  <w:vMerge/>
                </w:tcPr>
                <w:p w14:paraId="5C2C4746" w14:textId="77777777" w:rsidR="00755F3D" w:rsidRPr="00564548" w:rsidRDefault="00755F3D" w:rsidP="007C7066">
                  <w:pPr>
                    <w:framePr w:hSpace="180" w:wrap="around" w:vAnchor="text" w:hAnchor="text" w:x="-494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9B7262B" w14:textId="77777777" w:rsidR="00755F3D" w:rsidRPr="00564548" w:rsidRDefault="00755F3D" w:rsidP="007C7066">
                  <w:pPr>
                    <w:framePr w:hSpace="180" w:wrap="around" w:vAnchor="text" w:hAnchor="text" w:x="-494" w:y="1"/>
                    <w:ind w:left="186" w:hanging="186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64548"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99" w:type="dxa"/>
                  <w:vMerge/>
                </w:tcPr>
                <w:p w14:paraId="723FFC03" w14:textId="77777777" w:rsidR="00755F3D" w:rsidRPr="00564548" w:rsidRDefault="00755F3D" w:rsidP="007C7066">
                  <w:pPr>
                    <w:framePr w:hSpace="180" w:wrap="around" w:vAnchor="text" w:hAnchor="text" w:x="-494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30" w:type="dxa"/>
                  <w:vMerge/>
                </w:tcPr>
                <w:p w14:paraId="1BB3E85E" w14:textId="77777777" w:rsidR="00755F3D" w:rsidRPr="00564548" w:rsidRDefault="00755F3D" w:rsidP="007C7066">
                  <w:pPr>
                    <w:framePr w:hSpace="180" w:wrap="around" w:vAnchor="text" w:hAnchor="text" w:x="-494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196FAB17" w14:textId="77777777" w:rsidR="00755F3D" w:rsidRPr="00564548" w:rsidRDefault="00755F3D" w:rsidP="007A326F">
            <w:pPr>
              <w:ind w:firstLine="709"/>
              <w:jc w:val="both"/>
              <w:rPr>
                <w:szCs w:val="28"/>
              </w:rPr>
            </w:pPr>
            <w:r w:rsidRPr="00564548">
              <w:rPr>
                <w:szCs w:val="28"/>
              </w:rPr>
              <w:t>где</w:t>
            </w:r>
          </w:p>
          <w:p w14:paraId="6C035BE8" w14:textId="77777777" w:rsidR="00755F3D" w:rsidRPr="00564548" w:rsidRDefault="00755F3D" w:rsidP="007A326F">
            <w:pPr>
              <w:ind w:firstLine="709"/>
              <w:jc w:val="both"/>
              <w:rPr>
                <w:szCs w:val="28"/>
              </w:rPr>
            </w:pPr>
            <w:r w:rsidRPr="00564548">
              <w:rPr>
                <w:b/>
                <w:szCs w:val="28"/>
              </w:rPr>
              <w:t>И</w:t>
            </w:r>
            <w:r w:rsidRPr="00564548">
              <w:rPr>
                <w:b/>
                <w:szCs w:val="28"/>
                <w:vertAlign w:val="subscript"/>
              </w:rPr>
              <w:t>стенд</w:t>
            </w:r>
            <w:r w:rsidRPr="00564548">
              <w:rPr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  <w:r>
              <w:rPr>
                <w:color w:val="000000"/>
              </w:rPr>
              <w:t xml:space="preserve"> объем информации </w:t>
            </w:r>
            <w:r w:rsidRPr="00585D14">
              <w:rPr>
                <w:i/>
                <w:color w:val="000000"/>
              </w:rPr>
              <w:t>(количество материалов/единиц информации)</w:t>
            </w:r>
            <w:r>
              <w:rPr>
                <w:color w:val="000000"/>
              </w:rPr>
              <w:t xml:space="preserve">, </w:t>
            </w:r>
            <w:r w:rsidRPr="00564548">
              <w:rPr>
                <w:szCs w:val="28"/>
              </w:rPr>
              <w:t>размещенн</w:t>
            </w:r>
            <w:r>
              <w:rPr>
                <w:szCs w:val="28"/>
              </w:rPr>
              <w:t>ой</w:t>
            </w:r>
            <w:r w:rsidRPr="00564548">
              <w:rPr>
                <w:szCs w:val="28"/>
              </w:rPr>
              <w:t xml:space="preserve"> на информационных стендах в помещении организации;</w:t>
            </w:r>
          </w:p>
          <w:p w14:paraId="57E9C938" w14:textId="77777777" w:rsidR="00755F3D" w:rsidRPr="00564548" w:rsidRDefault="00755F3D" w:rsidP="007A326F">
            <w:pPr>
              <w:ind w:left="709"/>
              <w:jc w:val="both"/>
              <w:rPr>
                <w:szCs w:val="28"/>
              </w:rPr>
            </w:pPr>
            <w:r w:rsidRPr="00564548">
              <w:rPr>
                <w:b/>
                <w:szCs w:val="28"/>
              </w:rPr>
              <w:t>И</w:t>
            </w:r>
            <w:r w:rsidRPr="00564548">
              <w:rPr>
                <w:b/>
                <w:szCs w:val="28"/>
                <w:vertAlign w:val="subscript"/>
              </w:rPr>
              <w:t>сайт</w:t>
            </w:r>
            <w:r w:rsidRPr="00564548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–</w:t>
            </w:r>
            <w:r w:rsidRPr="00564548">
              <w:rPr>
                <w:szCs w:val="28"/>
              </w:rPr>
              <w:t xml:space="preserve"> </w:t>
            </w:r>
            <w:r>
              <w:rPr>
                <w:color w:val="000000"/>
              </w:rPr>
              <w:t xml:space="preserve">объем информации </w:t>
            </w:r>
            <w:r w:rsidRPr="00585D14">
              <w:rPr>
                <w:i/>
                <w:color w:val="000000"/>
              </w:rPr>
              <w:t>(количество материалов/единиц информации)</w:t>
            </w:r>
            <w:r>
              <w:rPr>
                <w:color w:val="000000"/>
              </w:rPr>
              <w:t xml:space="preserve">, </w:t>
            </w:r>
            <w:r w:rsidRPr="00564548">
              <w:rPr>
                <w:szCs w:val="28"/>
              </w:rPr>
              <w:t>размещенной на официальном сайте организации социальной сферы в сети "Интернет» (далее – официальный сайт организации);</w:t>
            </w:r>
          </w:p>
          <w:p w14:paraId="3ED93F96" w14:textId="77777777" w:rsidR="00755F3D" w:rsidRDefault="00755F3D" w:rsidP="007A326F">
            <w:pPr>
              <w:ind w:firstLine="709"/>
              <w:jc w:val="both"/>
              <w:rPr>
                <w:color w:val="000000"/>
              </w:rPr>
            </w:pPr>
            <w:r w:rsidRPr="00564548">
              <w:rPr>
                <w:b/>
                <w:szCs w:val="28"/>
              </w:rPr>
              <w:t>И</w:t>
            </w:r>
            <w:r w:rsidRPr="00564548">
              <w:rPr>
                <w:b/>
                <w:szCs w:val="28"/>
                <w:vertAlign w:val="subscript"/>
              </w:rPr>
              <w:t>норм</w:t>
            </w:r>
            <w:r w:rsidRPr="0056454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– </w:t>
            </w:r>
            <w:r>
              <w:rPr>
                <w:color w:val="000000"/>
              </w:rPr>
              <w:t xml:space="preserve">объем информации </w:t>
            </w:r>
            <w:r w:rsidRPr="00585D14">
              <w:rPr>
                <w:i/>
                <w:color w:val="000000"/>
              </w:rPr>
              <w:t>(количество материалов/единиц информации</w:t>
            </w:r>
            <w:r>
              <w:rPr>
                <w:i/>
                <w:color w:val="000000"/>
              </w:rPr>
              <w:t>)</w:t>
            </w:r>
            <w:r w:rsidRPr="00334BFD">
              <w:rPr>
                <w:color w:val="000000"/>
              </w:rPr>
              <w:t>, размещение котор</w:t>
            </w:r>
            <w:r>
              <w:rPr>
                <w:color w:val="000000"/>
              </w:rPr>
              <w:t>ой</w:t>
            </w:r>
            <w:r w:rsidRPr="00334BFD">
              <w:rPr>
                <w:color w:val="000000"/>
              </w:rPr>
              <w:t xml:space="preserve"> установлено нормативными правовыми актами</w:t>
            </w:r>
            <w:r>
              <w:rPr>
                <w:color w:val="000000"/>
              </w:rPr>
              <w:t>, в случае, если требования к объему информации на стенде и сайте организации социальной сферы совпадают (в сфере культуры);</w:t>
            </w:r>
          </w:p>
          <w:p w14:paraId="2F6939F4" w14:textId="77777777" w:rsidR="00755F3D" w:rsidRDefault="00755F3D" w:rsidP="007A326F">
            <w:pPr>
              <w:ind w:firstLine="709"/>
              <w:jc w:val="both"/>
              <w:rPr>
                <w:color w:val="000000"/>
              </w:rPr>
            </w:pPr>
            <w:r w:rsidRPr="00E70C28">
              <w:rPr>
                <w:b/>
                <w:color w:val="000000"/>
              </w:rPr>
              <w:t>И</w:t>
            </w:r>
            <w:r w:rsidRPr="00E70C28">
              <w:rPr>
                <w:b/>
                <w:color w:val="000000"/>
                <w:vertAlign w:val="subscript"/>
              </w:rPr>
              <w:t>норм-стенд</w:t>
            </w:r>
            <w:r>
              <w:rPr>
                <w:b/>
                <w:color w:val="000000"/>
              </w:rPr>
              <w:t xml:space="preserve"> – </w:t>
            </w:r>
            <w:r>
              <w:rPr>
                <w:color w:val="000000"/>
              </w:rPr>
              <w:t xml:space="preserve">объем информации </w:t>
            </w:r>
            <w:r w:rsidRPr="00585D14">
              <w:rPr>
                <w:i/>
                <w:color w:val="000000"/>
              </w:rPr>
              <w:t>(количество материалов/единиц информации</w:t>
            </w:r>
            <w:r>
              <w:rPr>
                <w:i/>
                <w:color w:val="000000"/>
              </w:rPr>
              <w:t>)</w:t>
            </w:r>
            <w:r w:rsidRPr="00334BFD">
              <w:rPr>
                <w:color w:val="000000"/>
              </w:rPr>
              <w:t>, размещение котор</w:t>
            </w:r>
            <w:r>
              <w:rPr>
                <w:color w:val="000000"/>
              </w:rPr>
              <w:t>ой</w:t>
            </w:r>
            <w:r w:rsidRPr="00334BF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на стенде в помещении организации социальной сферы </w:t>
            </w:r>
            <w:r w:rsidRPr="00334BFD">
              <w:rPr>
                <w:color w:val="000000"/>
              </w:rPr>
              <w:t>установлено нормативными правовыми актами</w:t>
            </w:r>
            <w:r>
              <w:rPr>
                <w:color w:val="000000"/>
              </w:rPr>
              <w:t>;</w:t>
            </w:r>
          </w:p>
          <w:p w14:paraId="72E12506" w14:textId="77777777" w:rsidR="00755F3D" w:rsidRDefault="00755F3D" w:rsidP="007A326F">
            <w:pPr>
              <w:ind w:firstLine="709"/>
              <w:jc w:val="both"/>
              <w:rPr>
                <w:color w:val="000000"/>
              </w:rPr>
            </w:pPr>
            <w:r w:rsidRPr="00E70C28">
              <w:rPr>
                <w:b/>
                <w:color w:val="000000"/>
              </w:rPr>
              <w:t>И</w:t>
            </w:r>
            <w:r w:rsidRPr="00E70C28">
              <w:rPr>
                <w:b/>
                <w:color w:val="000000"/>
                <w:vertAlign w:val="subscript"/>
              </w:rPr>
              <w:t>норм-сайт</w:t>
            </w:r>
            <w:r>
              <w:rPr>
                <w:b/>
                <w:color w:val="000000"/>
              </w:rPr>
              <w:t xml:space="preserve"> – </w:t>
            </w:r>
            <w:r>
              <w:rPr>
                <w:color w:val="000000"/>
              </w:rPr>
              <w:t xml:space="preserve">объем информации </w:t>
            </w:r>
            <w:r w:rsidRPr="00585D14">
              <w:rPr>
                <w:i/>
                <w:color w:val="000000"/>
              </w:rPr>
              <w:t>(количество материалов/единиц информации</w:t>
            </w:r>
            <w:r>
              <w:rPr>
                <w:i/>
                <w:color w:val="000000"/>
              </w:rPr>
              <w:t>)</w:t>
            </w:r>
            <w:r w:rsidRPr="00334BFD">
              <w:rPr>
                <w:color w:val="000000"/>
              </w:rPr>
              <w:t>, размещение котор</w:t>
            </w:r>
            <w:r>
              <w:rPr>
                <w:color w:val="000000"/>
              </w:rPr>
              <w:t>ой</w:t>
            </w:r>
            <w:r w:rsidRPr="00334BF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на официальном сайте организации социальной сферы в сети «Интернет» </w:t>
            </w:r>
            <w:r w:rsidRPr="00334BFD">
              <w:rPr>
                <w:color w:val="000000"/>
              </w:rPr>
              <w:t>установлено нормативными правовыми актами</w:t>
            </w:r>
            <w:r>
              <w:rPr>
                <w:color w:val="000000"/>
              </w:rPr>
              <w:t>;</w:t>
            </w:r>
          </w:p>
          <w:p w14:paraId="425639C9" w14:textId="77777777" w:rsidR="00755F3D" w:rsidRDefault="00755F3D" w:rsidP="007A326F">
            <w:pPr>
              <w:ind w:firstLine="709"/>
              <w:jc w:val="both"/>
              <w:rPr>
                <w:bCs/>
              </w:rPr>
            </w:pPr>
            <w:r>
              <w:rPr>
                <w:b/>
                <w:sz w:val="28"/>
                <w:szCs w:val="28"/>
              </w:rPr>
              <w:t>З</w:t>
            </w:r>
            <w:r w:rsidRPr="00564548">
              <w:rPr>
                <w:b/>
                <w:sz w:val="28"/>
                <w:szCs w:val="28"/>
                <w:vertAlign w:val="subscript"/>
              </w:rPr>
              <w:t xml:space="preserve">стенд </w:t>
            </w:r>
            <w:r>
              <w:rPr>
                <w:b/>
                <w:sz w:val="28"/>
                <w:szCs w:val="28"/>
              </w:rPr>
              <w:t xml:space="preserve">– </w:t>
            </w:r>
            <w:r w:rsidRPr="003D2A5C">
              <w:rPr>
                <w:szCs w:val="28"/>
              </w:rPr>
              <w:t>количество</w:t>
            </w:r>
            <w:r>
              <w:rPr>
                <w:szCs w:val="28"/>
              </w:rPr>
              <w:t xml:space="preserve"> баллов по параметру «</w:t>
            </w:r>
            <w:r w:rsidRPr="00326CC6">
              <w:rPr>
                <w:color w:val="000000"/>
              </w:rPr>
              <w:t>Соответствие информации о деятельности организации социальной сферы, размещенной на информационных стендах в помещении организации социальной сферы</w:t>
            </w:r>
            <w:r>
              <w:rPr>
                <w:color w:val="000000"/>
              </w:rPr>
              <w:t>»</w:t>
            </w:r>
            <w:r>
              <w:rPr>
                <w:szCs w:val="28"/>
              </w:rPr>
              <w:t xml:space="preserve">, </w:t>
            </w:r>
            <w:r w:rsidRPr="003D2A5C">
              <w:t>рассчитанных в соответствии с</w:t>
            </w:r>
            <w:r w:rsidRPr="003D2A5C">
              <w:rPr>
                <w:bCs/>
              </w:rPr>
              <w:t xml:space="preserve"> Примерным расчетом, установленным Минздравом России</w:t>
            </w:r>
            <w:r>
              <w:rPr>
                <w:bCs/>
              </w:rPr>
              <w:t>;</w:t>
            </w:r>
            <w:r w:rsidRPr="003D2A5C">
              <w:rPr>
                <w:bCs/>
              </w:rPr>
              <w:t xml:space="preserve"> </w:t>
            </w:r>
          </w:p>
          <w:p w14:paraId="00F3AF5C" w14:textId="77777777" w:rsidR="00755F3D" w:rsidRDefault="00755F3D" w:rsidP="007A326F">
            <w:pPr>
              <w:ind w:firstLine="709"/>
              <w:jc w:val="both"/>
              <w:rPr>
                <w:bCs/>
              </w:rPr>
            </w:pPr>
            <w:r w:rsidRPr="003D2A5C">
              <w:rPr>
                <w:b/>
              </w:rPr>
              <w:t>З</w:t>
            </w:r>
            <w:r w:rsidRPr="003D2A5C">
              <w:rPr>
                <w:b/>
                <w:vertAlign w:val="subscript"/>
              </w:rPr>
              <w:t>сайт</w:t>
            </w:r>
            <w:r>
              <w:rPr>
                <w:b/>
                <w:vertAlign w:val="subscript"/>
              </w:rPr>
              <w:t xml:space="preserve"> </w:t>
            </w:r>
            <w:r>
              <w:rPr>
                <w:szCs w:val="28"/>
              </w:rPr>
              <w:t xml:space="preserve">– </w:t>
            </w:r>
            <w:r w:rsidRPr="003D2A5C">
              <w:rPr>
                <w:szCs w:val="28"/>
              </w:rPr>
              <w:t>количество</w:t>
            </w:r>
            <w:r>
              <w:rPr>
                <w:szCs w:val="28"/>
              </w:rPr>
              <w:t xml:space="preserve"> баллов по параметру «</w:t>
            </w:r>
            <w:r w:rsidRPr="00326CC6">
              <w:rPr>
                <w:color w:val="000000"/>
              </w:rPr>
              <w:t xml:space="preserve">Соответствие информации о деятельности организации социальной сферы, размещенной на </w:t>
            </w:r>
            <w:r>
              <w:rPr>
                <w:color w:val="000000"/>
              </w:rPr>
              <w:t>официальном сайте организации в сети «Интернет»</w:t>
            </w:r>
            <w:r>
              <w:rPr>
                <w:szCs w:val="28"/>
              </w:rPr>
              <w:t xml:space="preserve">, </w:t>
            </w:r>
            <w:r w:rsidRPr="003D2A5C">
              <w:t>рассчитанных в соответствии с</w:t>
            </w:r>
            <w:r w:rsidRPr="003D2A5C">
              <w:rPr>
                <w:bCs/>
              </w:rPr>
              <w:t xml:space="preserve"> Примерным расчетом, установленным Минздравом России</w:t>
            </w:r>
            <w:r>
              <w:rPr>
                <w:bCs/>
              </w:rPr>
              <w:t>.</w:t>
            </w:r>
          </w:p>
          <w:p w14:paraId="1F9B2002" w14:textId="77777777" w:rsidR="00755F3D" w:rsidRDefault="00755F3D" w:rsidP="007A326F">
            <w:pPr>
              <w:ind w:firstLine="709"/>
              <w:jc w:val="both"/>
              <w:rPr>
                <w:bCs/>
              </w:rPr>
            </w:pPr>
          </w:p>
          <w:p w14:paraId="1D27C06D" w14:textId="77777777" w:rsidR="00755F3D" w:rsidRDefault="00755F3D" w:rsidP="007A326F">
            <w:pPr>
              <w:ind w:firstLine="709"/>
              <w:jc w:val="both"/>
              <w:rPr>
                <w:i/>
              </w:rPr>
            </w:pPr>
            <w:r w:rsidRPr="003D2A5C">
              <w:rPr>
                <w:bCs/>
                <w:i/>
              </w:rPr>
              <w:t xml:space="preserve">Примерный расчет размещен на официальном сайте Минздрава России в сети Интернет в разделе «Независимая оценка/Нормативно правовая база/Примерный расчет» по адресу </w:t>
            </w:r>
            <w:hyperlink r:id="rId15" w:history="1">
              <w:r w:rsidRPr="003D2A5C">
                <w:rPr>
                  <w:rStyle w:val="a4"/>
                  <w:i/>
                </w:rPr>
                <w:t>https://www.rosminzdrav.ru/open/supervision/format/nezavisimaya-sistema-otsenki-kachestva-okazaniya-uslug-meditsinskimi-organizatsiyami</w:t>
              </w:r>
            </w:hyperlink>
          </w:p>
          <w:p w14:paraId="190DD075" w14:textId="77777777" w:rsidR="00755F3D" w:rsidRPr="003D2A5C" w:rsidRDefault="00755F3D" w:rsidP="007A326F">
            <w:pPr>
              <w:ind w:firstLine="709"/>
              <w:jc w:val="both"/>
              <w:rPr>
                <w:i/>
                <w:color w:val="000000"/>
              </w:rPr>
            </w:pPr>
          </w:p>
          <w:tbl>
            <w:tblPr>
              <w:tblW w:w="160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49"/>
              <w:gridCol w:w="11776"/>
              <w:gridCol w:w="1199"/>
              <w:gridCol w:w="1330"/>
            </w:tblGrid>
            <w:tr w:rsidR="00755F3D" w:rsidRPr="00483BA6" w14:paraId="213D8A20" w14:textId="77777777" w:rsidTr="007A326F">
              <w:trPr>
                <w:jc w:val="center"/>
              </w:trPr>
              <w:tc>
                <w:tcPr>
                  <w:tcW w:w="1749" w:type="dxa"/>
                  <w:vMerge w:val="restart"/>
                </w:tcPr>
                <w:p w14:paraId="4202D2D6" w14:textId="77777777" w:rsidR="00755F3D" w:rsidRPr="00326CC6" w:rsidRDefault="00755F3D" w:rsidP="007C7066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  <w:jc w:val="center"/>
                  </w:pPr>
                  <w:r>
                    <w:t>Сфера</w:t>
                  </w:r>
                </w:p>
              </w:tc>
              <w:tc>
                <w:tcPr>
                  <w:tcW w:w="11776" w:type="dxa"/>
                  <w:vMerge w:val="restart"/>
                </w:tcPr>
                <w:p w14:paraId="015F3207" w14:textId="77777777" w:rsidR="00755F3D" w:rsidRPr="00326CC6" w:rsidRDefault="00755F3D" w:rsidP="007C7066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Основание – наименования нормативных правовых актов</w:t>
                  </w:r>
                </w:p>
              </w:tc>
              <w:tc>
                <w:tcPr>
                  <w:tcW w:w="2529" w:type="dxa"/>
                  <w:gridSpan w:val="2"/>
                </w:tcPr>
                <w:p w14:paraId="3C0EDCE8" w14:textId="77777777" w:rsidR="00755F3D" w:rsidRPr="00326CC6" w:rsidRDefault="00755F3D" w:rsidP="007C7066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ind w:right="-108"/>
                    <w:suppressOverlap/>
                    <w:jc w:val="center"/>
                  </w:pPr>
                  <w:r>
                    <w:t xml:space="preserve">Объем информации </w:t>
                  </w:r>
                  <w:r w:rsidRPr="003D2A5C">
                    <w:rPr>
                      <w:i/>
                    </w:rPr>
                    <w:t>(количество единиц информации)</w:t>
                  </w:r>
                </w:p>
              </w:tc>
            </w:tr>
            <w:tr w:rsidR="00755F3D" w:rsidRPr="00483BA6" w14:paraId="0AF64F2A" w14:textId="77777777" w:rsidTr="007A326F">
              <w:trPr>
                <w:jc w:val="center"/>
              </w:trPr>
              <w:tc>
                <w:tcPr>
                  <w:tcW w:w="1749" w:type="dxa"/>
                  <w:vMerge/>
                </w:tcPr>
                <w:p w14:paraId="50E8A466" w14:textId="77777777" w:rsidR="00755F3D" w:rsidRDefault="00755F3D" w:rsidP="007C7066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  <w:jc w:val="center"/>
                  </w:pPr>
                </w:p>
              </w:tc>
              <w:tc>
                <w:tcPr>
                  <w:tcW w:w="11776" w:type="dxa"/>
                  <w:vMerge/>
                </w:tcPr>
                <w:p w14:paraId="07F7AE6E" w14:textId="77777777" w:rsidR="00755F3D" w:rsidRDefault="00755F3D" w:rsidP="007C7066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99" w:type="dxa"/>
                </w:tcPr>
                <w:p w14:paraId="43EB6F7A" w14:textId="77777777" w:rsidR="00755F3D" w:rsidRDefault="00755F3D" w:rsidP="007C7066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ind w:right="-108"/>
                    <w:suppressOverlap/>
                  </w:pPr>
                  <w:r>
                    <w:t>На стенде</w:t>
                  </w:r>
                </w:p>
              </w:tc>
              <w:tc>
                <w:tcPr>
                  <w:tcW w:w="1330" w:type="dxa"/>
                </w:tcPr>
                <w:p w14:paraId="3A207A08" w14:textId="77777777" w:rsidR="00755F3D" w:rsidRDefault="00755F3D" w:rsidP="007C7066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ind w:right="-108"/>
                    <w:suppressOverlap/>
                  </w:pPr>
                  <w:r>
                    <w:t>На сайте</w:t>
                  </w:r>
                </w:p>
              </w:tc>
            </w:tr>
            <w:tr w:rsidR="00755F3D" w:rsidRPr="00483BA6" w14:paraId="412C23D0" w14:textId="77777777" w:rsidTr="007A326F">
              <w:trPr>
                <w:jc w:val="center"/>
              </w:trPr>
              <w:tc>
                <w:tcPr>
                  <w:tcW w:w="1749" w:type="dxa"/>
                </w:tcPr>
                <w:p w14:paraId="2647B1F6" w14:textId="77777777" w:rsidR="00755F3D" w:rsidRPr="00326CC6" w:rsidRDefault="00755F3D" w:rsidP="007C7066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</w:pPr>
                  <w:r w:rsidRPr="00326CC6">
                    <w:t>Сфера культуры</w:t>
                  </w:r>
                </w:p>
              </w:tc>
              <w:tc>
                <w:tcPr>
                  <w:tcW w:w="11776" w:type="dxa"/>
                </w:tcPr>
                <w:p w14:paraId="2782EA95" w14:textId="77777777" w:rsidR="00755F3D" w:rsidRPr="00326CC6" w:rsidRDefault="00755F3D" w:rsidP="007C7066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  <w:rPr>
                      <w:color w:val="000000"/>
                    </w:rPr>
                  </w:pPr>
                  <w:r w:rsidRPr="00326CC6">
                    <w:rPr>
                      <w:color w:val="000000"/>
                    </w:rPr>
                    <w:t>статья 36.2 Закона Российской Федерации «Основы законодательства Российской Федерации о культуре»</w:t>
                  </w:r>
                </w:p>
                <w:p w14:paraId="646E2327" w14:textId="77777777" w:rsidR="00755F3D" w:rsidRDefault="00755F3D" w:rsidP="007C7066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  <w:rPr>
                      <w:color w:val="000000"/>
                    </w:rPr>
                  </w:pPr>
                  <w:r w:rsidRPr="00326CC6">
                    <w:rPr>
                      <w:color w:val="000000"/>
                    </w:rPr>
                    <w:t>приказ Минкультуры России от 20</w:t>
                  </w:r>
                  <w:r>
                    <w:rPr>
                      <w:color w:val="000000"/>
                    </w:rPr>
                    <w:t xml:space="preserve"> февраля </w:t>
                  </w:r>
                  <w:r w:rsidRPr="00326CC6">
                    <w:rPr>
                      <w:color w:val="000000"/>
                    </w:rPr>
                    <w:t>2015</w:t>
                  </w:r>
                  <w:r>
                    <w:rPr>
                      <w:color w:val="000000"/>
                    </w:rPr>
                    <w:t xml:space="preserve"> г.</w:t>
                  </w:r>
                  <w:r w:rsidRPr="00326CC6">
                    <w:rPr>
                      <w:color w:val="000000"/>
                    </w:rPr>
                    <w:t xml:space="preserve"> №</w:t>
                  </w:r>
                  <w:r>
                    <w:rPr>
                      <w:color w:val="000000"/>
                    </w:rPr>
                    <w:t xml:space="preserve"> </w:t>
                  </w:r>
                  <w:r w:rsidRPr="00326CC6">
                    <w:rPr>
                      <w:color w:val="000000"/>
                    </w:rPr>
                    <w:t>277</w:t>
                  </w:r>
                  <w:r>
                    <w:rPr>
                      <w:color w:val="000000"/>
                    </w:rPr>
                    <w:t xml:space="preserve"> </w:t>
                  </w:r>
                </w:p>
                <w:p w14:paraId="704784E1" w14:textId="77777777" w:rsidR="00755F3D" w:rsidRPr="00326CC6" w:rsidRDefault="00755F3D" w:rsidP="007C7066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</w:pPr>
                  <w:r w:rsidRPr="008324B6">
                    <w:rPr>
                      <w:i/>
                      <w:color w:val="000000"/>
                    </w:rPr>
                    <w:t>(приложение 1 к расчету показателя 1.1)</w:t>
                  </w:r>
                </w:p>
              </w:tc>
              <w:tc>
                <w:tcPr>
                  <w:tcW w:w="1199" w:type="dxa"/>
                </w:tcPr>
                <w:p w14:paraId="02C1934B" w14:textId="77777777" w:rsidR="00755F3D" w:rsidRPr="00326CC6" w:rsidRDefault="00755F3D" w:rsidP="007C7066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ind w:right="-108"/>
                    <w:suppressOverlap/>
                    <w:jc w:val="center"/>
                  </w:pPr>
                  <w:r>
                    <w:t>10</w:t>
                  </w:r>
                </w:p>
              </w:tc>
              <w:tc>
                <w:tcPr>
                  <w:tcW w:w="1330" w:type="dxa"/>
                </w:tcPr>
                <w:p w14:paraId="573C58EB" w14:textId="77777777" w:rsidR="00755F3D" w:rsidRPr="00326CC6" w:rsidRDefault="00755F3D" w:rsidP="007C7066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ind w:right="-108"/>
                    <w:suppressOverlap/>
                    <w:jc w:val="center"/>
                  </w:pPr>
                  <w:r>
                    <w:t>10</w:t>
                  </w:r>
                </w:p>
              </w:tc>
            </w:tr>
            <w:tr w:rsidR="00755F3D" w:rsidRPr="00483BA6" w14:paraId="294A3DD9" w14:textId="77777777" w:rsidTr="007A326F">
              <w:trPr>
                <w:jc w:val="center"/>
              </w:trPr>
              <w:tc>
                <w:tcPr>
                  <w:tcW w:w="1749" w:type="dxa"/>
                </w:tcPr>
                <w:p w14:paraId="5566B761" w14:textId="77777777" w:rsidR="00755F3D" w:rsidRPr="00326CC6" w:rsidRDefault="00755F3D" w:rsidP="007C7066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</w:pPr>
                  <w:r w:rsidRPr="00326CC6">
                    <w:t>Сфера охраны здоровья</w:t>
                  </w:r>
                </w:p>
              </w:tc>
              <w:tc>
                <w:tcPr>
                  <w:tcW w:w="11776" w:type="dxa"/>
                </w:tcPr>
                <w:p w14:paraId="6095F5C1" w14:textId="77777777" w:rsidR="00755F3D" w:rsidRPr="00326CC6" w:rsidRDefault="00755F3D" w:rsidP="007C7066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статья 79.1 Ф</w:t>
                  </w:r>
                  <w:r w:rsidRPr="00326CC6">
                    <w:rPr>
                      <w:color w:val="000000"/>
                      <w:szCs w:val="28"/>
                    </w:rPr>
                    <w:t xml:space="preserve">едерального закона «Об основах охраны здоровья граждан в Российской Федерации» </w:t>
                  </w:r>
                </w:p>
                <w:p w14:paraId="7401CE11" w14:textId="77777777" w:rsidR="00755F3D" w:rsidRDefault="00755F3D" w:rsidP="007C7066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</w:pPr>
                  <w:r w:rsidRPr="00326CC6">
                    <w:t>приказ Минздрава России от 30</w:t>
                  </w:r>
                  <w:r>
                    <w:t xml:space="preserve"> декабря </w:t>
                  </w:r>
                  <w:r w:rsidRPr="00326CC6">
                    <w:t>2014</w:t>
                  </w:r>
                  <w:r>
                    <w:t xml:space="preserve"> г.</w:t>
                  </w:r>
                  <w:r w:rsidRPr="00326CC6">
                    <w:t xml:space="preserve"> №</w:t>
                  </w:r>
                  <w:r>
                    <w:t xml:space="preserve"> </w:t>
                  </w:r>
                  <w:r w:rsidRPr="00326CC6">
                    <w:t>956н</w:t>
                  </w:r>
                  <w:r>
                    <w:t xml:space="preserve"> </w:t>
                  </w:r>
                </w:p>
                <w:p w14:paraId="044B6408" w14:textId="77777777" w:rsidR="00755F3D" w:rsidRPr="00326CC6" w:rsidRDefault="00755F3D" w:rsidP="007C7066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</w:pPr>
                  <w:r w:rsidRPr="008324B6">
                    <w:rPr>
                      <w:i/>
                      <w:color w:val="000000"/>
                    </w:rPr>
                    <w:t xml:space="preserve">(приложение </w:t>
                  </w:r>
                  <w:r>
                    <w:rPr>
                      <w:i/>
                      <w:color w:val="000000"/>
                    </w:rPr>
                    <w:t>2</w:t>
                  </w:r>
                  <w:r w:rsidRPr="008324B6">
                    <w:rPr>
                      <w:i/>
                      <w:color w:val="000000"/>
                    </w:rPr>
                    <w:t xml:space="preserve"> к расчету показателя 1.1)</w:t>
                  </w:r>
                </w:p>
              </w:tc>
              <w:tc>
                <w:tcPr>
                  <w:tcW w:w="1199" w:type="dxa"/>
                </w:tcPr>
                <w:p w14:paraId="5B493223" w14:textId="77777777" w:rsidR="00755F3D" w:rsidRPr="00326CC6" w:rsidRDefault="00755F3D" w:rsidP="007C7066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ind w:right="-108"/>
                    <w:suppressOverlap/>
                    <w:jc w:val="center"/>
                  </w:pPr>
                  <w:r>
                    <w:t>*</w:t>
                  </w:r>
                </w:p>
              </w:tc>
              <w:tc>
                <w:tcPr>
                  <w:tcW w:w="1330" w:type="dxa"/>
                </w:tcPr>
                <w:p w14:paraId="22156180" w14:textId="77777777" w:rsidR="00755F3D" w:rsidRPr="00326CC6" w:rsidRDefault="00755F3D" w:rsidP="007C7066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ind w:right="-108"/>
                    <w:suppressOverlap/>
                    <w:jc w:val="center"/>
                  </w:pPr>
                  <w:r>
                    <w:t>*</w:t>
                  </w:r>
                </w:p>
              </w:tc>
            </w:tr>
            <w:tr w:rsidR="00755F3D" w:rsidRPr="00483BA6" w14:paraId="3037045C" w14:textId="77777777" w:rsidTr="007A326F">
              <w:trPr>
                <w:jc w:val="center"/>
              </w:trPr>
              <w:tc>
                <w:tcPr>
                  <w:tcW w:w="1749" w:type="dxa"/>
                </w:tcPr>
                <w:p w14:paraId="20337936" w14:textId="77777777" w:rsidR="00755F3D" w:rsidRPr="00326CC6" w:rsidRDefault="00755F3D" w:rsidP="007C7066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</w:pPr>
                  <w:r w:rsidRPr="00326CC6">
                    <w:t>Сфера образования</w:t>
                  </w:r>
                </w:p>
              </w:tc>
              <w:tc>
                <w:tcPr>
                  <w:tcW w:w="11776" w:type="dxa"/>
                </w:tcPr>
                <w:p w14:paraId="71BDDC1D" w14:textId="77777777" w:rsidR="00755F3D" w:rsidRPr="00326CC6" w:rsidRDefault="00755F3D" w:rsidP="007C7066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статья 29 Ф</w:t>
                  </w:r>
                  <w:r w:rsidRPr="00326CC6">
                    <w:rPr>
                      <w:color w:val="000000"/>
                      <w:szCs w:val="28"/>
                    </w:rPr>
                    <w:t>едерального закона «Об образовании в Российской Федерации»</w:t>
                  </w:r>
                </w:p>
                <w:p w14:paraId="1BB23A06" w14:textId="77777777" w:rsidR="00755F3D" w:rsidRPr="00326CC6" w:rsidRDefault="00755F3D" w:rsidP="007C7066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  <w:rPr>
                      <w:color w:val="000000"/>
                      <w:szCs w:val="28"/>
                    </w:rPr>
                  </w:pPr>
                  <w:r w:rsidRPr="00326CC6">
                    <w:rPr>
                      <w:color w:val="000000"/>
                      <w:szCs w:val="28"/>
                    </w:rPr>
                    <w:t>постановление Правительства  Российской Федерации от 10</w:t>
                  </w:r>
                  <w:r>
                    <w:rPr>
                      <w:color w:val="000000"/>
                      <w:szCs w:val="28"/>
                    </w:rPr>
                    <w:t xml:space="preserve"> июля </w:t>
                  </w:r>
                  <w:r w:rsidRPr="00326CC6">
                    <w:rPr>
                      <w:color w:val="000000"/>
                      <w:szCs w:val="28"/>
                    </w:rPr>
                    <w:t xml:space="preserve">2013 </w:t>
                  </w:r>
                  <w:r>
                    <w:rPr>
                      <w:color w:val="000000"/>
                      <w:szCs w:val="28"/>
                    </w:rPr>
                    <w:t xml:space="preserve">г. </w:t>
                  </w:r>
                  <w:r w:rsidRPr="00326CC6">
                    <w:rPr>
                      <w:color w:val="000000"/>
                      <w:szCs w:val="28"/>
                    </w:rPr>
                    <w:t>№</w:t>
                  </w:r>
                  <w:r>
                    <w:rPr>
                      <w:color w:val="000000"/>
                      <w:szCs w:val="28"/>
                    </w:rPr>
                    <w:t xml:space="preserve"> </w:t>
                  </w:r>
                  <w:r w:rsidRPr="00326CC6">
                    <w:rPr>
                      <w:color w:val="000000"/>
                      <w:szCs w:val="28"/>
                    </w:rPr>
                    <w:t>582</w:t>
                  </w:r>
                </w:p>
                <w:p w14:paraId="1F68CAD4" w14:textId="77777777" w:rsidR="00755F3D" w:rsidRDefault="00755F3D" w:rsidP="007C7066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</w:pPr>
                  <w:r w:rsidRPr="00326CC6">
                    <w:t>приказ Рособрнадзора от 29</w:t>
                  </w:r>
                  <w:r>
                    <w:t xml:space="preserve"> мая </w:t>
                  </w:r>
                  <w:r w:rsidRPr="00326CC6">
                    <w:t>2014</w:t>
                  </w:r>
                  <w:r>
                    <w:t xml:space="preserve"> г.</w:t>
                  </w:r>
                  <w:r w:rsidRPr="00326CC6">
                    <w:t xml:space="preserve"> №</w:t>
                  </w:r>
                  <w:r>
                    <w:t xml:space="preserve"> </w:t>
                  </w:r>
                  <w:r w:rsidRPr="00326CC6">
                    <w:t>785</w:t>
                  </w:r>
                  <w:r>
                    <w:t xml:space="preserve"> </w:t>
                  </w:r>
                </w:p>
                <w:p w14:paraId="1239E7E8" w14:textId="77777777" w:rsidR="00755F3D" w:rsidRPr="00326CC6" w:rsidRDefault="00755F3D" w:rsidP="007C7066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</w:pPr>
                  <w:r w:rsidRPr="008324B6">
                    <w:rPr>
                      <w:i/>
                      <w:color w:val="000000"/>
                    </w:rPr>
                    <w:t xml:space="preserve">(приложение </w:t>
                  </w:r>
                  <w:r>
                    <w:rPr>
                      <w:i/>
                      <w:color w:val="000000"/>
                    </w:rPr>
                    <w:t>3</w:t>
                  </w:r>
                  <w:r w:rsidRPr="008324B6">
                    <w:rPr>
                      <w:i/>
                      <w:color w:val="000000"/>
                    </w:rPr>
                    <w:t xml:space="preserve"> к расчету показателя 1.1)</w:t>
                  </w:r>
                </w:p>
              </w:tc>
              <w:tc>
                <w:tcPr>
                  <w:tcW w:w="1199" w:type="dxa"/>
                  <w:shd w:val="clear" w:color="auto" w:fill="auto"/>
                </w:tcPr>
                <w:p w14:paraId="52826E4C" w14:textId="77777777" w:rsidR="00755F3D" w:rsidRPr="00326CC6" w:rsidRDefault="00755F3D" w:rsidP="007C7066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  <w:jc w:val="center"/>
                  </w:pPr>
                  <w:r>
                    <w:t>37</w:t>
                  </w:r>
                </w:p>
              </w:tc>
              <w:tc>
                <w:tcPr>
                  <w:tcW w:w="1330" w:type="dxa"/>
                  <w:shd w:val="clear" w:color="auto" w:fill="auto"/>
                </w:tcPr>
                <w:p w14:paraId="70CE2A3B" w14:textId="77777777" w:rsidR="00755F3D" w:rsidRPr="00326CC6" w:rsidRDefault="00755F3D" w:rsidP="007C7066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  <w:jc w:val="center"/>
                  </w:pPr>
                  <w:r>
                    <w:t>37</w:t>
                  </w:r>
                </w:p>
              </w:tc>
            </w:tr>
            <w:tr w:rsidR="00755F3D" w:rsidRPr="00483BA6" w14:paraId="2904EA05" w14:textId="77777777" w:rsidTr="007A326F">
              <w:trPr>
                <w:jc w:val="center"/>
              </w:trPr>
              <w:tc>
                <w:tcPr>
                  <w:tcW w:w="1749" w:type="dxa"/>
                </w:tcPr>
                <w:p w14:paraId="49AEF8B1" w14:textId="77777777" w:rsidR="00755F3D" w:rsidRPr="00326CC6" w:rsidRDefault="00755F3D" w:rsidP="007C7066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</w:pPr>
                  <w:r w:rsidRPr="00326CC6">
                    <w:t xml:space="preserve">Сфера социального обслуживания </w:t>
                  </w:r>
                </w:p>
              </w:tc>
              <w:tc>
                <w:tcPr>
                  <w:tcW w:w="11776" w:type="dxa"/>
                </w:tcPr>
                <w:p w14:paraId="58876BC7" w14:textId="77777777" w:rsidR="00755F3D" w:rsidRPr="00123618" w:rsidRDefault="00755F3D" w:rsidP="007C7066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  <w:rPr>
                      <w:color w:val="000000"/>
                      <w:szCs w:val="28"/>
                    </w:rPr>
                  </w:pPr>
                  <w:r w:rsidRPr="00123618">
                    <w:rPr>
                      <w:color w:val="000000"/>
                      <w:szCs w:val="28"/>
                    </w:rPr>
                    <w:t>статья 13 Федерального закона «Об основах социального обслуживания граждан в Российской Федерации»</w:t>
                  </w:r>
                </w:p>
                <w:p w14:paraId="5E3E8416" w14:textId="77777777" w:rsidR="00755F3D" w:rsidRPr="00123618" w:rsidRDefault="00755F3D" w:rsidP="007C7066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  <w:rPr>
                      <w:color w:val="000000"/>
                      <w:szCs w:val="28"/>
                    </w:rPr>
                  </w:pPr>
                  <w:r w:rsidRPr="00123618">
                    <w:rPr>
                      <w:color w:val="000000"/>
                      <w:szCs w:val="28"/>
                    </w:rPr>
                    <w:t>постановление Правительства Российской Федерации от 24 ноября 2014 г. № 1239</w:t>
                  </w:r>
                </w:p>
                <w:p w14:paraId="1F5E352F" w14:textId="77777777" w:rsidR="00755F3D" w:rsidRDefault="00755F3D" w:rsidP="007C7066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  <w:rPr>
                      <w:color w:val="000000"/>
                      <w:szCs w:val="28"/>
                    </w:rPr>
                  </w:pPr>
                  <w:r w:rsidRPr="00123618">
                    <w:rPr>
                      <w:color w:val="000000"/>
                      <w:szCs w:val="28"/>
                    </w:rPr>
                    <w:t xml:space="preserve">приказ Минтруда России 17 ноября 2014 г. № 886н (зарегистрирован в Минюсте России от 2 декабря 2014 г. № 35056) </w:t>
                  </w:r>
                  <w:r>
                    <w:rPr>
                      <w:color w:val="000000"/>
                      <w:szCs w:val="28"/>
                    </w:rPr>
                    <w:t xml:space="preserve"> </w:t>
                  </w:r>
                </w:p>
                <w:p w14:paraId="7C2B02D8" w14:textId="77777777" w:rsidR="00755F3D" w:rsidRPr="00123618" w:rsidRDefault="00755F3D" w:rsidP="007C7066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</w:pPr>
                  <w:r w:rsidRPr="008324B6">
                    <w:rPr>
                      <w:i/>
                      <w:color w:val="000000"/>
                    </w:rPr>
                    <w:t xml:space="preserve">(приложение </w:t>
                  </w:r>
                  <w:r>
                    <w:rPr>
                      <w:i/>
                      <w:color w:val="000000"/>
                    </w:rPr>
                    <w:t>4</w:t>
                  </w:r>
                  <w:r w:rsidRPr="008324B6">
                    <w:rPr>
                      <w:i/>
                      <w:color w:val="000000"/>
                    </w:rPr>
                    <w:t xml:space="preserve"> к расчету показателя 1.1)</w:t>
                  </w:r>
                </w:p>
              </w:tc>
              <w:tc>
                <w:tcPr>
                  <w:tcW w:w="1199" w:type="dxa"/>
                </w:tcPr>
                <w:p w14:paraId="19191035" w14:textId="77777777" w:rsidR="00755F3D" w:rsidRPr="00326CC6" w:rsidRDefault="00755F3D" w:rsidP="007C7066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  <w:jc w:val="center"/>
                  </w:pPr>
                  <w:r>
                    <w:t>15</w:t>
                  </w:r>
                </w:p>
              </w:tc>
              <w:tc>
                <w:tcPr>
                  <w:tcW w:w="1330" w:type="dxa"/>
                </w:tcPr>
                <w:p w14:paraId="718F7EEB" w14:textId="77777777" w:rsidR="00755F3D" w:rsidRPr="00326CC6" w:rsidRDefault="00755F3D" w:rsidP="007C7066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  <w:jc w:val="center"/>
                  </w:pPr>
                  <w:r w:rsidRPr="00326CC6">
                    <w:t>20</w:t>
                  </w:r>
                </w:p>
              </w:tc>
            </w:tr>
            <w:tr w:rsidR="00755F3D" w:rsidRPr="00483BA6" w14:paraId="05478AFF" w14:textId="77777777" w:rsidTr="007A326F">
              <w:trPr>
                <w:jc w:val="center"/>
              </w:trPr>
              <w:tc>
                <w:tcPr>
                  <w:tcW w:w="1749" w:type="dxa"/>
                </w:tcPr>
                <w:p w14:paraId="3C9283FB" w14:textId="77777777" w:rsidR="00755F3D" w:rsidRPr="00326CC6" w:rsidRDefault="00755F3D" w:rsidP="007C7066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</w:pPr>
                  <w:r>
                    <w:t>Медико-социальная экспертиза</w:t>
                  </w:r>
                </w:p>
              </w:tc>
              <w:tc>
                <w:tcPr>
                  <w:tcW w:w="11776" w:type="dxa"/>
                </w:tcPr>
                <w:p w14:paraId="5BDDF692" w14:textId="77777777" w:rsidR="00755F3D" w:rsidRDefault="00755F3D" w:rsidP="007C7066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</w:pPr>
                  <w:r>
                    <w:t>статья 8 Федерального закона «О социальной защите инвалидов в Российской Федерации»</w:t>
                  </w:r>
                </w:p>
                <w:p w14:paraId="6D491654" w14:textId="77777777" w:rsidR="00755F3D" w:rsidRDefault="00755F3D" w:rsidP="007C7066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</w:pPr>
                  <w:r w:rsidRPr="00326CC6">
                    <w:t>приказ Минтруда России от 28</w:t>
                  </w:r>
                  <w:r>
                    <w:t xml:space="preserve"> февраля </w:t>
                  </w:r>
                  <w:r w:rsidRPr="00326CC6">
                    <w:t>2018</w:t>
                  </w:r>
                  <w:r>
                    <w:t xml:space="preserve"> г.</w:t>
                  </w:r>
                  <w:r w:rsidRPr="00326CC6">
                    <w:t xml:space="preserve"> №</w:t>
                  </w:r>
                  <w:r>
                    <w:t xml:space="preserve"> </w:t>
                  </w:r>
                  <w:r w:rsidRPr="00326CC6">
                    <w:t>122н</w:t>
                  </w:r>
                </w:p>
                <w:p w14:paraId="27EA85CF" w14:textId="77777777" w:rsidR="00755F3D" w:rsidRPr="00326CC6" w:rsidRDefault="00755F3D" w:rsidP="007C7066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  <w:rPr>
                      <w:color w:val="000000"/>
                      <w:szCs w:val="28"/>
                    </w:rPr>
                  </w:pPr>
                  <w:r w:rsidRPr="008324B6">
                    <w:rPr>
                      <w:i/>
                      <w:color w:val="000000"/>
                    </w:rPr>
                    <w:t xml:space="preserve">(приложение </w:t>
                  </w:r>
                  <w:r>
                    <w:rPr>
                      <w:i/>
                      <w:color w:val="000000"/>
                    </w:rPr>
                    <w:t>5</w:t>
                  </w:r>
                  <w:r w:rsidRPr="008324B6">
                    <w:rPr>
                      <w:i/>
                      <w:color w:val="000000"/>
                    </w:rPr>
                    <w:t xml:space="preserve"> к расчету показателя 1.1)</w:t>
                  </w:r>
                </w:p>
              </w:tc>
              <w:tc>
                <w:tcPr>
                  <w:tcW w:w="1199" w:type="dxa"/>
                </w:tcPr>
                <w:p w14:paraId="6B1C2240" w14:textId="77777777" w:rsidR="00755F3D" w:rsidRPr="00326CC6" w:rsidRDefault="00755F3D" w:rsidP="007C7066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  <w:jc w:val="center"/>
                  </w:pPr>
                  <w:r>
                    <w:t>15</w:t>
                  </w:r>
                </w:p>
              </w:tc>
              <w:tc>
                <w:tcPr>
                  <w:tcW w:w="1330" w:type="dxa"/>
                </w:tcPr>
                <w:p w14:paraId="315AD91A" w14:textId="77777777" w:rsidR="00755F3D" w:rsidRPr="00326CC6" w:rsidRDefault="00755F3D" w:rsidP="007C7066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  <w:jc w:val="center"/>
                  </w:pPr>
                  <w:r>
                    <w:t>23</w:t>
                  </w:r>
                </w:p>
              </w:tc>
            </w:tr>
          </w:tbl>
          <w:p w14:paraId="24AC163B" w14:textId="77777777" w:rsidR="00755F3D" w:rsidRPr="00585D14" w:rsidRDefault="00755F3D" w:rsidP="007A326F">
            <w:pPr>
              <w:ind w:right="-46"/>
              <w:jc w:val="right"/>
              <w:rPr>
                <w:sz w:val="28"/>
                <w:szCs w:val="28"/>
              </w:rPr>
            </w:pPr>
            <w:r w:rsidRPr="00585D14">
              <w:rPr>
                <w:sz w:val="28"/>
                <w:szCs w:val="28"/>
              </w:rPr>
              <w:tab/>
            </w:r>
          </w:p>
        </w:tc>
      </w:tr>
    </w:tbl>
    <w:p w14:paraId="67A04FE1" w14:textId="77777777" w:rsidR="00755F3D" w:rsidRPr="0019285A" w:rsidRDefault="00755F3D" w:rsidP="00755F3D">
      <w:pPr>
        <w:jc w:val="both"/>
      </w:pPr>
      <w:r w:rsidRPr="0019285A">
        <w:rPr>
          <w:bCs/>
          <w:szCs w:val="23"/>
        </w:rPr>
        <w:lastRenderedPageBreak/>
        <w:t xml:space="preserve">* Количество единиц информации в зависимости от условий предоставления  и видов медицинских услуг, оказываемых медицинской организацией, определятся  в соответствии с Примерным расчетом, установленным Минздравом России и размещенным на официальном сайте Минздрава России в сети Интернет в разделе «Независимая оценка/Нормативно правовая база/Примерный расчет» по адресу </w:t>
      </w:r>
      <w:hyperlink r:id="rId16" w:history="1">
        <w:r w:rsidRPr="0019285A">
          <w:rPr>
            <w:rStyle w:val="a4"/>
            <w:szCs w:val="28"/>
          </w:rPr>
          <w:t>https://www.rosminzdrav.ru/open/supervision/format/nezavisimaya-sistema-otsenki-kachestva-okazaniya-uslug-meditsinskimi-organizatsiyami</w:t>
        </w:r>
      </w:hyperlink>
    </w:p>
    <w:p w14:paraId="0C256B8B" w14:textId="77777777" w:rsidR="00755F3D" w:rsidRPr="00900939" w:rsidRDefault="00755F3D" w:rsidP="00755F3D">
      <w:pPr>
        <w:rPr>
          <w:b/>
          <w:sz w:val="28"/>
          <w:szCs w:val="28"/>
        </w:rPr>
      </w:pPr>
      <w:r w:rsidRPr="00900939">
        <w:rPr>
          <w:b/>
          <w:sz w:val="28"/>
          <w:szCs w:val="28"/>
        </w:rPr>
        <w:t>Пример расчета значения показателя 1.1.</w:t>
      </w:r>
    </w:p>
    <w:p w14:paraId="129B7031" w14:textId="77777777" w:rsidR="00755F3D" w:rsidRPr="00900939" w:rsidRDefault="00755F3D" w:rsidP="00755F3D">
      <w:pPr>
        <w:rPr>
          <w:sz w:val="28"/>
          <w:szCs w:val="28"/>
        </w:rPr>
      </w:pPr>
      <w:r>
        <w:rPr>
          <w:sz w:val="28"/>
          <w:szCs w:val="28"/>
        </w:rPr>
        <w:t xml:space="preserve">1) Объем информации в соответствии с нормативными  правовыми актами – 10 единиц информации </w:t>
      </w:r>
    </w:p>
    <w:p w14:paraId="702BC038" w14:textId="77777777" w:rsidR="00755F3D" w:rsidRPr="00900939" w:rsidRDefault="00755F3D" w:rsidP="00755F3D">
      <w:pPr>
        <w:rPr>
          <w:sz w:val="28"/>
          <w:szCs w:val="28"/>
        </w:rPr>
      </w:pPr>
      <w:r>
        <w:rPr>
          <w:sz w:val="28"/>
          <w:szCs w:val="28"/>
        </w:rPr>
        <w:t>2) Размещено: н</w:t>
      </w:r>
      <w:r w:rsidRPr="00900939">
        <w:rPr>
          <w:sz w:val="28"/>
          <w:szCs w:val="28"/>
        </w:rPr>
        <w:t>а</w:t>
      </w:r>
      <w:r>
        <w:rPr>
          <w:sz w:val="28"/>
          <w:szCs w:val="28"/>
        </w:rPr>
        <w:t xml:space="preserve"> информационном </w:t>
      </w:r>
      <w:r w:rsidRPr="00900939">
        <w:rPr>
          <w:sz w:val="28"/>
          <w:szCs w:val="28"/>
        </w:rPr>
        <w:t xml:space="preserve"> с</w:t>
      </w:r>
      <w:r>
        <w:rPr>
          <w:sz w:val="28"/>
          <w:szCs w:val="28"/>
        </w:rPr>
        <w:t>т</w:t>
      </w:r>
      <w:r w:rsidRPr="00900939">
        <w:rPr>
          <w:sz w:val="28"/>
          <w:szCs w:val="28"/>
        </w:rPr>
        <w:t xml:space="preserve">енде </w:t>
      </w:r>
      <w:r>
        <w:rPr>
          <w:sz w:val="28"/>
          <w:szCs w:val="28"/>
        </w:rPr>
        <w:t xml:space="preserve"> в помещении организации –  3 единицы информации</w:t>
      </w:r>
    </w:p>
    <w:p w14:paraId="597A1BEE" w14:textId="77777777" w:rsidR="00755F3D" w:rsidRDefault="00755F3D" w:rsidP="00755F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на официальном сайте организации – 7 единиц информации.</w:t>
      </w:r>
    </w:p>
    <w:p w14:paraId="3C8E4F67" w14:textId="77777777" w:rsidR="00755F3D" w:rsidRDefault="00755F3D" w:rsidP="00755F3D">
      <w:pPr>
        <w:rPr>
          <w:sz w:val="28"/>
          <w:szCs w:val="28"/>
        </w:rPr>
      </w:pPr>
    </w:p>
    <w:p w14:paraId="3A89095F" w14:textId="77777777" w:rsidR="00755F3D" w:rsidRPr="00BF459F" w:rsidRDefault="00755F3D" w:rsidP="00755F3D">
      <w:pPr>
        <w:rPr>
          <w:b/>
          <w:sz w:val="28"/>
          <w:szCs w:val="28"/>
          <w:u w:val="single"/>
        </w:rPr>
      </w:pPr>
      <w:r w:rsidRPr="00BF459F">
        <w:rPr>
          <w:b/>
          <w:sz w:val="28"/>
          <w:szCs w:val="28"/>
          <w:u w:val="single"/>
        </w:rPr>
        <w:lastRenderedPageBreak/>
        <w:t xml:space="preserve">Расчет показателя 1.1: </w:t>
      </w:r>
    </w:p>
    <w:p w14:paraId="36394B04" w14:textId="77777777" w:rsidR="00755F3D" w:rsidRPr="00900939" w:rsidRDefault="00755F3D" w:rsidP="00755F3D">
      <w:pPr>
        <w:rPr>
          <w:b/>
          <w:sz w:val="28"/>
          <w:szCs w:val="28"/>
        </w:rPr>
      </w:pPr>
      <w:r w:rsidRPr="00900939">
        <w:rPr>
          <w:b/>
          <w:sz w:val="28"/>
          <w:szCs w:val="28"/>
        </w:rPr>
        <w:t>(3+7) : (2х</w:t>
      </w:r>
      <w:r>
        <w:rPr>
          <w:b/>
          <w:sz w:val="28"/>
          <w:szCs w:val="28"/>
        </w:rPr>
        <w:t>1</w:t>
      </w:r>
      <w:r w:rsidRPr="00900939">
        <w:rPr>
          <w:b/>
          <w:sz w:val="28"/>
          <w:szCs w:val="28"/>
        </w:rPr>
        <w:t>0) х100 = (</w:t>
      </w:r>
      <w:r>
        <w:rPr>
          <w:b/>
          <w:sz w:val="28"/>
          <w:szCs w:val="28"/>
        </w:rPr>
        <w:t>10 : 2</w:t>
      </w:r>
      <w:r w:rsidRPr="00900939">
        <w:rPr>
          <w:b/>
          <w:sz w:val="28"/>
          <w:szCs w:val="28"/>
        </w:rPr>
        <w:t>0)х100 =  0,5х100=50 баллов</w:t>
      </w:r>
    </w:p>
    <w:p w14:paraId="4EFFB98F" w14:textId="77777777" w:rsidR="00755F3D" w:rsidRPr="00900939" w:rsidRDefault="00755F3D" w:rsidP="00755F3D">
      <w:pPr>
        <w:rPr>
          <w:b/>
          <w:sz w:val="28"/>
          <w:szCs w:val="28"/>
        </w:rPr>
      </w:pPr>
    </w:p>
    <w:p w14:paraId="437E8C60" w14:textId="77777777" w:rsidR="00755F3D" w:rsidRPr="00900939" w:rsidRDefault="00755F3D" w:rsidP="00755F3D">
      <w:pPr>
        <w:rPr>
          <w:sz w:val="28"/>
          <w:szCs w:val="28"/>
        </w:rPr>
      </w:pPr>
    </w:p>
    <w:p w14:paraId="68DC0827" w14:textId="77777777" w:rsidR="00755F3D" w:rsidRDefault="00755F3D" w:rsidP="00755F3D">
      <w:r>
        <w:br w:type="page"/>
      </w:r>
    </w:p>
    <w:tbl>
      <w:tblPr>
        <w:tblpPr w:leftFromText="180" w:rightFromText="180" w:vertAnchor="text" w:tblpX="-494" w:tblpY="1"/>
        <w:tblOverlap w:val="never"/>
        <w:tblW w:w="16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402"/>
        <w:gridCol w:w="932"/>
        <w:gridCol w:w="3685"/>
        <w:gridCol w:w="4678"/>
        <w:gridCol w:w="1418"/>
        <w:gridCol w:w="1363"/>
      </w:tblGrid>
      <w:tr w:rsidR="00755F3D" w:rsidRPr="00C06801" w14:paraId="42A7A33E" w14:textId="77777777" w:rsidTr="007A326F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31B2BB" w14:textId="77777777" w:rsidR="00755F3D" w:rsidRPr="00326CC6" w:rsidRDefault="00755F3D" w:rsidP="007A326F">
            <w:pPr>
              <w:pStyle w:val="2e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A2A5B8" w14:textId="77777777" w:rsidR="00755F3D" w:rsidRPr="00326CC6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 оценки качества</w:t>
            </w:r>
          </w:p>
          <w:p w14:paraId="6FBC725C" w14:textId="77777777" w:rsidR="00755F3D" w:rsidRPr="00326CC6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C30A1" w14:textId="77777777" w:rsidR="00755F3D" w:rsidRPr="00326CC6" w:rsidRDefault="00755F3D" w:rsidP="007A326F">
            <w:pPr>
              <w:pStyle w:val="2e"/>
              <w:ind w:left="-108" w:right="-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Значи-мость пока-зателей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62580B" w14:textId="77777777" w:rsidR="00755F3D" w:rsidRPr="00326CC6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Параметры показателя оценки качества, подлежащие оценке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D889BF" w14:textId="77777777" w:rsidR="00755F3D" w:rsidRPr="00326CC6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Индикаторы параметров показателей оценки качества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291F82" w14:textId="77777777" w:rsidR="00755F3D" w:rsidRPr="00326CC6" w:rsidRDefault="00755F3D" w:rsidP="007A326F">
            <w:pPr>
              <w:pStyle w:val="2e"/>
              <w:ind w:right="-16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Значение параметров в баллах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A7DC4" w14:textId="77777777" w:rsidR="00755F3D" w:rsidRPr="00326CC6" w:rsidRDefault="00755F3D" w:rsidP="007A326F">
            <w:pPr>
              <w:pStyle w:val="2e"/>
              <w:ind w:left="-107" w:right="-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Макси-мальное значение показателей </w:t>
            </w:r>
          </w:p>
        </w:tc>
      </w:tr>
      <w:tr w:rsidR="00755F3D" w:rsidRPr="00692EEE" w14:paraId="0AF47EEE" w14:textId="77777777" w:rsidTr="007A326F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E4F9A" w14:textId="77777777" w:rsidR="00755F3D" w:rsidRPr="00326CC6" w:rsidRDefault="00755F3D" w:rsidP="007A326F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084C2" w14:textId="77777777"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на официальном са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 организации социальной сферы информации о диста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ционных способах обратной связи и взаимодействия с п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лучателями услуг и их фун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ционирование:</w:t>
            </w:r>
          </w:p>
          <w:p w14:paraId="61E2010F" w14:textId="77777777"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абонентского номера тел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фона;</w:t>
            </w:r>
          </w:p>
          <w:p w14:paraId="364F7C95" w14:textId="77777777"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адреса электронной почты;</w:t>
            </w:r>
          </w:p>
          <w:p w14:paraId="226B3BB2" w14:textId="77777777"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электронных сервисов (для подачи электронного обращ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 (жалобы, предложения), получения консультации по оказываемым услугам и иных.);</w:t>
            </w:r>
          </w:p>
          <w:p w14:paraId="06DDCDCB" w14:textId="77777777"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раздела официального сайта «Часто задаваемые вопросы»;</w:t>
            </w:r>
          </w:p>
          <w:p w14:paraId="062CAC15" w14:textId="77777777" w:rsidR="00755F3D" w:rsidRPr="00326CC6" w:rsidRDefault="00755F3D" w:rsidP="007A326F">
            <w:pPr>
              <w:pStyle w:val="2e"/>
              <w:ind w:right="-10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технической возможности выражения получателем услуг мнения о качестве условий ок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зания услуг организацией с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циальной сферы (наличие анк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 для опроса граждан или г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перссылки на нее) 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(П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ru-RU"/>
              </w:rPr>
              <w:t>дист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D2521B" w14:textId="77777777" w:rsidR="00755F3D" w:rsidRPr="00326CC6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4C3A7" w14:textId="77777777"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1.2.1. Наличие на официальном сайте организации информации о дистанционных способах вза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модействия с получателями услуг и их функционирование:</w:t>
            </w:r>
          </w:p>
          <w:p w14:paraId="58F2C298" w14:textId="77777777"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абонентского номера телеф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на;</w:t>
            </w:r>
          </w:p>
          <w:p w14:paraId="742034D5" w14:textId="77777777"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2)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адрес электронной почты;</w:t>
            </w:r>
          </w:p>
          <w:p w14:paraId="1297B3A3" w14:textId="77777777"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3)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электронных сервисов (для подачи электронного обращения (жалобы, предложения), получ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 консультации по оказыва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мым услугам и иных);</w:t>
            </w:r>
          </w:p>
          <w:p w14:paraId="60D32930" w14:textId="77777777"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-4) 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раздела официального сайта «Часто задаваемые вопросы»;</w:t>
            </w:r>
          </w:p>
          <w:p w14:paraId="1FE00063" w14:textId="77777777"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5) 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технической возможности выражения получателем услуг мнения о качестве условий ок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зания услуг организацией соц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альной сферы (наличие анкеты для опроса граждан или гипер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сылки на нее);</w:t>
            </w:r>
          </w:p>
          <w:p w14:paraId="6F7BA9A8" w14:textId="77777777"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6) 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иного дистанционного способа взаимодействия.</w:t>
            </w:r>
          </w:p>
          <w:p w14:paraId="76288E1C" w14:textId="77777777"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E0C096" w14:textId="77777777"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отсутствуют или не функционируют д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станционные способы взаимодействия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8EA13" w14:textId="77777777" w:rsidR="00755F3D" w:rsidRPr="00326CC6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89B7D" w14:textId="77777777" w:rsidR="00755F3D" w:rsidRPr="00326CC6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>100 баллов</w:t>
            </w:r>
          </w:p>
          <w:p w14:paraId="7181FA47" w14:textId="77777777" w:rsidR="00755F3D" w:rsidRPr="00326CC6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26B56FA" w14:textId="77777777" w:rsidR="00755F3D" w:rsidRPr="00326CC6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расч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  форм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 (1.2)</w:t>
            </w:r>
          </w:p>
        </w:tc>
      </w:tr>
      <w:tr w:rsidR="00755F3D" w:rsidRPr="00692EEE" w14:paraId="3DC3932A" w14:textId="77777777" w:rsidTr="007A326F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B61639" w14:textId="77777777" w:rsidR="00755F3D" w:rsidRPr="00326CC6" w:rsidRDefault="00755F3D" w:rsidP="007A326F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7F7787" w14:textId="77777777"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94251" w14:textId="77777777" w:rsidR="00755F3D" w:rsidRPr="00326CC6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21A2F" w14:textId="77777777"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1683411D" w14:textId="77777777"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26CC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6CC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Pr="00326CC6">
              <w:rPr>
                <w:b/>
                <w:sz w:val="24"/>
                <w:szCs w:val="24"/>
                <w:lang w:eastAsia="ru-RU"/>
              </w:rPr>
              <w:t xml:space="preserve"> функционирующих д</w:t>
            </w:r>
            <w:r w:rsidRPr="00326CC6">
              <w:rPr>
                <w:b/>
                <w:sz w:val="24"/>
                <w:szCs w:val="24"/>
                <w:lang w:eastAsia="ru-RU"/>
              </w:rPr>
              <w:t>и</w:t>
            </w:r>
            <w:r w:rsidRPr="00326CC6">
              <w:rPr>
                <w:b/>
                <w:sz w:val="24"/>
                <w:szCs w:val="24"/>
                <w:lang w:eastAsia="ru-RU"/>
              </w:rPr>
              <w:t>станционных способов</w:t>
            </w:r>
            <w:r w:rsidRPr="00326CC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взаимодействия </w:t>
            </w:r>
            <w:r w:rsidRPr="00326CC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(от одного до трех способов включител</w:t>
            </w:r>
            <w:r w:rsidRPr="00326CC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ь</w:t>
            </w:r>
            <w:r w:rsidRPr="00326CC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но) 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(С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ru-RU"/>
              </w:rPr>
              <w:t>дист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465A650" w14:textId="77777777" w:rsidR="00755F3D" w:rsidRPr="00326CC6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Pr="00326CC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30 ба</w:t>
            </w:r>
            <w:r w:rsidRPr="00326CC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r w:rsidRPr="00326CC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лов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 каждый способ  </w:t>
            </w:r>
            <w:r w:rsidRPr="00326C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(Т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ru-RU"/>
              </w:rPr>
              <w:t>дист</w:t>
            </w:r>
            <w:r w:rsidRPr="00326CC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AA2E6C" w14:textId="77777777" w:rsidR="00755F3D" w:rsidRPr="00326CC6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F3D" w:rsidRPr="00692EEE" w14:paraId="6552F1D8" w14:textId="77777777" w:rsidTr="007A326F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1995D" w14:textId="77777777" w:rsidR="00755F3D" w:rsidRPr="00326CC6" w:rsidRDefault="00755F3D" w:rsidP="007A326F">
            <w:pPr>
              <w:pStyle w:val="2e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535DD" w14:textId="77777777"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403826" w14:textId="77777777" w:rsidR="00755F3D" w:rsidRPr="00326CC6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F3FA" w14:textId="77777777"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43BAA66C" w14:textId="77777777"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в наличии и функционируют </w:t>
            </w: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более трех </w:t>
            </w:r>
            <w:r w:rsidRPr="00326CC6"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дистанционных способов взаимодействия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A8F4696" w14:textId="77777777" w:rsidR="00755F3D" w:rsidRPr="00326CC6" w:rsidRDefault="00755F3D" w:rsidP="007A326F">
            <w:pPr>
              <w:pStyle w:val="2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93E207" w14:textId="77777777" w:rsidR="00755F3D" w:rsidRPr="00326CC6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F3D" w:rsidRPr="00692EEE" w14:paraId="2121DCA5" w14:textId="77777777" w:rsidTr="007A326F">
        <w:trPr>
          <w:trHeight w:val="20"/>
        </w:trPr>
        <w:tc>
          <w:tcPr>
            <w:tcW w:w="160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4DA5D" w14:textId="77777777" w:rsidR="00755F3D" w:rsidRPr="003E1DE3" w:rsidRDefault="00755F3D" w:rsidP="007A326F">
            <w:pPr>
              <w:jc w:val="center"/>
              <w:rPr>
                <w:b/>
                <w:sz w:val="28"/>
                <w:szCs w:val="28"/>
              </w:rPr>
            </w:pPr>
            <w:r w:rsidRPr="003E1DE3">
              <w:rPr>
                <w:b/>
                <w:sz w:val="28"/>
                <w:szCs w:val="28"/>
              </w:rPr>
              <w:t>П</w:t>
            </w:r>
            <w:r w:rsidRPr="003E1DE3">
              <w:rPr>
                <w:b/>
                <w:sz w:val="28"/>
                <w:szCs w:val="28"/>
                <w:vertAlign w:val="subscript"/>
              </w:rPr>
              <w:t>дист</w:t>
            </w:r>
            <w:r w:rsidRPr="003E1DE3">
              <w:rPr>
                <w:b/>
                <w:sz w:val="28"/>
                <w:szCs w:val="28"/>
              </w:rPr>
              <w:t xml:space="preserve">  = Т</w:t>
            </w:r>
            <w:r w:rsidRPr="003E1DE3">
              <w:rPr>
                <w:b/>
                <w:sz w:val="28"/>
                <w:szCs w:val="28"/>
                <w:vertAlign w:val="subscript"/>
              </w:rPr>
              <w:t>дист</w:t>
            </w:r>
            <w:r w:rsidRPr="003E1DE3">
              <w:rPr>
                <w:b/>
                <w:sz w:val="28"/>
                <w:szCs w:val="28"/>
              </w:rPr>
              <w:t xml:space="preserve"> × С</w:t>
            </w:r>
            <w:r w:rsidRPr="003E1DE3">
              <w:rPr>
                <w:b/>
                <w:sz w:val="28"/>
                <w:szCs w:val="28"/>
                <w:vertAlign w:val="subscript"/>
              </w:rPr>
              <w:t>дист</w:t>
            </w:r>
            <w:r w:rsidRPr="003E1DE3">
              <w:rPr>
                <w:b/>
                <w:sz w:val="28"/>
                <w:szCs w:val="28"/>
              </w:rPr>
              <w:t>,</w:t>
            </w:r>
            <w:r w:rsidRPr="003E1DE3">
              <w:rPr>
                <w:b/>
                <w:sz w:val="28"/>
                <w:szCs w:val="28"/>
              </w:rPr>
              <w:tab/>
            </w:r>
            <w:r w:rsidRPr="003E1DE3">
              <w:rPr>
                <w:b/>
                <w:sz w:val="28"/>
                <w:szCs w:val="28"/>
              </w:rPr>
              <w:tab/>
            </w:r>
            <w:r w:rsidRPr="003E1DE3">
              <w:rPr>
                <w:b/>
                <w:sz w:val="28"/>
                <w:szCs w:val="28"/>
              </w:rPr>
              <w:tab/>
              <w:t>(1.2)</w:t>
            </w:r>
          </w:p>
          <w:p w14:paraId="4D09F508" w14:textId="77777777" w:rsidR="00755F3D" w:rsidRPr="003E1DE3" w:rsidRDefault="00755F3D" w:rsidP="007A326F">
            <w:pPr>
              <w:jc w:val="both"/>
              <w:rPr>
                <w:szCs w:val="28"/>
              </w:rPr>
            </w:pPr>
            <w:r w:rsidRPr="003E1DE3">
              <w:rPr>
                <w:szCs w:val="28"/>
              </w:rPr>
              <w:lastRenderedPageBreak/>
              <w:t>где</w:t>
            </w:r>
          </w:p>
          <w:p w14:paraId="120A062E" w14:textId="77777777" w:rsidR="00755F3D" w:rsidRPr="003E1DE3" w:rsidRDefault="00755F3D" w:rsidP="007A326F">
            <w:pPr>
              <w:ind w:firstLine="426"/>
              <w:jc w:val="both"/>
              <w:rPr>
                <w:szCs w:val="28"/>
              </w:rPr>
            </w:pPr>
            <w:r w:rsidRPr="003E1DE3">
              <w:rPr>
                <w:b/>
                <w:szCs w:val="28"/>
              </w:rPr>
              <w:t>Т</w:t>
            </w:r>
            <w:r w:rsidRPr="003E1DE3">
              <w:rPr>
                <w:b/>
                <w:szCs w:val="28"/>
                <w:vertAlign w:val="subscript"/>
              </w:rPr>
              <w:t>дист</w:t>
            </w:r>
            <w:r w:rsidRPr="003E1DE3">
              <w:rPr>
                <w:szCs w:val="28"/>
                <w:vertAlign w:val="subscript"/>
              </w:rPr>
              <w:t xml:space="preserve"> </w:t>
            </w:r>
            <w:r w:rsidRPr="003E1DE3">
              <w:rPr>
                <w:szCs w:val="28"/>
              </w:rPr>
              <w:t>– количество баллов за каждый дистанционный способ взаимодействия с получателями услуг  (</w:t>
            </w:r>
            <w:r w:rsidRPr="003E1DE3">
              <w:rPr>
                <w:color w:val="000000"/>
                <w:szCs w:val="28"/>
              </w:rPr>
              <w:t>по 30 баллов за каждый способ);</w:t>
            </w:r>
            <w:r w:rsidRPr="003E1DE3">
              <w:rPr>
                <w:szCs w:val="28"/>
              </w:rPr>
              <w:t xml:space="preserve"> </w:t>
            </w:r>
          </w:p>
          <w:p w14:paraId="259BD71F" w14:textId="77777777" w:rsidR="00755F3D" w:rsidRPr="003E1DE3" w:rsidRDefault="00755F3D" w:rsidP="007A326F">
            <w:pPr>
              <w:ind w:left="426"/>
              <w:jc w:val="both"/>
              <w:rPr>
                <w:szCs w:val="28"/>
              </w:rPr>
            </w:pPr>
            <w:r w:rsidRPr="003E1DE3">
              <w:rPr>
                <w:b/>
                <w:szCs w:val="28"/>
              </w:rPr>
              <w:t>С</w:t>
            </w:r>
            <w:r w:rsidRPr="003E1DE3">
              <w:rPr>
                <w:b/>
                <w:szCs w:val="28"/>
                <w:vertAlign w:val="subscript"/>
              </w:rPr>
              <w:t>дист</w:t>
            </w:r>
            <w:r w:rsidRPr="003E1DE3">
              <w:rPr>
                <w:szCs w:val="28"/>
                <w:vertAlign w:val="subscript"/>
              </w:rPr>
              <w:t xml:space="preserve"> </w:t>
            </w:r>
            <w:r w:rsidRPr="003E1DE3">
              <w:rPr>
                <w:szCs w:val="28"/>
              </w:rPr>
              <w:t>–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сферы.</w:t>
            </w:r>
          </w:p>
          <w:p w14:paraId="669893E1" w14:textId="77777777" w:rsidR="00755F3D" w:rsidRDefault="00755F3D" w:rsidP="007A326F">
            <w:pPr>
              <w:ind w:left="426"/>
              <w:jc w:val="both"/>
              <w:rPr>
                <w:szCs w:val="28"/>
              </w:rPr>
            </w:pPr>
            <w:r w:rsidRPr="003E1DE3">
              <w:rPr>
                <w:szCs w:val="28"/>
              </w:rPr>
              <w:t>При наличии и функционировании более трех дистанционных способов взаимодействия с получателями услуг показатель оценки качества принимает значение 100 баллов</w:t>
            </w:r>
            <w:r>
              <w:rPr>
                <w:szCs w:val="28"/>
              </w:rPr>
              <w:t>.</w:t>
            </w:r>
          </w:p>
          <w:p w14:paraId="066E13DB" w14:textId="77777777" w:rsidR="00755F3D" w:rsidRDefault="00755F3D" w:rsidP="007A326F">
            <w:pPr>
              <w:ind w:left="426"/>
              <w:jc w:val="both"/>
              <w:rPr>
                <w:szCs w:val="28"/>
              </w:rPr>
            </w:pPr>
          </w:p>
          <w:p w14:paraId="47FC685D" w14:textId="77777777" w:rsidR="00755F3D" w:rsidRPr="00900939" w:rsidRDefault="00755F3D" w:rsidP="007A326F">
            <w:pPr>
              <w:rPr>
                <w:b/>
                <w:sz w:val="28"/>
                <w:szCs w:val="28"/>
              </w:rPr>
            </w:pPr>
            <w:r w:rsidRPr="00900939">
              <w:rPr>
                <w:b/>
                <w:sz w:val="28"/>
                <w:szCs w:val="28"/>
              </w:rPr>
              <w:t>Пример расчета значения показателя 1.</w:t>
            </w:r>
            <w:r>
              <w:rPr>
                <w:b/>
                <w:sz w:val="28"/>
                <w:szCs w:val="28"/>
              </w:rPr>
              <w:t>2</w:t>
            </w:r>
            <w:r w:rsidRPr="00900939">
              <w:rPr>
                <w:b/>
                <w:sz w:val="28"/>
                <w:szCs w:val="28"/>
              </w:rPr>
              <w:t>.</w:t>
            </w:r>
          </w:p>
          <w:p w14:paraId="393C8D47" w14:textId="77777777" w:rsidR="00755F3D" w:rsidRDefault="00755F3D" w:rsidP="007A326F">
            <w:pPr>
              <w:rPr>
                <w:sz w:val="28"/>
                <w:szCs w:val="28"/>
                <w:u w:val="single"/>
              </w:rPr>
            </w:pPr>
            <w:r w:rsidRPr="00CE2E3A">
              <w:rPr>
                <w:sz w:val="28"/>
                <w:szCs w:val="28"/>
                <w:u w:val="single"/>
              </w:rPr>
              <w:t>Вариант 1</w:t>
            </w:r>
          </w:p>
          <w:p w14:paraId="6304C04C" w14:textId="77777777" w:rsidR="00755F3D" w:rsidRDefault="00755F3D" w:rsidP="007A326F">
            <w:pPr>
              <w:rPr>
                <w:sz w:val="28"/>
                <w:szCs w:val="28"/>
              </w:rPr>
            </w:pPr>
            <w:r w:rsidRPr="00CE2E3A">
              <w:rPr>
                <w:sz w:val="28"/>
                <w:szCs w:val="28"/>
              </w:rPr>
              <w:t xml:space="preserve">На сайте организации имеется информация о следующих </w:t>
            </w:r>
            <w:r w:rsidRPr="00355034">
              <w:rPr>
                <w:b/>
                <w:sz w:val="28"/>
                <w:szCs w:val="28"/>
              </w:rPr>
              <w:t>двух</w:t>
            </w:r>
            <w:r>
              <w:rPr>
                <w:sz w:val="28"/>
                <w:szCs w:val="28"/>
              </w:rPr>
              <w:t xml:space="preserve"> </w:t>
            </w:r>
            <w:r w:rsidRPr="00CE2E3A">
              <w:rPr>
                <w:sz w:val="28"/>
                <w:szCs w:val="28"/>
              </w:rPr>
              <w:t xml:space="preserve">дистанционных способах взаимодействия и все они </w:t>
            </w:r>
          </w:p>
          <w:p w14:paraId="485205D7" w14:textId="77777777" w:rsidR="00755F3D" w:rsidRDefault="00755F3D" w:rsidP="007A326F">
            <w:pPr>
              <w:rPr>
                <w:sz w:val="28"/>
                <w:szCs w:val="28"/>
              </w:rPr>
            </w:pPr>
            <w:r w:rsidRPr="00CE2E3A">
              <w:rPr>
                <w:sz w:val="28"/>
                <w:szCs w:val="28"/>
              </w:rPr>
              <w:t>функционируют</w:t>
            </w:r>
            <w:r>
              <w:rPr>
                <w:sz w:val="28"/>
                <w:szCs w:val="28"/>
              </w:rPr>
              <w:t>:</w:t>
            </w:r>
          </w:p>
          <w:p w14:paraId="0DB6E7F8" w14:textId="77777777" w:rsidR="00755F3D" w:rsidRDefault="00755F3D" w:rsidP="007A326F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номере телефона (по указанному номеру отвечает сотрудник организации и предоставляет ответы на вопросы получателя услуг);</w:t>
            </w:r>
          </w:p>
          <w:p w14:paraId="3CEDC6EC" w14:textId="77777777" w:rsidR="00755F3D" w:rsidRDefault="00755F3D" w:rsidP="007A326F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техническая возможность выражения мнения гражданина (на сайте организации размещена анкета, ее можно заполнить)</w:t>
            </w:r>
          </w:p>
          <w:p w14:paraId="08F51D8F" w14:textId="77777777" w:rsidR="00755F3D" w:rsidRDefault="00755F3D" w:rsidP="007A326F">
            <w:pPr>
              <w:rPr>
                <w:b/>
                <w:sz w:val="28"/>
                <w:szCs w:val="28"/>
                <w:u w:val="single"/>
              </w:rPr>
            </w:pPr>
          </w:p>
          <w:p w14:paraId="3E7BB7EA" w14:textId="77777777" w:rsidR="00755F3D" w:rsidRDefault="00755F3D" w:rsidP="007A326F">
            <w:pPr>
              <w:rPr>
                <w:b/>
                <w:sz w:val="28"/>
                <w:szCs w:val="28"/>
              </w:rPr>
            </w:pPr>
            <w:r w:rsidRPr="00677DA0">
              <w:rPr>
                <w:b/>
                <w:sz w:val="28"/>
                <w:szCs w:val="28"/>
                <w:u w:val="single"/>
              </w:rPr>
              <w:t>Расчет по варианту 1</w:t>
            </w:r>
            <w:r>
              <w:rPr>
                <w:b/>
                <w:sz w:val="28"/>
                <w:szCs w:val="28"/>
              </w:rPr>
              <w:t xml:space="preserve">  (30баллов х 2способа)</w:t>
            </w:r>
            <w:r w:rsidRPr="00900939">
              <w:rPr>
                <w:b/>
                <w:sz w:val="28"/>
                <w:szCs w:val="28"/>
              </w:rPr>
              <w:t xml:space="preserve"> = </w:t>
            </w:r>
            <w:r>
              <w:rPr>
                <w:b/>
                <w:sz w:val="28"/>
                <w:szCs w:val="28"/>
              </w:rPr>
              <w:t>60</w:t>
            </w:r>
            <w:r w:rsidRPr="00900939">
              <w:rPr>
                <w:b/>
                <w:sz w:val="28"/>
                <w:szCs w:val="28"/>
              </w:rPr>
              <w:t xml:space="preserve"> баллов</w:t>
            </w:r>
          </w:p>
          <w:p w14:paraId="2B4B51FE" w14:textId="77777777" w:rsidR="00755F3D" w:rsidRDefault="00755F3D" w:rsidP="007A326F">
            <w:pPr>
              <w:rPr>
                <w:sz w:val="28"/>
                <w:szCs w:val="28"/>
              </w:rPr>
            </w:pPr>
          </w:p>
          <w:p w14:paraId="039549C7" w14:textId="77777777" w:rsidR="00755F3D" w:rsidRDefault="00755F3D" w:rsidP="007A326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Вариант 2</w:t>
            </w:r>
          </w:p>
          <w:p w14:paraId="113C1C3B" w14:textId="77777777" w:rsidR="00755F3D" w:rsidRDefault="00755F3D" w:rsidP="007A326F">
            <w:pPr>
              <w:rPr>
                <w:sz w:val="28"/>
                <w:szCs w:val="28"/>
              </w:rPr>
            </w:pPr>
            <w:r w:rsidRPr="00CE2E3A">
              <w:rPr>
                <w:sz w:val="28"/>
                <w:szCs w:val="28"/>
              </w:rPr>
              <w:t xml:space="preserve">На сайте организации имеется информация о следующих </w:t>
            </w:r>
            <w:r w:rsidRPr="00CE2E3A">
              <w:rPr>
                <w:b/>
                <w:sz w:val="28"/>
                <w:szCs w:val="28"/>
              </w:rPr>
              <w:t>трех</w:t>
            </w:r>
            <w:r>
              <w:rPr>
                <w:sz w:val="28"/>
                <w:szCs w:val="28"/>
              </w:rPr>
              <w:t xml:space="preserve"> </w:t>
            </w:r>
            <w:r w:rsidRPr="00CE2E3A">
              <w:rPr>
                <w:sz w:val="28"/>
                <w:szCs w:val="28"/>
              </w:rPr>
              <w:t xml:space="preserve">дистанционных способах взаимодействия и все они </w:t>
            </w:r>
          </w:p>
          <w:p w14:paraId="4A13BB1B" w14:textId="77777777" w:rsidR="00755F3D" w:rsidRDefault="00755F3D" w:rsidP="007A326F">
            <w:pPr>
              <w:rPr>
                <w:sz w:val="28"/>
                <w:szCs w:val="28"/>
              </w:rPr>
            </w:pPr>
            <w:r w:rsidRPr="00CE2E3A">
              <w:rPr>
                <w:sz w:val="28"/>
                <w:szCs w:val="28"/>
              </w:rPr>
              <w:t>функционируют</w:t>
            </w:r>
            <w:r>
              <w:rPr>
                <w:sz w:val="28"/>
                <w:szCs w:val="28"/>
              </w:rPr>
              <w:t>:</w:t>
            </w:r>
          </w:p>
          <w:p w14:paraId="71FDD312" w14:textId="77777777" w:rsidR="00755F3D" w:rsidRDefault="00755F3D" w:rsidP="007A326F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номере телефона (по указанному номеру отвечает сотрудник организации и предоставляет ответы на вопросы получателя услуг);</w:t>
            </w:r>
          </w:p>
          <w:p w14:paraId="319758B2" w14:textId="77777777" w:rsidR="00755F3D" w:rsidRDefault="00755F3D" w:rsidP="007A326F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адресе электронной почты (можно отправить сообщение и получить информацию о его прочтении и ответе);</w:t>
            </w:r>
          </w:p>
          <w:p w14:paraId="16326195" w14:textId="77777777" w:rsidR="00755F3D" w:rsidRDefault="00755F3D" w:rsidP="007A326F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техническая возможность выражения мнения гражданина (на сайте организации размещена анкета, ее можно заполнить)</w:t>
            </w:r>
          </w:p>
          <w:p w14:paraId="25D65E75" w14:textId="77777777" w:rsidR="00755F3D" w:rsidRDefault="00755F3D" w:rsidP="007A326F">
            <w:pPr>
              <w:rPr>
                <w:b/>
                <w:sz w:val="28"/>
                <w:szCs w:val="28"/>
                <w:u w:val="single"/>
              </w:rPr>
            </w:pPr>
          </w:p>
          <w:p w14:paraId="2BF2735D" w14:textId="77777777" w:rsidR="00755F3D" w:rsidRDefault="00755F3D" w:rsidP="007A326F">
            <w:pPr>
              <w:rPr>
                <w:b/>
                <w:sz w:val="28"/>
                <w:szCs w:val="28"/>
              </w:rPr>
            </w:pPr>
            <w:r w:rsidRPr="00677DA0">
              <w:rPr>
                <w:b/>
                <w:sz w:val="28"/>
                <w:szCs w:val="28"/>
                <w:u w:val="single"/>
              </w:rPr>
              <w:t xml:space="preserve">Расчет по варианту </w:t>
            </w:r>
            <w:r>
              <w:rPr>
                <w:b/>
                <w:sz w:val="28"/>
                <w:szCs w:val="28"/>
                <w:u w:val="single"/>
              </w:rPr>
              <w:t>2</w:t>
            </w:r>
            <w:r>
              <w:rPr>
                <w:b/>
                <w:sz w:val="28"/>
                <w:szCs w:val="28"/>
              </w:rPr>
              <w:t xml:space="preserve">    (30баллов Х 3способа)</w:t>
            </w:r>
            <w:r w:rsidRPr="00900939">
              <w:rPr>
                <w:b/>
                <w:sz w:val="28"/>
                <w:szCs w:val="28"/>
              </w:rPr>
              <w:t xml:space="preserve"> = </w:t>
            </w:r>
            <w:r>
              <w:rPr>
                <w:b/>
                <w:sz w:val="28"/>
                <w:szCs w:val="28"/>
              </w:rPr>
              <w:t>9</w:t>
            </w:r>
            <w:r w:rsidRPr="00900939">
              <w:rPr>
                <w:b/>
                <w:sz w:val="28"/>
                <w:szCs w:val="28"/>
              </w:rPr>
              <w:t>0 баллов</w:t>
            </w:r>
          </w:p>
          <w:p w14:paraId="0F408DDB" w14:textId="77777777" w:rsidR="00755F3D" w:rsidRPr="00900939" w:rsidRDefault="00755F3D" w:rsidP="007A326F">
            <w:pPr>
              <w:rPr>
                <w:b/>
                <w:sz w:val="28"/>
                <w:szCs w:val="28"/>
              </w:rPr>
            </w:pPr>
          </w:p>
          <w:p w14:paraId="3A8EC095" w14:textId="77777777" w:rsidR="00755F3D" w:rsidRDefault="00755F3D" w:rsidP="007A326F">
            <w:pPr>
              <w:rPr>
                <w:sz w:val="28"/>
                <w:szCs w:val="28"/>
                <w:u w:val="single"/>
              </w:rPr>
            </w:pPr>
            <w:r w:rsidRPr="00CE2E3A">
              <w:rPr>
                <w:sz w:val="28"/>
                <w:szCs w:val="28"/>
                <w:u w:val="single"/>
              </w:rPr>
              <w:lastRenderedPageBreak/>
              <w:t xml:space="preserve">Вариант </w:t>
            </w:r>
            <w:r>
              <w:rPr>
                <w:sz w:val="28"/>
                <w:szCs w:val="28"/>
                <w:u w:val="single"/>
              </w:rPr>
              <w:t>3</w:t>
            </w:r>
          </w:p>
          <w:p w14:paraId="117EEC8C" w14:textId="77777777" w:rsidR="00755F3D" w:rsidRDefault="00755F3D" w:rsidP="007A326F">
            <w:pPr>
              <w:rPr>
                <w:sz w:val="28"/>
                <w:szCs w:val="28"/>
              </w:rPr>
            </w:pPr>
            <w:r w:rsidRPr="00CE2E3A">
              <w:rPr>
                <w:sz w:val="28"/>
                <w:szCs w:val="28"/>
              </w:rPr>
              <w:t xml:space="preserve">На сайте организации имеется информация о следующих </w:t>
            </w:r>
            <w:r w:rsidRPr="004D48FD">
              <w:rPr>
                <w:b/>
                <w:sz w:val="28"/>
                <w:szCs w:val="28"/>
              </w:rPr>
              <w:t>пять</w:t>
            </w:r>
            <w:r>
              <w:rPr>
                <w:sz w:val="28"/>
                <w:szCs w:val="28"/>
              </w:rPr>
              <w:t xml:space="preserve"> </w:t>
            </w:r>
            <w:r w:rsidRPr="00CE2E3A">
              <w:rPr>
                <w:sz w:val="28"/>
                <w:szCs w:val="28"/>
              </w:rPr>
              <w:t>дистанционных способ</w:t>
            </w:r>
            <w:r>
              <w:rPr>
                <w:sz w:val="28"/>
                <w:szCs w:val="28"/>
              </w:rPr>
              <w:t>ов</w:t>
            </w:r>
            <w:r w:rsidRPr="00CE2E3A">
              <w:rPr>
                <w:sz w:val="28"/>
                <w:szCs w:val="28"/>
              </w:rPr>
              <w:t xml:space="preserve"> взаимодействия и все они </w:t>
            </w:r>
          </w:p>
          <w:p w14:paraId="4D457739" w14:textId="77777777" w:rsidR="00755F3D" w:rsidRDefault="00755F3D" w:rsidP="007A326F">
            <w:pPr>
              <w:rPr>
                <w:sz w:val="28"/>
                <w:szCs w:val="28"/>
              </w:rPr>
            </w:pPr>
            <w:r w:rsidRPr="00CE2E3A">
              <w:rPr>
                <w:sz w:val="28"/>
                <w:szCs w:val="28"/>
              </w:rPr>
              <w:t>функционируют</w:t>
            </w:r>
            <w:r>
              <w:rPr>
                <w:sz w:val="28"/>
                <w:szCs w:val="28"/>
              </w:rPr>
              <w:t>:</w:t>
            </w:r>
          </w:p>
          <w:p w14:paraId="7CFBA0AB" w14:textId="77777777" w:rsidR="00755F3D" w:rsidRDefault="00755F3D" w:rsidP="007A326F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номере телефона (по указанному номеру отвечает сотрудник организации и предоставляет ответы на вопросы получателя услуг);</w:t>
            </w:r>
          </w:p>
          <w:p w14:paraId="5C4FAD97" w14:textId="77777777" w:rsidR="00755F3D" w:rsidRDefault="00755F3D" w:rsidP="007A326F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адресе электронной почты (можно отправить сообщение и получить информацию о его прочтении и ответе);</w:t>
            </w:r>
          </w:p>
          <w:p w14:paraId="77C3623A" w14:textId="77777777" w:rsidR="00755F3D" w:rsidRPr="004D48FD" w:rsidRDefault="00755F3D" w:rsidP="007A326F">
            <w:pPr>
              <w:pStyle w:val="2e"/>
              <w:ind w:firstLine="567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D48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3) электронных сервисов (для подачи электронного обращения (жалобы, предложения), получения консультации по оказыв</w:t>
            </w:r>
            <w:r w:rsidRPr="004D48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D48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емым услугам и иных);</w:t>
            </w:r>
          </w:p>
          <w:p w14:paraId="1D9C4C40" w14:textId="77777777" w:rsidR="00755F3D" w:rsidRPr="004D48FD" w:rsidRDefault="00755F3D" w:rsidP="007A326F">
            <w:pPr>
              <w:pStyle w:val="2e"/>
              <w:ind w:firstLine="567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D48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4) раздела официального сайта «Часто задаваемые вопросы»;</w:t>
            </w:r>
          </w:p>
          <w:p w14:paraId="1025EC6C" w14:textId="77777777" w:rsidR="00755F3D" w:rsidRDefault="00755F3D" w:rsidP="007A326F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техническая возможность выражения мнения гражданина (на сайте организации размещена анкета, ее можно заполнить);</w:t>
            </w:r>
          </w:p>
          <w:p w14:paraId="19EBB56B" w14:textId="77777777" w:rsidR="00755F3D" w:rsidRPr="007A713C" w:rsidRDefault="00755F3D" w:rsidP="007A326F">
            <w:pPr>
              <w:rPr>
                <w:sz w:val="28"/>
                <w:szCs w:val="28"/>
              </w:rPr>
            </w:pPr>
            <w:r w:rsidRPr="00677DA0">
              <w:rPr>
                <w:b/>
                <w:sz w:val="28"/>
                <w:szCs w:val="28"/>
                <w:u w:val="single"/>
              </w:rPr>
              <w:t xml:space="preserve">Расчет по варианту </w:t>
            </w:r>
            <w:r>
              <w:rPr>
                <w:b/>
                <w:sz w:val="28"/>
                <w:szCs w:val="28"/>
                <w:u w:val="single"/>
              </w:rPr>
              <w:t>3</w:t>
            </w:r>
            <w:r>
              <w:rPr>
                <w:b/>
                <w:sz w:val="28"/>
                <w:szCs w:val="28"/>
              </w:rPr>
              <w:t xml:space="preserve">     100 баллов </w:t>
            </w:r>
            <w:r w:rsidRPr="007A713C">
              <w:rPr>
                <w:sz w:val="28"/>
                <w:szCs w:val="28"/>
              </w:rPr>
              <w:t>(так как в наличии более трех способов дистанционного взаимодействия)</w:t>
            </w:r>
          </w:p>
          <w:p w14:paraId="029B769B" w14:textId="77777777" w:rsidR="00755F3D" w:rsidRPr="00C06801" w:rsidRDefault="00755F3D" w:rsidP="007A326F">
            <w:pPr>
              <w:ind w:left="426"/>
              <w:jc w:val="both"/>
              <w:rPr>
                <w:szCs w:val="28"/>
              </w:rPr>
            </w:pPr>
          </w:p>
        </w:tc>
      </w:tr>
      <w:tr w:rsidR="00755F3D" w:rsidRPr="00692EEE" w14:paraId="651CC9DE" w14:textId="77777777" w:rsidTr="007A326F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A7299" w14:textId="77777777" w:rsidR="00755F3D" w:rsidRPr="00326CC6" w:rsidRDefault="00755F3D" w:rsidP="007A326F">
            <w:pPr>
              <w:pStyle w:val="2e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B1B18" w14:textId="77777777" w:rsidR="00755F3D" w:rsidRPr="00326CC6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 оценки качества</w:t>
            </w:r>
          </w:p>
          <w:p w14:paraId="2F3B3472" w14:textId="77777777" w:rsidR="00755F3D" w:rsidRPr="00326CC6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14:paraId="0D57D342" w14:textId="77777777" w:rsidR="00755F3D" w:rsidRPr="00326CC6" w:rsidRDefault="00755F3D" w:rsidP="007A326F">
            <w:pPr>
              <w:pStyle w:val="2e"/>
              <w:ind w:left="-108" w:right="-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>Значи-мость пока-зателей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3648" w14:textId="77777777" w:rsidR="00755F3D" w:rsidRPr="00326CC6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>Параметры показателя оценки качества, подлежащие оценке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F67EA" w14:textId="77777777" w:rsidR="00755F3D" w:rsidRPr="00326CC6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>Индикаторы параметров показателей оценки качества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223F1" w14:textId="77777777" w:rsidR="00755F3D" w:rsidRPr="00326CC6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параметров в баллах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14:paraId="7BA9CDA2" w14:textId="77777777" w:rsidR="00755F3D" w:rsidRPr="00326CC6" w:rsidRDefault="00755F3D" w:rsidP="007A326F">
            <w:pPr>
              <w:pStyle w:val="2e"/>
              <w:ind w:left="-10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Макси-мальное значение показателей </w:t>
            </w:r>
          </w:p>
          <w:p w14:paraId="3C42AE12" w14:textId="77777777" w:rsidR="00755F3D" w:rsidRPr="00326CC6" w:rsidRDefault="00755F3D" w:rsidP="007A326F">
            <w:pPr>
              <w:pStyle w:val="2e"/>
              <w:ind w:left="-10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>в баллах</w:t>
            </w:r>
          </w:p>
        </w:tc>
      </w:tr>
      <w:tr w:rsidR="00755F3D" w:rsidRPr="00692EEE" w14:paraId="3297DC3D" w14:textId="77777777" w:rsidTr="007A326F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7947FB" w14:textId="77777777" w:rsidR="00755F3D" w:rsidRPr="00326CC6" w:rsidRDefault="00755F3D" w:rsidP="007A326F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CB2519" w14:textId="77777777"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услуг, уд</w:t>
            </w: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>влетворенных открытостью, полнотой и доступностью и</w:t>
            </w: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>формации о деятельности о</w:t>
            </w: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>ганизации социальной сферы, размещенной на информац</w:t>
            </w: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>онных стендах в помещении организации социальной сф</w:t>
            </w: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>ры, на официальном сайте о</w:t>
            </w: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ганизации социальной сферы в сети «Интернет» </w:t>
            </w:r>
            <w:r w:rsidRPr="00326C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(П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откр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ru-RU"/>
              </w:rPr>
              <w:t>уд</w:t>
            </w:r>
            <w:r w:rsidRPr="00326C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(в % от общего числа опр</w:t>
            </w: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шенных получателей услуг </w:t>
            </w:r>
            <w:r w:rsidRPr="00326C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ru-RU"/>
              </w:rPr>
              <w:t>общ</w:t>
            </w:r>
            <w:r w:rsidRPr="00326C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  <w:r w:rsidRPr="00326CC6">
              <w:rPr>
                <w:rStyle w:val="af8"/>
                <w:rFonts w:ascii="Times New Roman" w:hAnsi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5B23C5" w14:textId="77777777" w:rsidR="00755F3D" w:rsidRPr="00326CC6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0,4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827C9" w14:textId="77777777"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>1.3.1.Удовлетворенность кач</w:t>
            </w: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>ством, полнотой и доступностью информации о деятельности о</w:t>
            </w: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>ганизации социальной сферы, размещенной на информацио</w:t>
            </w: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>ных стендах в помещении орг</w:t>
            </w: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>низации социальной сферы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9B4774" w14:textId="77777777"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>число получателей услуг, удовлетворе</w:t>
            </w: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>ных качеством, полнотой и доступностью информации о деятельности организации социальной сферы, размещенной на и</w:t>
            </w: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>формационных стендах в помещении о</w:t>
            </w: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>ганизации социальной сферы по отнош</w:t>
            </w: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нию к числу опрошенных  получателей услуг, ответивших на соответствующий вопрос анкеты </w:t>
            </w:r>
            <w:r w:rsidRPr="00326C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ru-RU"/>
              </w:rPr>
              <w:t>стенд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10E32A" w14:textId="77777777" w:rsidR="00755F3D" w:rsidRPr="00326CC6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>0-100 ба</w:t>
            </w: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>лов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E79AAD" w14:textId="77777777" w:rsidR="00755F3D" w:rsidRPr="00326CC6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>100 баллов</w:t>
            </w:r>
          </w:p>
          <w:p w14:paraId="20259F37" w14:textId="77777777" w:rsidR="00755F3D" w:rsidRPr="00326CC6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E59B594" w14:textId="77777777" w:rsidR="00755F3D" w:rsidRPr="00326CC6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расч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  форм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 (1.3)</w:t>
            </w:r>
          </w:p>
        </w:tc>
      </w:tr>
      <w:tr w:rsidR="00755F3D" w:rsidRPr="00692EEE" w14:paraId="42BBC4CF" w14:textId="77777777" w:rsidTr="007A326F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8D21A" w14:textId="77777777" w:rsidR="00755F3D" w:rsidRPr="00326CC6" w:rsidRDefault="00755F3D" w:rsidP="007A326F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D0DCEE" w14:textId="77777777"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B853C0" w14:textId="77777777" w:rsidR="00755F3D" w:rsidRPr="00326CC6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DCEB" w14:textId="77777777"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>1.3.2. Удовлетворенность кач</w:t>
            </w: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ством, полнотой и доступностью </w:t>
            </w: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информации о деятельности о</w:t>
            </w: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>ганизации социальной сферы, размещенной на официальном сайте организации социальной сферы в сети «Интернет»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7834F9FC" w14:textId="77777777" w:rsidR="00755F3D" w:rsidRPr="00326CC6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число получателей услуг, удовлетворе</w:t>
            </w: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ных качеством, полнотой и доступностью </w:t>
            </w: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информации о деятельности организации социальной сферы, размещенной на оф</w:t>
            </w: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>циальном сайте организации социальной сферы по отношению к  числу опроше</w:t>
            </w: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ных  получателей услуг, ответивших на соответствующий вопрос анкеты </w:t>
            </w:r>
            <w:r w:rsidRPr="00326C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ru-RU"/>
              </w:rPr>
              <w:t>сайт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36737DA" w14:textId="77777777" w:rsidR="00755F3D" w:rsidRPr="00326CC6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0-100 ба</w:t>
            </w: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>лов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D6710C" w14:textId="77777777" w:rsidR="00755F3D" w:rsidRPr="00326CC6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879FECF" w14:textId="77777777" w:rsidR="00755F3D" w:rsidRPr="00326CC6" w:rsidRDefault="00755F3D" w:rsidP="00755F3D">
      <w:pPr>
        <w:pStyle w:val="2e"/>
        <w:tabs>
          <w:tab w:val="left" w:pos="534"/>
          <w:tab w:val="left" w:pos="3936"/>
          <w:tab w:val="left" w:pos="4868"/>
          <w:tab w:val="left" w:pos="8553"/>
          <w:tab w:val="left" w:pos="13231"/>
          <w:tab w:val="left" w:pos="14649"/>
        </w:tabs>
        <w:jc w:val="left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494" w:tblpY="1"/>
        <w:tblOverlap w:val="never"/>
        <w:tblW w:w="16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932"/>
        <w:gridCol w:w="9781"/>
        <w:gridCol w:w="1363"/>
      </w:tblGrid>
      <w:tr w:rsidR="00755F3D" w:rsidRPr="00692EEE" w14:paraId="194598FE" w14:textId="77777777" w:rsidTr="007A326F">
        <w:trPr>
          <w:trHeight w:val="20"/>
        </w:trPr>
        <w:tc>
          <w:tcPr>
            <w:tcW w:w="160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706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734"/>
              <w:gridCol w:w="1199"/>
              <w:gridCol w:w="2709"/>
            </w:tblGrid>
            <w:tr w:rsidR="00755F3D" w:rsidRPr="00E42CEF" w14:paraId="6B4C5C99" w14:textId="77777777" w:rsidTr="007A326F">
              <w:trPr>
                <w:jc w:val="center"/>
              </w:trPr>
              <w:tc>
                <w:tcPr>
                  <w:tcW w:w="1418" w:type="dxa"/>
                  <w:vMerge w:val="restart"/>
                  <w:vAlign w:val="center"/>
                </w:tcPr>
                <w:p w14:paraId="3B311B39" w14:textId="77777777" w:rsidR="00755F3D" w:rsidRPr="00E42CEF" w:rsidRDefault="00755F3D" w:rsidP="007A326F">
                  <w:pPr>
                    <w:framePr w:hSpace="180" w:wrap="around" w:vAnchor="text" w:hAnchor="text" w:x="-494" w:y="1"/>
                    <w:ind w:right="-46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E42CEF">
                    <w:rPr>
                      <w:b/>
                      <w:sz w:val="28"/>
                      <w:szCs w:val="28"/>
                    </w:rPr>
                    <w:t>П</w:t>
                  </w:r>
                  <w:r w:rsidRPr="00E42CEF">
                    <w:rPr>
                      <w:b/>
                      <w:sz w:val="28"/>
                      <w:szCs w:val="28"/>
                      <w:vertAlign w:val="superscript"/>
                    </w:rPr>
                    <w:t>откр</w:t>
                  </w:r>
                  <w:r w:rsidRPr="00E42CEF">
                    <w:rPr>
                      <w:b/>
                      <w:sz w:val="28"/>
                      <w:szCs w:val="28"/>
                      <w:vertAlign w:val="subscript"/>
                    </w:rPr>
                    <w:t>уд</w:t>
                  </w:r>
                  <w:r w:rsidRPr="00E42CEF">
                    <w:rPr>
                      <w:b/>
                      <w:sz w:val="28"/>
                      <w:szCs w:val="28"/>
                    </w:rPr>
                    <w:t>= (</w:t>
                  </w:r>
                </w:p>
              </w:tc>
              <w:tc>
                <w:tcPr>
                  <w:tcW w:w="1734" w:type="dxa"/>
                  <w:tcBorders>
                    <w:bottom w:val="single" w:sz="4" w:space="0" w:color="auto"/>
                  </w:tcBorders>
                </w:tcPr>
                <w:p w14:paraId="65EE333F" w14:textId="77777777" w:rsidR="00755F3D" w:rsidRPr="00E42CEF" w:rsidRDefault="00755F3D" w:rsidP="007A326F">
                  <w:pPr>
                    <w:framePr w:hSpace="180" w:wrap="around" w:vAnchor="text" w:hAnchor="text" w:x="-494" w:y="1"/>
                    <w:ind w:left="-108" w:right="-108"/>
                    <w:suppressOverlap/>
                    <w:jc w:val="center"/>
                    <w:rPr>
                      <w:b/>
                      <w:szCs w:val="28"/>
                    </w:rPr>
                  </w:pPr>
                  <w:r w:rsidRPr="00E42CEF">
                    <w:rPr>
                      <w:b/>
                      <w:sz w:val="28"/>
                      <w:szCs w:val="28"/>
                    </w:rPr>
                    <w:t>У</w:t>
                  </w:r>
                  <w:r w:rsidRPr="00E42CEF">
                    <w:rPr>
                      <w:b/>
                      <w:sz w:val="28"/>
                      <w:szCs w:val="28"/>
                      <w:vertAlign w:val="subscript"/>
                    </w:rPr>
                    <w:t xml:space="preserve">стенд </w:t>
                  </w:r>
                  <w:r w:rsidRPr="00E42CEF">
                    <w:rPr>
                      <w:b/>
                      <w:sz w:val="28"/>
                      <w:szCs w:val="28"/>
                    </w:rPr>
                    <w:t>+</w:t>
                  </w:r>
                  <w:r w:rsidRPr="00E42CEF">
                    <w:rPr>
                      <w:b/>
                      <w:sz w:val="28"/>
                      <w:szCs w:val="28"/>
                      <w:vertAlign w:val="subscript"/>
                    </w:rPr>
                    <w:t xml:space="preserve"> </w:t>
                  </w:r>
                  <w:r w:rsidRPr="00E42CEF">
                    <w:rPr>
                      <w:b/>
                      <w:sz w:val="28"/>
                      <w:szCs w:val="28"/>
                    </w:rPr>
                    <w:t>У</w:t>
                  </w:r>
                  <w:r w:rsidRPr="00E42CEF">
                    <w:rPr>
                      <w:b/>
                      <w:sz w:val="28"/>
                      <w:szCs w:val="28"/>
                      <w:vertAlign w:val="subscript"/>
                    </w:rPr>
                    <w:t>сайт</w:t>
                  </w:r>
                </w:p>
              </w:tc>
              <w:tc>
                <w:tcPr>
                  <w:tcW w:w="1199" w:type="dxa"/>
                  <w:vMerge w:val="restart"/>
                  <w:vAlign w:val="center"/>
                </w:tcPr>
                <w:p w14:paraId="7E30D40C" w14:textId="77777777" w:rsidR="00755F3D" w:rsidRPr="00E42CEF" w:rsidRDefault="00755F3D" w:rsidP="007A326F">
                  <w:pPr>
                    <w:framePr w:hSpace="180" w:wrap="around" w:vAnchor="text" w:hAnchor="text" w:x="-494" w:y="1"/>
                    <w:ind w:left="-108"/>
                    <w:suppressOverlap/>
                    <w:rPr>
                      <w:b/>
                      <w:sz w:val="28"/>
                      <w:szCs w:val="28"/>
                    </w:rPr>
                  </w:pPr>
                  <w:r w:rsidRPr="00E42CEF">
                    <w:rPr>
                      <w:b/>
                      <w:sz w:val="28"/>
                      <w:szCs w:val="28"/>
                    </w:rPr>
                    <w:t xml:space="preserve"> )×100,</w:t>
                  </w:r>
                </w:p>
              </w:tc>
              <w:tc>
                <w:tcPr>
                  <w:tcW w:w="2709" w:type="dxa"/>
                  <w:vMerge w:val="restart"/>
                  <w:vAlign w:val="center"/>
                </w:tcPr>
                <w:p w14:paraId="3243BA3C" w14:textId="77777777" w:rsidR="00755F3D" w:rsidRPr="00E42CEF" w:rsidRDefault="00755F3D" w:rsidP="007A326F">
                  <w:pPr>
                    <w:framePr w:hSpace="180" w:wrap="around" w:vAnchor="text" w:hAnchor="text" w:x="-494" w:y="1"/>
                    <w:ind w:left="-108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E42CEF">
                    <w:rPr>
                      <w:b/>
                      <w:sz w:val="28"/>
                      <w:szCs w:val="28"/>
                    </w:rPr>
                    <w:t>(1.3)</w:t>
                  </w:r>
                </w:p>
              </w:tc>
            </w:tr>
            <w:tr w:rsidR="00755F3D" w:rsidRPr="003E1DE3" w14:paraId="393C6514" w14:textId="77777777" w:rsidTr="007A326F">
              <w:trPr>
                <w:jc w:val="center"/>
              </w:trPr>
              <w:tc>
                <w:tcPr>
                  <w:tcW w:w="1418" w:type="dxa"/>
                  <w:vMerge/>
                </w:tcPr>
                <w:p w14:paraId="6B893A63" w14:textId="77777777" w:rsidR="00755F3D" w:rsidRPr="003E1DE3" w:rsidRDefault="00755F3D" w:rsidP="007A326F">
                  <w:pPr>
                    <w:framePr w:hSpace="180" w:wrap="around" w:vAnchor="text" w:hAnchor="text" w:x="-494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</w:tcBorders>
                </w:tcPr>
                <w:p w14:paraId="0A91DBE2" w14:textId="77777777" w:rsidR="00755F3D" w:rsidRPr="003E1DE3" w:rsidRDefault="00755F3D" w:rsidP="007A326F">
                  <w:pPr>
                    <w:framePr w:hSpace="180" w:wrap="around" w:vAnchor="text" w:hAnchor="text" w:x="-494" w:y="1"/>
                    <w:ind w:left="186" w:hanging="186"/>
                    <w:suppressOverlap/>
                    <w:jc w:val="center"/>
                    <w:rPr>
                      <w:szCs w:val="28"/>
                    </w:rPr>
                  </w:pPr>
                  <w:r w:rsidRPr="003E1DE3">
                    <w:rPr>
                      <w:sz w:val="28"/>
                      <w:szCs w:val="28"/>
                    </w:rPr>
                    <w:t>2×</w:t>
                  </w:r>
                  <w:r w:rsidRPr="00E42CEF">
                    <w:rPr>
                      <w:b/>
                      <w:sz w:val="28"/>
                      <w:szCs w:val="28"/>
                    </w:rPr>
                    <w:t>Ч</w:t>
                  </w:r>
                  <w:r w:rsidRPr="00E42CEF">
                    <w:rPr>
                      <w:b/>
                      <w:sz w:val="28"/>
                      <w:szCs w:val="28"/>
                      <w:vertAlign w:val="subscript"/>
                    </w:rPr>
                    <w:t>общ</w:t>
                  </w:r>
                </w:p>
              </w:tc>
              <w:tc>
                <w:tcPr>
                  <w:tcW w:w="1199" w:type="dxa"/>
                  <w:vMerge/>
                </w:tcPr>
                <w:p w14:paraId="18AD2094" w14:textId="77777777" w:rsidR="00755F3D" w:rsidRPr="003E1DE3" w:rsidRDefault="00755F3D" w:rsidP="007A326F">
                  <w:pPr>
                    <w:framePr w:hSpace="180" w:wrap="around" w:vAnchor="text" w:hAnchor="text" w:x="-494" w:y="1"/>
                    <w:suppressOverlap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2709" w:type="dxa"/>
                  <w:vMerge/>
                </w:tcPr>
                <w:p w14:paraId="44C79F70" w14:textId="77777777" w:rsidR="00755F3D" w:rsidRPr="003E1DE3" w:rsidRDefault="00755F3D" w:rsidP="007A326F">
                  <w:pPr>
                    <w:framePr w:hSpace="180" w:wrap="around" w:vAnchor="text" w:hAnchor="text" w:x="-494" w:y="1"/>
                    <w:suppressOverlap/>
                    <w:jc w:val="center"/>
                    <w:rPr>
                      <w:szCs w:val="28"/>
                    </w:rPr>
                  </w:pPr>
                </w:p>
              </w:tc>
            </w:tr>
          </w:tbl>
          <w:p w14:paraId="5CFE7E7D" w14:textId="77777777" w:rsidR="00755F3D" w:rsidRDefault="00755F3D" w:rsidP="007A326F">
            <w:pPr>
              <w:ind w:firstLine="426"/>
              <w:jc w:val="both"/>
              <w:rPr>
                <w:szCs w:val="28"/>
              </w:rPr>
            </w:pPr>
          </w:p>
          <w:p w14:paraId="2A477387" w14:textId="77777777" w:rsidR="00755F3D" w:rsidRPr="003E1DE3" w:rsidRDefault="00755F3D" w:rsidP="007A326F">
            <w:pPr>
              <w:ind w:firstLine="426"/>
              <w:jc w:val="both"/>
              <w:rPr>
                <w:szCs w:val="28"/>
              </w:rPr>
            </w:pPr>
            <w:r w:rsidRPr="003E1DE3">
              <w:rPr>
                <w:szCs w:val="28"/>
              </w:rPr>
              <w:t>где:</w:t>
            </w:r>
          </w:p>
          <w:p w14:paraId="1227CE06" w14:textId="77777777" w:rsidR="00755F3D" w:rsidRPr="003E1DE3" w:rsidRDefault="00755F3D" w:rsidP="007A326F">
            <w:pPr>
              <w:jc w:val="both"/>
              <w:rPr>
                <w:szCs w:val="28"/>
              </w:rPr>
            </w:pPr>
            <w:r w:rsidRPr="00564548">
              <w:rPr>
                <w:b/>
                <w:szCs w:val="28"/>
              </w:rPr>
              <w:t>У</w:t>
            </w:r>
            <w:r w:rsidRPr="00564548">
              <w:rPr>
                <w:b/>
                <w:szCs w:val="28"/>
                <w:vertAlign w:val="subscript"/>
              </w:rPr>
              <w:t>стенд</w:t>
            </w:r>
            <w:r w:rsidRPr="003E1DE3">
              <w:rPr>
                <w:szCs w:val="28"/>
              </w:rPr>
      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 социальной сферы;</w:t>
            </w:r>
          </w:p>
          <w:p w14:paraId="1C1776B4" w14:textId="77777777" w:rsidR="00755F3D" w:rsidRPr="003E1DE3" w:rsidRDefault="00755F3D" w:rsidP="007A326F">
            <w:pPr>
              <w:jc w:val="both"/>
              <w:rPr>
                <w:szCs w:val="28"/>
              </w:rPr>
            </w:pPr>
            <w:r w:rsidRPr="00564548">
              <w:rPr>
                <w:b/>
                <w:szCs w:val="28"/>
              </w:rPr>
              <w:t>У</w:t>
            </w:r>
            <w:r w:rsidRPr="00564548">
              <w:rPr>
                <w:b/>
                <w:szCs w:val="28"/>
                <w:vertAlign w:val="subscript"/>
              </w:rPr>
              <w:t>сайт</w:t>
            </w:r>
            <w:r w:rsidRPr="003E1DE3">
              <w:rPr>
                <w:szCs w:val="28"/>
              </w:rPr>
      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организации;</w:t>
            </w:r>
          </w:p>
          <w:p w14:paraId="4B31858C" w14:textId="77777777" w:rsidR="00755F3D" w:rsidRDefault="00755F3D" w:rsidP="007A326F">
            <w:pPr>
              <w:jc w:val="both"/>
              <w:rPr>
                <w:szCs w:val="28"/>
              </w:rPr>
            </w:pPr>
            <w:r w:rsidRPr="003E1DE3">
              <w:rPr>
                <w:szCs w:val="28"/>
              </w:rPr>
              <w:t>Ч</w:t>
            </w:r>
            <w:r w:rsidRPr="00564548">
              <w:rPr>
                <w:b/>
                <w:szCs w:val="28"/>
                <w:vertAlign w:val="subscript"/>
              </w:rPr>
              <w:t>общ</w:t>
            </w:r>
            <w:r w:rsidRPr="003E1DE3">
              <w:rPr>
                <w:szCs w:val="28"/>
              </w:rPr>
              <w:t xml:space="preserve"> - общее число опрошенных получателей услуг.</w:t>
            </w:r>
          </w:p>
          <w:p w14:paraId="45DD2181" w14:textId="77777777" w:rsidR="00755F3D" w:rsidRDefault="00755F3D" w:rsidP="007A326F">
            <w:pPr>
              <w:jc w:val="both"/>
              <w:rPr>
                <w:szCs w:val="28"/>
              </w:rPr>
            </w:pPr>
          </w:p>
          <w:p w14:paraId="4F5B1CF1" w14:textId="77777777" w:rsidR="00755F3D" w:rsidRDefault="00755F3D" w:rsidP="007A326F">
            <w:pPr>
              <w:jc w:val="both"/>
              <w:rPr>
                <w:szCs w:val="28"/>
              </w:rPr>
            </w:pPr>
          </w:p>
          <w:p w14:paraId="75722389" w14:textId="77777777" w:rsidR="00755F3D" w:rsidRPr="00900939" w:rsidRDefault="00755F3D" w:rsidP="007A326F">
            <w:pPr>
              <w:rPr>
                <w:b/>
                <w:sz w:val="28"/>
                <w:szCs w:val="28"/>
              </w:rPr>
            </w:pPr>
            <w:r w:rsidRPr="00900939">
              <w:rPr>
                <w:b/>
                <w:sz w:val="28"/>
                <w:szCs w:val="28"/>
              </w:rPr>
              <w:t>Пример расчета значения показателя 1.</w:t>
            </w:r>
            <w:r>
              <w:rPr>
                <w:b/>
                <w:sz w:val="28"/>
                <w:szCs w:val="28"/>
              </w:rPr>
              <w:t>3</w:t>
            </w:r>
            <w:r w:rsidRPr="00900939">
              <w:rPr>
                <w:b/>
                <w:sz w:val="28"/>
                <w:szCs w:val="28"/>
              </w:rPr>
              <w:t>.</w:t>
            </w:r>
          </w:p>
          <w:p w14:paraId="36CA44BE" w14:textId="77777777" w:rsidR="00755F3D" w:rsidRPr="004D3AD6" w:rsidRDefault="00755F3D" w:rsidP="007A326F">
            <w:pPr>
              <w:rPr>
                <w:sz w:val="28"/>
                <w:szCs w:val="28"/>
                <w:u w:val="single"/>
              </w:rPr>
            </w:pPr>
            <w:r w:rsidRPr="004D3AD6">
              <w:rPr>
                <w:sz w:val="28"/>
                <w:szCs w:val="28"/>
                <w:u w:val="single"/>
              </w:rPr>
              <w:t>Вариант 1.</w:t>
            </w:r>
          </w:p>
          <w:p w14:paraId="08BBFE2D" w14:textId="77777777" w:rsidR="00755F3D" w:rsidRDefault="00755F3D" w:rsidP="007A3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опрошенных граждан, ответивших на вопрос 2 Анкеты (см. Рекомендуемый образец Анкеты в приказе Минтруда России от  30 октября 2018 г. № 675н) –  450 чел. </w:t>
            </w:r>
          </w:p>
          <w:p w14:paraId="2F12ACF6" w14:textId="77777777" w:rsidR="00755F3D" w:rsidRDefault="00755F3D" w:rsidP="007A3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ч</w:t>
            </w:r>
            <w:r w:rsidRPr="008B32BC">
              <w:rPr>
                <w:sz w:val="28"/>
                <w:szCs w:val="28"/>
              </w:rPr>
              <w:t>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</w:t>
            </w:r>
            <w:r>
              <w:rPr>
                <w:sz w:val="28"/>
                <w:szCs w:val="28"/>
              </w:rPr>
              <w:t xml:space="preserve"> – </w:t>
            </w:r>
            <w:r w:rsidRPr="008B32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200 чел.</w:t>
            </w:r>
          </w:p>
          <w:p w14:paraId="7A821E13" w14:textId="77777777" w:rsidR="00755F3D" w:rsidRPr="006C64EE" w:rsidRDefault="00755F3D" w:rsidP="007A326F">
            <w:pPr>
              <w:jc w:val="both"/>
              <w:rPr>
                <w:sz w:val="16"/>
                <w:szCs w:val="16"/>
              </w:rPr>
            </w:pPr>
          </w:p>
          <w:p w14:paraId="6CC8AE65" w14:textId="77777777" w:rsidR="00755F3D" w:rsidRDefault="00755F3D" w:rsidP="007A3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опрошенных граждан, ответивших на вопрос 4 Анкеты (см. Рекомендуемый образец Анкеты в приказе Минтруда России от  30 октября 2018 г. № 675н) –  450 чел.</w:t>
            </w:r>
          </w:p>
          <w:p w14:paraId="69D73D51" w14:textId="77777777" w:rsidR="00755F3D" w:rsidRPr="008B32BC" w:rsidRDefault="00755F3D" w:rsidP="007A3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ч</w:t>
            </w:r>
            <w:r w:rsidRPr="008B32BC">
              <w:rPr>
                <w:sz w:val="28"/>
                <w:szCs w:val="28"/>
              </w:rPr>
              <w:t xml:space="preserve">исло получателей услуг, удовлетворенных открытостью, полнотой и доступностью информации, размещенной на </w:t>
            </w:r>
            <w:r>
              <w:rPr>
                <w:sz w:val="28"/>
                <w:szCs w:val="28"/>
              </w:rPr>
              <w:lastRenderedPageBreak/>
              <w:t xml:space="preserve">официальном сайте </w:t>
            </w:r>
            <w:r w:rsidRPr="008B32BC">
              <w:rPr>
                <w:sz w:val="28"/>
                <w:szCs w:val="28"/>
              </w:rPr>
              <w:t xml:space="preserve">организации </w:t>
            </w:r>
            <w:r>
              <w:rPr>
                <w:sz w:val="28"/>
                <w:szCs w:val="28"/>
              </w:rPr>
              <w:t>330 чел.</w:t>
            </w:r>
            <w:r w:rsidRPr="008B32BC">
              <w:rPr>
                <w:sz w:val="28"/>
                <w:szCs w:val="28"/>
              </w:rPr>
              <w:t>;</w:t>
            </w:r>
          </w:p>
          <w:p w14:paraId="01584A89" w14:textId="77777777" w:rsidR="00755F3D" w:rsidRPr="007A713C" w:rsidRDefault="00755F3D" w:rsidP="007A326F">
            <w:pPr>
              <w:rPr>
                <w:sz w:val="28"/>
                <w:szCs w:val="28"/>
              </w:rPr>
            </w:pPr>
            <w:r w:rsidRPr="00677DA0">
              <w:rPr>
                <w:b/>
                <w:sz w:val="28"/>
                <w:szCs w:val="28"/>
                <w:u w:val="single"/>
              </w:rPr>
              <w:t>Расчет по варианту 1</w:t>
            </w:r>
            <w:r>
              <w:rPr>
                <w:b/>
                <w:sz w:val="28"/>
                <w:szCs w:val="28"/>
              </w:rPr>
              <w:t xml:space="preserve">   (200+330) : (2 х 450) х100 </w:t>
            </w:r>
            <w:r w:rsidRPr="00900939">
              <w:rPr>
                <w:b/>
                <w:sz w:val="28"/>
                <w:szCs w:val="28"/>
              </w:rPr>
              <w:t xml:space="preserve">= </w:t>
            </w:r>
            <w:r>
              <w:rPr>
                <w:b/>
                <w:sz w:val="28"/>
                <w:szCs w:val="28"/>
              </w:rPr>
              <w:t xml:space="preserve"> 530 : 900 х 100 = 0,5889  х 100=58,9 = 59 баллов </w:t>
            </w:r>
            <w:r w:rsidRPr="007A713C">
              <w:rPr>
                <w:sz w:val="28"/>
                <w:szCs w:val="28"/>
              </w:rPr>
              <w:t>(результат округляется до целого числа</w:t>
            </w:r>
            <w:r>
              <w:rPr>
                <w:sz w:val="28"/>
                <w:szCs w:val="28"/>
              </w:rPr>
              <w:t>).</w:t>
            </w:r>
          </w:p>
          <w:p w14:paraId="333011C8" w14:textId="77777777" w:rsidR="00755F3D" w:rsidRPr="006C64EE" w:rsidRDefault="00755F3D" w:rsidP="007A326F">
            <w:pPr>
              <w:jc w:val="both"/>
              <w:rPr>
                <w:sz w:val="28"/>
                <w:szCs w:val="28"/>
              </w:rPr>
            </w:pPr>
          </w:p>
          <w:p w14:paraId="5626FF58" w14:textId="77777777" w:rsidR="00755F3D" w:rsidRPr="004D3AD6" w:rsidRDefault="00755F3D" w:rsidP="007A326F">
            <w:pPr>
              <w:rPr>
                <w:sz w:val="28"/>
                <w:szCs w:val="28"/>
                <w:u w:val="single"/>
              </w:rPr>
            </w:pPr>
            <w:r w:rsidRPr="004D3AD6">
              <w:rPr>
                <w:sz w:val="28"/>
                <w:szCs w:val="28"/>
                <w:u w:val="single"/>
              </w:rPr>
              <w:t xml:space="preserve">Вариант 2 </w:t>
            </w:r>
          </w:p>
          <w:p w14:paraId="311EC892" w14:textId="77777777" w:rsidR="00755F3D" w:rsidRDefault="00755F3D" w:rsidP="007A3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опрошенных граждан, ответивших на вопрос 2 Анкеты (см. Рекомендуемый образец Анкеты в приказе Минтруда России от  30 октября 2018 г. № 675н) –  450 чел. </w:t>
            </w:r>
          </w:p>
          <w:p w14:paraId="050152EC" w14:textId="77777777" w:rsidR="00755F3D" w:rsidRPr="008B32BC" w:rsidRDefault="00755F3D" w:rsidP="007A326F">
            <w:pPr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Из них ч</w:t>
            </w:r>
            <w:r w:rsidRPr="008B32BC">
              <w:rPr>
                <w:sz w:val="28"/>
                <w:szCs w:val="28"/>
              </w:rPr>
              <w:t>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</w:t>
            </w:r>
            <w:r>
              <w:rPr>
                <w:sz w:val="28"/>
                <w:szCs w:val="28"/>
              </w:rPr>
              <w:t xml:space="preserve"> – </w:t>
            </w:r>
            <w:r w:rsidRPr="008B32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170 чел.</w:t>
            </w:r>
          </w:p>
          <w:p w14:paraId="1ED6DEF5" w14:textId="77777777" w:rsidR="00755F3D" w:rsidRPr="006C64EE" w:rsidRDefault="00755F3D" w:rsidP="007A326F">
            <w:pPr>
              <w:rPr>
                <w:sz w:val="16"/>
                <w:szCs w:val="16"/>
              </w:rPr>
            </w:pPr>
          </w:p>
          <w:p w14:paraId="343431D3" w14:textId="77777777" w:rsidR="00755F3D" w:rsidRDefault="00755F3D" w:rsidP="007A3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опрошенных граждан, ответивших на вопрос 4 Анкеты (см. Рекомендуемый образец Анкеты в приказе Минтруда России от  30 октября 2018 г. № 675н) –  560 чел.</w:t>
            </w:r>
          </w:p>
          <w:p w14:paraId="516836CE" w14:textId="77777777" w:rsidR="00755F3D" w:rsidRPr="008B32BC" w:rsidRDefault="00755F3D" w:rsidP="007A3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ч</w:t>
            </w:r>
            <w:r w:rsidRPr="008B32BC">
              <w:rPr>
                <w:sz w:val="28"/>
                <w:szCs w:val="28"/>
              </w:rPr>
              <w:t xml:space="preserve">исло получателей услуг, удовлетворенных открытостью, полнотой и доступностью информации, размещенной на </w:t>
            </w:r>
            <w:r>
              <w:rPr>
                <w:sz w:val="28"/>
                <w:szCs w:val="28"/>
              </w:rPr>
              <w:t xml:space="preserve">официальном сайте </w:t>
            </w:r>
            <w:r w:rsidRPr="008B32BC">
              <w:rPr>
                <w:sz w:val="28"/>
                <w:szCs w:val="28"/>
              </w:rPr>
              <w:t xml:space="preserve">организации </w:t>
            </w:r>
            <w:r>
              <w:rPr>
                <w:sz w:val="28"/>
                <w:szCs w:val="28"/>
              </w:rPr>
              <w:t>320 чел.</w:t>
            </w:r>
            <w:r w:rsidRPr="008B32BC">
              <w:rPr>
                <w:sz w:val="28"/>
                <w:szCs w:val="28"/>
              </w:rPr>
              <w:t>;</w:t>
            </w:r>
          </w:p>
          <w:p w14:paraId="260B5DCC" w14:textId="77777777" w:rsidR="00755F3D" w:rsidRDefault="00755F3D" w:rsidP="007A326F">
            <w:pPr>
              <w:rPr>
                <w:sz w:val="28"/>
                <w:szCs w:val="28"/>
              </w:rPr>
            </w:pPr>
          </w:p>
          <w:p w14:paraId="1D1A103C" w14:textId="77777777" w:rsidR="00755F3D" w:rsidRPr="006C64EE" w:rsidRDefault="00755F3D" w:rsidP="007A326F">
            <w:pPr>
              <w:rPr>
                <w:sz w:val="28"/>
                <w:szCs w:val="28"/>
              </w:rPr>
            </w:pPr>
            <w:r w:rsidRPr="00677DA0">
              <w:rPr>
                <w:b/>
                <w:sz w:val="28"/>
                <w:szCs w:val="28"/>
                <w:u w:val="single"/>
              </w:rPr>
              <w:t xml:space="preserve">Расчет по варианту </w:t>
            </w:r>
            <w:r>
              <w:rPr>
                <w:b/>
                <w:sz w:val="28"/>
                <w:szCs w:val="28"/>
                <w:u w:val="single"/>
              </w:rPr>
              <w:t xml:space="preserve">2 </w:t>
            </w:r>
            <w:r>
              <w:rPr>
                <w:b/>
                <w:sz w:val="28"/>
                <w:szCs w:val="28"/>
              </w:rPr>
              <w:t xml:space="preserve">  (170+ 320) : (450+560) х 100 </w:t>
            </w:r>
            <w:r w:rsidRPr="00900939">
              <w:rPr>
                <w:b/>
                <w:sz w:val="28"/>
                <w:szCs w:val="28"/>
              </w:rPr>
              <w:t xml:space="preserve">= </w:t>
            </w:r>
            <w:r>
              <w:rPr>
                <w:b/>
                <w:sz w:val="28"/>
                <w:szCs w:val="28"/>
              </w:rPr>
              <w:t xml:space="preserve"> (490 : 1010) х 100 = 0,4851 х 100= 48,51 = 48</w:t>
            </w:r>
            <w:r w:rsidRPr="00900939">
              <w:rPr>
                <w:b/>
                <w:sz w:val="28"/>
                <w:szCs w:val="28"/>
              </w:rPr>
              <w:t xml:space="preserve"> балл</w:t>
            </w:r>
            <w:r>
              <w:rPr>
                <w:b/>
                <w:sz w:val="28"/>
                <w:szCs w:val="28"/>
              </w:rPr>
              <w:t xml:space="preserve">ов </w:t>
            </w:r>
            <w:r w:rsidRPr="006C64EE">
              <w:rPr>
                <w:sz w:val="28"/>
                <w:szCs w:val="28"/>
              </w:rPr>
              <w:t>(результат округляется до целого числа</w:t>
            </w:r>
            <w:r>
              <w:rPr>
                <w:sz w:val="28"/>
                <w:szCs w:val="28"/>
              </w:rPr>
              <w:t>)</w:t>
            </w:r>
          </w:p>
          <w:p w14:paraId="0BED9F53" w14:textId="77777777" w:rsidR="00755F3D" w:rsidRDefault="00755F3D" w:rsidP="007A326F">
            <w:pPr>
              <w:jc w:val="both"/>
              <w:rPr>
                <w:szCs w:val="28"/>
              </w:rPr>
            </w:pPr>
          </w:p>
          <w:p w14:paraId="3605D83E" w14:textId="77777777" w:rsidR="00755F3D" w:rsidRPr="00B8498F" w:rsidRDefault="00755F3D" w:rsidP="007A326F">
            <w:pPr>
              <w:jc w:val="both"/>
              <w:rPr>
                <w:szCs w:val="28"/>
              </w:rPr>
            </w:pPr>
          </w:p>
        </w:tc>
      </w:tr>
      <w:tr w:rsidR="00755F3D" w:rsidRPr="00692EEE" w14:paraId="49A54E7F" w14:textId="77777777" w:rsidTr="007A326F">
        <w:trPr>
          <w:trHeight w:val="20"/>
        </w:trPr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B1347" w14:textId="77777777" w:rsidR="00755F3D" w:rsidRPr="00701723" w:rsidRDefault="00755F3D" w:rsidP="007A326F">
            <w:pPr>
              <w:pStyle w:val="2e"/>
              <w:ind w:right="-108"/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172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Итого по критерию 1 «О</w:t>
            </w:r>
            <w:r w:rsidRPr="007017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</w:t>
            </w:r>
            <w:r w:rsidRPr="007017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крытость и доступность и</w:t>
            </w:r>
            <w:r w:rsidRPr="007017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</w:t>
            </w:r>
            <w:r w:rsidRPr="007017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формации об организации социальной сферы» (К</w:t>
            </w:r>
            <w:r w:rsidRPr="00701723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1</w:t>
            </w:r>
            <w:r w:rsidRPr="007017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14:paraId="29EF5DD1" w14:textId="77777777" w:rsidR="00755F3D" w:rsidRPr="00326CC6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D84A" w14:textId="77777777" w:rsidR="00755F3D" w:rsidRDefault="00755F3D" w:rsidP="007A326F">
            <w:pPr>
              <w:ind w:firstLine="1701"/>
              <w:rPr>
                <w:b/>
                <w:sz w:val="28"/>
                <w:szCs w:val="28"/>
              </w:rPr>
            </w:pPr>
            <w:r w:rsidRPr="00E42CEF">
              <w:rPr>
                <w:b/>
                <w:sz w:val="28"/>
                <w:szCs w:val="28"/>
              </w:rPr>
              <w:t>К</w:t>
            </w:r>
            <w:r w:rsidRPr="00E42CEF">
              <w:rPr>
                <w:b/>
                <w:sz w:val="28"/>
                <w:szCs w:val="28"/>
                <w:vertAlign w:val="superscript"/>
              </w:rPr>
              <w:t>1</w:t>
            </w:r>
            <w:r w:rsidRPr="00E42CEF">
              <w:rPr>
                <w:b/>
                <w:sz w:val="28"/>
                <w:szCs w:val="28"/>
              </w:rPr>
              <w:t>=(0,3×П</w:t>
            </w:r>
            <w:r w:rsidRPr="00E42CEF">
              <w:rPr>
                <w:b/>
                <w:sz w:val="28"/>
                <w:szCs w:val="28"/>
                <w:vertAlign w:val="subscript"/>
              </w:rPr>
              <w:t>инф</w:t>
            </w:r>
            <w:r w:rsidRPr="00E42CEF">
              <w:rPr>
                <w:b/>
                <w:sz w:val="28"/>
                <w:szCs w:val="28"/>
              </w:rPr>
              <w:t xml:space="preserve"> + 0,3×П</w:t>
            </w:r>
            <w:r w:rsidRPr="00E42CEF">
              <w:rPr>
                <w:b/>
                <w:sz w:val="28"/>
                <w:szCs w:val="28"/>
                <w:vertAlign w:val="subscript"/>
              </w:rPr>
              <w:t>дист</w:t>
            </w:r>
            <w:r w:rsidRPr="00E42CEF">
              <w:rPr>
                <w:b/>
                <w:sz w:val="28"/>
                <w:szCs w:val="28"/>
              </w:rPr>
              <w:t xml:space="preserve"> + 0,4× П</w:t>
            </w:r>
            <w:r w:rsidRPr="00E42CEF">
              <w:rPr>
                <w:b/>
                <w:sz w:val="28"/>
                <w:szCs w:val="28"/>
                <w:vertAlign w:val="superscript"/>
              </w:rPr>
              <w:t>откр</w:t>
            </w:r>
            <w:r w:rsidRPr="00E42CEF">
              <w:rPr>
                <w:b/>
                <w:sz w:val="28"/>
                <w:szCs w:val="28"/>
                <w:vertAlign w:val="subscript"/>
              </w:rPr>
              <w:t>уд</w:t>
            </w:r>
            <w:r w:rsidRPr="00E42CEF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0BEC8606" w14:textId="77777777" w:rsidR="00755F3D" w:rsidRDefault="00755F3D" w:rsidP="007A326F">
            <w:pPr>
              <w:ind w:firstLine="1701"/>
              <w:rPr>
                <w:b/>
                <w:sz w:val="28"/>
                <w:szCs w:val="28"/>
              </w:rPr>
            </w:pPr>
          </w:p>
          <w:p w14:paraId="0BDE4051" w14:textId="77777777" w:rsidR="00755F3D" w:rsidRPr="007066EC" w:rsidRDefault="00755F3D" w:rsidP="007A326F">
            <w:pPr>
              <w:ind w:firstLine="1701"/>
              <w:jc w:val="center"/>
              <w:rPr>
                <w:sz w:val="28"/>
                <w:szCs w:val="28"/>
              </w:rPr>
            </w:pPr>
            <w:r w:rsidRPr="007066EC">
              <w:rPr>
                <w:sz w:val="28"/>
                <w:szCs w:val="28"/>
              </w:rPr>
              <w:t>Рассчитывается с учетом значимость каждого показателя, характеризующего данный критерий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61660" w14:textId="77777777" w:rsidR="00755F3D" w:rsidRPr="00326CC6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>100 баллов</w:t>
            </w:r>
          </w:p>
        </w:tc>
      </w:tr>
      <w:tr w:rsidR="00755F3D" w:rsidRPr="00692EEE" w14:paraId="5F239D0B" w14:textId="77777777" w:rsidTr="007A326F">
        <w:trPr>
          <w:trHeight w:val="20"/>
        </w:trPr>
        <w:tc>
          <w:tcPr>
            <w:tcW w:w="160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12E02" w14:textId="77777777" w:rsidR="00755F3D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F0EF4B1" w14:textId="77777777" w:rsidR="00755F3D" w:rsidRPr="00B719A4" w:rsidRDefault="00755F3D" w:rsidP="007A326F">
            <w:pPr>
              <w:rPr>
                <w:sz w:val="28"/>
                <w:szCs w:val="28"/>
              </w:rPr>
            </w:pPr>
            <w:r w:rsidRPr="007A713C">
              <w:rPr>
                <w:b/>
                <w:sz w:val="28"/>
                <w:szCs w:val="28"/>
              </w:rPr>
              <w:t>Пример расчета значения критерия 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719A4">
              <w:rPr>
                <w:sz w:val="28"/>
                <w:szCs w:val="28"/>
              </w:rPr>
              <w:t>(по значениям показателей в варианте 1)</w:t>
            </w:r>
          </w:p>
          <w:p w14:paraId="3BCE0EB5" w14:textId="77777777" w:rsidR="00755F3D" w:rsidRPr="006C64EE" w:rsidRDefault="00755F3D" w:rsidP="007A326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(0,3 х 50) + (0,3 х 60) + (0,4 х 59)= 15 + 18 + 23,6 = 56,6 = 57 баллов </w:t>
            </w:r>
            <w:r w:rsidRPr="006C64EE">
              <w:rPr>
                <w:sz w:val="28"/>
                <w:szCs w:val="28"/>
              </w:rPr>
              <w:t>(результат округляется до целого числа</w:t>
            </w:r>
            <w:r>
              <w:rPr>
                <w:sz w:val="28"/>
                <w:szCs w:val="28"/>
              </w:rPr>
              <w:t>)</w:t>
            </w:r>
          </w:p>
          <w:p w14:paraId="6B16F883" w14:textId="77777777" w:rsidR="00755F3D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B48B3B8" w14:textId="77777777" w:rsidR="00755F3D" w:rsidRPr="00326CC6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44C8AEE" w14:textId="77777777" w:rsidR="00755F3D" w:rsidRDefault="00755F3D" w:rsidP="00755F3D">
      <w:pPr>
        <w:rPr>
          <w:sz w:val="28"/>
          <w:szCs w:val="28"/>
        </w:rPr>
      </w:pPr>
    </w:p>
    <w:p w14:paraId="377AC7CB" w14:textId="77777777" w:rsidR="00755F3D" w:rsidRDefault="00755F3D" w:rsidP="00755F3D">
      <w:pPr>
        <w:pStyle w:val="2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E42CE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Показатели, характеризующие </w:t>
      </w:r>
    </w:p>
    <w:p w14:paraId="7C4F8FFB" w14:textId="77777777" w:rsidR="00755F3D" w:rsidRDefault="00755F3D" w:rsidP="00755F3D">
      <w:pPr>
        <w:pStyle w:val="2e"/>
        <w:rPr>
          <w:rFonts w:ascii="Times New Roman" w:hAnsi="Times New Roman"/>
          <w:b/>
          <w:color w:val="000000"/>
          <w:sz w:val="24"/>
          <w:szCs w:val="24"/>
        </w:rPr>
      </w:pPr>
      <w:r w:rsidRPr="00E42CEF">
        <w:rPr>
          <w:rFonts w:ascii="Times New Roman" w:hAnsi="Times New Roman"/>
          <w:b/>
          <w:color w:val="000000"/>
          <w:sz w:val="24"/>
          <w:szCs w:val="24"/>
        </w:rPr>
        <w:t xml:space="preserve">КОМФОРТНОСТЬ УСЛОВИЙ ПРЕДОСТАВЛЕНИЯ УСЛУГ, </w:t>
      </w:r>
    </w:p>
    <w:p w14:paraId="13539D34" w14:textId="77777777" w:rsidR="00755F3D" w:rsidRDefault="00755F3D" w:rsidP="00755F3D">
      <w:pPr>
        <w:pStyle w:val="2e"/>
        <w:rPr>
          <w:rFonts w:ascii="Times New Roman" w:hAnsi="Times New Roman"/>
          <w:b/>
          <w:color w:val="000000"/>
          <w:sz w:val="24"/>
          <w:szCs w:val="24"/>
        </w:rPr>
      </w:pPr>
      <w:r w:rsidRPr="00E42CEF">
        <w:rPr>
          <w:rFonts w:ascii="Times New Roman" w:hAnsi="Times New Roman"/>
          <w:b/>
          <w:color w:val="000000"/>
          <w:sz w:val="24"/>
          <w:szCs w:val="24"/>
        </w:rPr>
        <w:t>В ТОМ ЧИСЛЕ ВРЕМЯ ОЖИДАНИЯ ПРЕДОСТАВЛЕНИЯ УСЛУГ</w:t>
      </w:r>
    </w:p>
    <w:p w14:paraId="09C281AD" w14:textId="77777777" w:rsidR="00755F3D" w:rsidRDefault="00755F3D" w:rsidP="00755F3D">
      <w:pPr>
        <w:pStyle w:val="2e"/>
        <w:rPr>
          <w:rFonts w:ascii="Times New Roman" w:hAnsi="Times New Roman"/>
          <w:color w:val="000000"/>
          <w:sz w:val="24"/>
          <w:szCs w:val="24"/>
        </w:rPr>
      </w:pPr>
      <w:r w:rsidRPr="00C62E7D">
        <w:rPr>
          <w:rFonts w:ascii="Times New Roman" w:hAnsi="Times New Roman"/>
          <w:color w:val="000000"/>
          <w:sz w:val="24"/>
          <w:szCs w:val="24"/>
        </w:rPr>
        <w:t xml:space="preserve">(для </w:t>
      </w:r>
      <w:r>
        <w:rPr>
          <w:rFonts w:ascii="Times New Roman" w:hAnsi="Times New Roman"/>
          <w:color w:val="000000"/>
          <w:sz w:val="24"/>
          <w:szCs w:val="24"/>
        </w:rPr>
        <w:t>оценки организаций в сфере</w:t>
      </w:r>
      <w:r w:rsidRPr="00C62E7D">
        <w:rPr>
          <w:rFonts w:ascii="Times New Roman" w:hAnsi="Times New Roman"/>
          <w:color w:val="000000"/>
          <w:sz w:val="24"/>
          <w:szCs w:val="24"/>
        </w:rPr>
        <w:t xml:space="preserve"> охраны здоровья</w:t>
      </w:r>
      <w:r>
        <w:rPr>
          <w:rFonts w:ascii="Times New Roman" w:hAnsi="Times New Roman"/>
          <w:color w:val="000000"/>
          <w:sz w:val="24"/>
          <w:szCs w:val="24"/>
        </w:rPr>
        <w:t>, медико-социальной экспертизы</w:t>
      </w:r>
      <w:r w:rsidRPr="00C62E7D">
        <w:rPr>
          <w:rFonts w:ascii="Times New Roman" w:hAnsi="Times New Roman"/>
          <w:color w:val="000000"/>
          <w:sz w:val="24"/>
          <w:szCs w:val="24"/>
        </w:rPr>
        <w:t xml:space="preserve"> и социального обслуживания)</w:t>
      </w:r>
    </w:p>
    <w:p w14:paraId="05F57CA7" w14:textId="77777777" w:rsidR="00755F3D" w:rsidRDefault="00755F3D" w:rsidP="00755F3D">
      <w:pPr>
        <w:pStyle w:val="2e"/>
        <w:rPr>
          <w:rFonts w:ascii="Times New Roman" w:hAnsi="Times New Roman"/>
          <w:color w:val="000000"/>
          <w:sz w:val="24"/>
          <w:szCs w:val="24"/>
        </w:rPr>
      </w:pPr>
    </w:p>
    <w:p w14:paraId="35BBCBFD" w14:textId="77777777" w:rsidR="00755F3D" w:rsidRPr="00BF7BC6" w:rsidRDefault="00755F3D" w:rsidP="00755F3D">
      <w:pPr>
        <w:pStyle w:val="2e"/>
        <w:rPr>
          <w:rFonts w:ascii="Times New Roman" w:hAnsi="Times New Roman"/>
          <w:color w:val="000000"/>
          <w:sz w:val="24"/>
          <w:szCs w:val="24"/>
        </w:rPr>
      </w:pPr>
      <w:r w:rsidRPr="00C62E7D">
        <w:rPr>
          <w:b/>
          <w:sz w:val="24"/>
          <w:szCs w:val="24"/>
        </w:rPr>
        <w:t>КОМФОРТНОСТЬ УСЛОВИЙ ПРЕДОСТАВЛЕНИЯ УСЛУГ</w:t>
      </w:r>
    </w:p>
    <w:p w14:paraId="008D8108" w14:textId="77777777" w:rsidR="00755F3D" w:rsidRPr="00BF7BC6" w:rsidRDefault="00755F3D" w:rsidP="00755F3D">
      <w:pPr>
        <w:pStyle w:val="2e"/>
        <w:rPr>
          <w:b/>
          <w:sz w:val="24"/>
          <w:szCs w:val="24"/>
        </w:rPr>
      </w:pPr>
      <w:r w:rsidRPr="00BF7BC6">
        <w:rPr>
          <w:sz w:val="24"/>
          <w:szCs w:val="24"/>
        </w:rPr>
        <w:t>(</w:t>
      </w:r>
      <w:r>
        <w:rPr>
          <w:sz w:val="24"/>
          <w:szCs w:val="24"/>
        </w:rPr>
        <w:t>для оценки организаций в</w:t>
      </w:r>
      <w:r w:rsidRPr="00BF7BC6">
        <w:rPr>
          <w:sz w:val="24"/>
          <w:szCs w:val="24"/>
        </w:rPr>
        <w:t xml:space="preserve"> сфере образования и культуры</w:t>
      </w:r>
      <w:r>
        <w:rPr>
          <w:sz w:val="24"/>
          <w:szCs w:val="24"/>
        </w:rPr>
        <w:t xml:space="preserve">, кроме организаций </w:t>
      </w:r>
      <w:r w:rsidRPr="00BF7BC6">
        <w:rPr>
          <w:sz w:val="24"/>
          <w:szCs w:val="24"/>
        </w:rPr>
        <w:t>культуры, осуществляющих создание, исполнение, показ и интерпретацию произведений литературы и искусства</w:t>
      </w:r>
    </w:p>
    <w:p w14:paraId="4F9BB465" w14:textId="77777777" w:rsidR="00755F3D" w:rsidRDefault="00755F3D" w:rsidP="00755F3D"/>
    <w:tbl>
      <w:tblPr>
        <w:tblpPr w:leftFromText="180" w:rightFromText="180" w:vertAnchor="text" w:tblpXSpec="center" w:tblpY="1"/>
        <w:tblOverlap w:val="never"/>
        <w:tblW w:w="16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402"/>
        <w:gridCol w:w="946"/>
        <w:gridCol w:w="3685"/>
        <w:gridCol w:w="4678"/>
        <w:gridCol w:w="1418"/>
        <w:gridCol w:w="1363"/>
      </w:tblGrid>
      <w:tr w:rsidR="00755F3D" w:rsidRPr="00692EEE" w14:paraId="228B85AF" w14:textId="77777777" w:rsidTr="007A326F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47224" w14:textId="77777777" w:rsidR="00755F3D" w:rsidRPr="00E77E01" w:rsidRDefault="00755F3D" w:rsidP="007A326F">
            <w:pPr>
              <w:pStyle w:val="2e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BA026" w14:textId="77777777" w:rsidR="00755F3D" w:rsidRPr="00E77E01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 оценки качества</w:t>
            </w:r>
          </w:p>
          <w:p w14:paraId="24BBC02D" w14:textId="77777777" w:rsidR="00755F3D" w:rsidRPr="00E77E01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14:paraId="51C8472D" w14:textId="77777777" w:rsidR="00755F3D" w:rsidRPr="00E77E01" w:rsidRDefault="00755F3D" w:rsidP="007A326F">
            <w:pPr>
              <w:pStyle w:val="2e"/>
              <w:ind w:left="-108" w:right="-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Значи-мость пока-зателей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5F7878" w14:textId="77777777" w:rsidR="00755F3D" w:rsidRPr="00E77E01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Параметры показателя оценки качества, подлежащие оценке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D5561" w14:textId="77777777" w:rsidR="00755F3D" w:rsidRPr="00E77E01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Индикаторы параметров показателей оценки качества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15682" w14:textId="77777777" w:rsidR="00755F3D" w:rsidRPr="00E77E01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Значение параме</w:t>
            </w:r>
            <w:r w:rsidRPr="00E77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</w:t>
            </w:r>
            <w:r w:rsidRPr="00E77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ров в ба</w:t>
            </w:r>
            <w:r w:rsidRPr="00E77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</w:t>
            </w:r>
            <w:r w:rsidRPr="00E77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лах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14:paraId="3DC0A520" w14:textId="77777777" w:rsidR="00755F3D" w:rsidRPr="00E77E01" w:rsidRDefault="00755F3D" w:rsidP="007A326F">
            <w:pPr>
              <w:pStyle w:val="2e"/>
              <w:ind w:left="-107" w:right="-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Макси-мальное значение показателей </w:t>
            </w:r>
          </w:p>
        </w:tc>
      </w:tr>
      <w:tr w:rsidR="00755F3D" w:rsidRPr="00692EEE" w14:paraId="6FBF231A" w14:textId="77777777" w:rsidTr="007A326F">
        <w:trPr>
          <w:trHeight w:val="2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9441DF" w14:textId="77777777" w:rsidR="00755F3D" w:rsidRPr="00E77E01" w:rsidRDefault="00755F3D" w:rsidP="007A326F">
            <w:pPr>
              <w:pStyle w:val="2e"/>
              <w:ind w:right="-10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AFE3CD" w14:textId="77777777"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в организации социальной сферы комфор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условий для предоставл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 услуг (перечень параме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ров комфортных условий устанавливается в ведо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ственном нормативном акте уполномоченного федеральн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 органа исполнительной власти об утверждении пок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зателей независимой оценки качества) </w:t>
            </w:r>
            <w:r w:rsidRPr="00E77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(П</w:t>
            </w:r>
            <w:r w:rsidRPr="00E77E01">
              <w:rPr>
                <w:rFonts w:ascii="Times New Roman" w:hAnsi="Times New Roman"/>
                <w:b/>
                <w:sz w:val="24"/>
                <w:szCs w:val="24"/>
                <w:vertAlign w:val="subscript"/>
                <w:lang w:eastAsia="ru-RU"/>
              </w:rPr>
              <w:t>комф.усл</w:t>
            </w:r>
            <w:r w:rsidRPr="00E77E0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C2F681" w14:textId="62AF0D66" w:rsidR="00755F3D" w:rsidRPr="00E77E01" w:rsidRDefault="00604B72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779431" w14:textId="77777777"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2.1.1. Наличие комфортных условий для предоставления услуг, например:</w:t>
            </w:r>
          </w:p>
          <w:p w14:paraId="7D7D1A20" w14:textId="77777777"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наличие комфортной зоны о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дыха (ожидания) оборудованной соответствующей мебелью;</w:t>
            </w:r>
          </w:p>
          <w:p w14:paraId="43604745" w14:textId="77777777"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и понятность навиг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ции внутри организации соц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альной сферы; </w:t>
            </w:r>
          </w:p>
          <w:p w14:paraId="5F9AEF77" w14:textId="77777777"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и доступность пить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вой воды;</w:t>
            </w:r>
          </w:p>
          <w:p w14:paraId="55E19A6C" w14:textId="77777777"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4)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наличие и доступность сан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тарно-гигиенических помещ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ний;</w:t>
            </w:r>
          </w:p>
          <w:p w14:paraId="4AEDF42E" w14:textId="77777777"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5) 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санитарное состояние пом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щений организации социальной сферы;</w:t>
            </w:r>
          </w:p>
          <w:p w14:paraId="25BD6579" w14:textId="77777777"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6) 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транспортная доступность (возможность доехать до орган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зации социальной сферы на о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щественном транспорте, наличие парковки);</w:t>
            </w:r>
          </w:p>
          <w:p w14:paraId="6DEAA7D9" w14:textId="77777777"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7)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доступность записи на пол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чение услуги (по телефону, на официальном сайте организации социальной сферы в сети «И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тернет», посредством Единого портала государственных и м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ниципальных услуг, при личном посещении в регистратуре или у специалиста организации соц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альной сферы); </w:t>
            </w:r>
          </w:p>
          <w:p w14:paraId="5E362851" w14:textId="77777777"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8) 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иные параметры комфортных условий, установленные ведо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ственным нормативным актом уполномоченного федерального органа исполнительной власти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5EB58843" w14:textId="77777777"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отсутствуют комфортные условия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5394E33" w14:textId="77777777" w:rsidR="00755F3D" w:rsidRPr="00E77E01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13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79EEE4" w14:textId="77777777" w:rsidR="00755F3D" w:rsidRPr="00E77E01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  <w:p w14:paraId="0ACE7E1E" w14:textId="77777777" w:rsidR="00755F3D" w:rsidRPr="00E77E01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EC8FDD8" w14:textId="77777777" w:rsidR="00755F3D" w:rsidRPr="00E77E01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расч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  форм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 (2.1)</w:t>
            </w:r>
          </w:p>
        </w:tc>
      </w:tr>
      <w:tr w:rsidR="00755F3D" w:rsidRPr="00692EEE" w14:paraId="5DAF6A90" w14:textId="77777777" w:rsidTr="007A326F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B2A245" w14:textId="77777777" w:rsidR="00755F3D" w:rsidRPr="00E77E01" w:rsidRDefault="00755F3D" w:rsidP="007A326F">
            <w:pPr>
              <w:pStyle w:val="2e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7F46D" w14:textId="77777777"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38DEC0" w14:textId="77777777" w:rsidR="00755F3D" w:rsidRPr="00E77E01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64DD4" w14:textId="77777777"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4B54D" w14:textId="77777777"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E77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комфортных условий</w:t>
            </w: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предоставления услуг </w:t>
            </w:r>
            <w:r w:rsidRPr="00E77E0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(от одного до ч</w:t>
            </w:r>
            <w:r w:rsidRPr="00E77E0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E77E0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тырех включительно)</w:t>
            </w: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7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(С</w:t>
            </w:r>
            <w:r w:rsidRPr="00E77E01">
              <w:rPr>
                <w:rFonts w:ascii="Times New Roman" w:hAnsi="Times New Roman"/>
                <w:b/>
                <w:sz w:val="24"/>
                <w:szCs w:val="24"/>
                <w:vertAlign w:val="subscript"/>
                <w:lang w:eastAsia="ru-RU"/>
              </w:rPr>
              <w:t>комф,</w:t>
            </w:r>
            <w:r w:rsidRPr="00E77E0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9CC2B68" w14:textId="77777777" w:rsidR="00755F3D" w:rsidRPr="00E77E01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20 ба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лов за ка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дое усл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вие </w:t>
            </w:r>
            <w:r w:rsidRPr="00E77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E77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</w:t>
            </w:r>
            <w:r w:rsidRPr="00E77E01">
              <w:rPr>
                <w:rFonts w:ascii="Times New Roman" w:hAnsi="Times New Roman"/>
                <w:b/>
                <w:sz w:val="24"/>
                <w:szCs w:val="24"/>
                <w:vertAlign w:val="subscript"/>
                <w:lang w:eastAsia="ru-RU"/>
              </w:rPr>
              <w:t>комф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  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AA05DA" w14:textId="77777777" w:rsidR="00755F3D" w:rsidRPr="00E77E01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5F3D" w:rsidRPr="00692EEE" w14:paraId="1BE76920" w14:textId="77777777" w:rsidTr="007A326F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80582" w14:textId="77777777" w:rsidR="00755F3D" w:rsidRPr="00E77E01" w:rsidRDefault="00755F3D" w:rsidP="007A326F">
            <w:pPr>
              <w:pStyle w:val="2e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814FC" w14:textId="77777777"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E9C957" w14:textId="77777777" w:rsidR="00755F3D" w:rsidRPr="00E77E01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AE26" w14:textId="77777777"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1C6ED3B5" w14:textId="77777777"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пяти  и более комфортных усл</w:t>
            </w: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вий для предоставления услуг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2BC8072" w14:textId="77777777" w:rsidR="00755F3D" w:rsidRPr="00E77E01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8905E" w14:textId="77777777" w:rsidR="00755F3D" w:rsidRPr="00E77E01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5F3D" w:rsidRPr="00692EEE" w14:paraId="700BFE5D" w14:textId="77777777" w:rsidTr="007A326F">
        <w:trPr>
          <w:trHeight w:val="20"/>
        </w:trPr>
        <w:tc>
          <w:tcPr>
            <w:tcW w:w="1602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8B796" w14:textId="77777777" w:rsidR="00755F3D" w:rsidRDefault="00755F3D" w:rsidP="007A326F">
            <w:pPr>
              <w:jc w:val="center"/>
            </w:pPr>
          </w:p>
          <w:p w14:paraId="2467A97F" w14:textId="77777777" w:rsidR="00755F3D" w:rsidRPr="00B8498F" w:rsidRDefault="00755F3D" w:rsidP="007A326F">
            <w:pPr>
              <w:jc w:val="center"/>
              <w:rPr>
                <w:b/>
                <w:sz w:val="28"/>
              </w:rPr>
            </w:pPr>
            <w:r w:rsidRPr="00B8498F">
              <w:rPr>
                <w:b/>
                <w:sz w:val="28"/>
              </w:rPr>
              <w:t>П</w:t>
            </w:r>
            <w:r w:rsidRPr="00B8498F">
              <w:rPr>
                <w:b/>
                <w:sz w:val="28"/>
                <w:vertAlign w:val="subscript"/>
              </w:rPr>
              <w:t>комф.усл</w:t>
            </w:r>
            <w:r w:rsidRPr="00B8498F">
              <w:rPr>
                <w:b/>
                <w:sz w:val="28"/>
              </w:rPr>
              <w:t xml:space="preserve"> = Т</w:t>
            </w:r>
            <w:r w:rsidRPr="00B8498F">
              <w:rPr>
                <w:b/>
                <w:sz w:val="28"/>
                <w:vertAlign w:val="subscript"/>
              </w:rPr>
              <w:t>комф</w:t>
            </w:r>
            <w:r w:rsidRPr="00B8498F">
              <w:rPr>
                <w:b/>
                <w:sz w:val="28"/>
              </w:rPr>
              <w:t>×С</w:t>
            </w:r>
            <w:r w:rsidRPr="00B8498F">
              <w:rPr>
                <w:b/>
                <w:sz w:val="28"/>
                <w:vertAlign w:val="subscript"/>
              </w:rPr>
              <w:t>комф</w:t>
            </w:r>
            <w:r w:rsidRPr="00B8498F">
              <w:rPr>
                <w:b/>
                <w:sz w:val="28"/>
              </w:rPr>
              <w:t>,</w:t>
            </w:r>
            <w:r w:rsidRPr="00B8498F">
              <w:rPr>
                <w:b/>
                <w:sz w:val="28"/>
              </w:rPr>
              <w:tab/>
            </w:r>
            <w:r w:rsidRPr="00B8498F">
              <w:rPr>
                <w:b/>
                <w:sz w:val="28"/>
              </w:rPr>
              <w:tab/>
            </w:r>
            <w:r w:rsidRPr="00B8498F">
              <w:rPr>
                <w:b/>
                <w:sz w:val="28"/>
              </w:rPr>
              <w:tab/>
            </w:r>
            <w:r w:rsidRPr="00B8498F">
              <w:rPr>
                <w:b/>
                <w:sz w:val="28"/>
              </w:rPr>
              <w:tab/>
            </w:r>
            <w:r w:rsidRPr="00B8498F">
              <w:rPr>
                <w:b/>
                <w:sz w:val="28"/>
              </w:rPr>
              <w:tab/>
              <w:t>(2.1)</w:t>
            </w:r>
          </w:p>
          <w:p w14:paraId="37DE22DC" w14:textId="77777777" w:rsidR="00755F3D" w:rsidRPr="00B8498F" w:rsidRDefault="00755F3D" w:rsidP="007A326F">
            <w:pPr>
              <w:ind w:firstLine="709"/>
            </w:pPr>
            <w:r w:rsidRPr="00B8498F">
              <w:t>где:</w:t>
            </w:r>
          </w:p>
          <w:p w14:paraId="5FEC34D3" w14:textId="77777777" w:rsidR="00755F3D" w:rsidRPr="00B8498F" w:rsidRDefault="00755F3D" w:rsidP="007A326F">
            <w:pPr>
              <w:ind w:firstLine="709"/>
            </w:pPr>
            <w:r w:rsidRPr="00B8498F">
              <w:rPr>
                <w:b/>
              </w:rPr>
              <w:t>Т</w:t>
            </w:r>
            <w:r w:rsidRPr="00B8498F">
              <w:rPr>
                <w:b/>
                <w:vertAlign w:val="subscript"/>
              </w:rPr>
              <w:t>комф</w:t>
            </w:r>
            <w:r w:rsidRPr="00B8498F">
              <w:t>– количество баллов за каждое комфортное условие предоставления услуг (</w:t>
            </w:r>
            <w:r w:rsidRPr="00B8498F">
              <w:rPr>
                <w:color w:val="000000"/>
              </w:rPr>
              <w:t>по 20 баллов за каждое комфортное условие)</w:t>
            </w:r>
          </w:p>
          <w:p w14:paraId="03B379DE" w14:textId="77777777" w:rsidR="00755F3D" w:rsidRPr="00B8498F" w:rsidRDefault="00755F3D" w:rsidP="007A326F">
            <w:pPr>
              <w:ind w:firstLine="709"/>
            </w:pPr>
            <w:r w:rsidRPr="00B8498F">
              <w:rPr>
                <w:b/>
              </w:rPr>
              <w:t>С</w:t>
            </w:r>
            <w:r w:rsidRPr="00B8498F">
              <w:rPr>
                <w:b/>
                <w:vertAlign w:val="subscript"/>
              </w:rPr>
              <w:t>комф</w:t>
            </w:r>
            <w:r w:rsidRPr="00B8498F">
              <w:rPr>
                <w:b/>
              </w:rPr>
              <w:t xml:space="preserve"> </w:t>
            </w:r>
            <w:r w:rsidRPr="00B8498F">
              <w:t>– количество комфортных условий предоставления услуг.</w:t>
            </w:r>
          </w:p>
          <w:p w14:paraId="1756ECC1" w14:textId="77777777" w:rsidR="00755F3D" w:rsidRDefault="00755F3D" w:rsidP="007A326F">
            <w:pPr>
              <w:ind w:firstLine="709"/>
            </w:pPr>
            <w:r w:rsidRPr="00B8498F">
              <w:t>При наличии пяти и более комфортных условий предоставления услуг показатель оценки качества (</w:t>
            </w:r>
            <w:r w:rsidRPr="00B8498F">
              <w:rPr>
                <w:b/>
              </w:rPr>
              <w:t>П</w:t>
            </w:r>
            <w:r w:rsidRPr="00B8498F">
              <w:rPr>
                <w:b/>
                <w:vertAlign w:val="subscript"/>
              </w:rPr>
              <w:t>комф.усл</w:t>
            </w:r>
            <w:r w:rsidRPr="00B8498F">
              <w:t>) принимает значение 100 баллов</w:t>
            </w:r>
          </w:p>
          <w:p w14:paraId="7CC556F1" w14:textId="77777777" w:rsidR="00755F3D" w:rsidRDefault="00755F3D" w:rsidP="007A326F">
            <w:pPr>
              <w:ind w:firstLine="709"/>
            </w:pPr>
          </w:p>
          <w:p w14:paraId="39A5498C" w14:textId="77777777" w:rsidR="00755F3D" w:rsidRPr="00900939" w:rsidRDefault="00755F3D" w:rsidP="007A326F">
            <w:pPr>
              <w:rPr>
                <w:b/>
                <w:sz w:val="28"/>
                <w:szCs w:val="28"/>
              </w:rPr>
            </w:pPr>
            <w:r w:rsidRPr="00900939">
              <w:rPr>
                <w:b/>
                <w:sz w:val="28"/>
                <w:szCs w:val="28"/>
              </w:rPr>
              <w:t xml:space="preserve">Пример расчета значения показателя </w:t>
            </w:r>
            <w:r>
              <w:rPr>
                <w:b/>
                <w:sz w:val="28"/>
                <w:szCs w:val="28"/>
              </w:rPr>
              <w:t>2</w:t>
            </w:r>
            <w:r w:rsidRPr="00900939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 w:rsidRPr="00900939">
              <w:rPr>
                <w:b/>
                <w:sz w:val="28"/>
                <w:szCs w:val="28"/>
              </w:rPr>
              <w:t>.</w:t>
            </w:r>
          </w:p>
          <w:p w14:paraId="15034C37" w14:textId="77777777" w:rsidR="00755F3D" w:rsidRPr="004D3AD6" w:rsidRDefault="00755F3D" w:rsidP="007A326F">
            <w:pPr>
              <w:ind w:firstLine="709"/>
              <w:rPr>
                <w:sz w:val="28"/>
                <w:szCs w:val="28"/>
                <w:u w:val="single"/>
              </w:rPr>
            </w:pPr>
            <w:r w:rsidRPr="004D3AD6">
              <w:rPr>
                <w:sz w:val="28"/>
                <w:szCs w:val="28"/>
                <w:u w:val="single"/>
              </w:rPr>
              <w:t>Вариант 1.</w:t>
            </w:r>
          </w:p>
          <w:p w14:paraId="3A8F90FA" w14:textId="77777777" w:rsidR="00755F3D" w:rsidRDefault="00755F3D" w:rsidP="007A326F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организации в наличии </w:t>
            </w:r>
            <w:r w:rsidRPr="00C16D58">
              <w:rPr>
                <w:b/>
                <w:sz w:val="28"/>
                <w:szCs w:val="28"/>
              </w:rPr>
              <w:t>три</w:t>
            </w:r>
            <w:r>
              <w:rPr>
                <w:sz w:val="28"/>
                <w:szCs w:val="28"/>
              </w:rPr>
              <w:t xml:space="preserve"> условия комфортной среды:</w:t>
            </w:r>
          </w:p>
          <w:p w14:paraId="30B9AD19" w14:textId="77777777" w:rsidR="00755F3D" w:rsidRPr="00C16D58" w:rsidRDefault="00755F3D" w:rsidP="007A326F">
            <w:pPr>
              <w:pStyle w:val="2e"/>
              <w:ind w:firstLine="709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D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1)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наличие</w:t>
            </w:r>
            <w:r w:rsidRPr="00C16D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комфортной зоны отдыха (ожидания) оборудованной соответствующей мебелью;</w:t>
            </w:r>
          </w:p>
          <w:p w14:paraId="5E326F99" w14:textId="77777777" w:rsidR="00755F3D" w:rsidRPr="00C16D58" w:rsidRDefault="00755F3D" w:rsidP="007A326F">
            <w:pPr>
              <w:pStyle w:val="2e"/>
              <w:ind w:firstLine="709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D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2) наличие и понятность навигации внутри организации социальной сферы; </w:t>
            </w:r>
          </w:p>
          <w:p w14:paraId="4FF0206A" w14:textId="77777777" w:rsidR="00755F3D" w:rsidRDefault="00755F3D" w:rsidP="007A326F">
            <w:pPr>
              <w:pStyle w:val="2e"/>
              <w:ind w:firstLine="709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D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3) нали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чие и доступность питьевой воды.</w:t>
            </w:r>
          </w:p>
          <w:p w14:paraId="4A18688F" w14:textId="77777777" w:rsidR="00755F3D" w:rsidRDefault="00755F3D" w:rsidP="007A326F">
            <w:pPr>
              <w:pStyle w:val="2e"/>
              <w:ind w:firstLine="709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25701EED" w14:textId="77777777" w:rsidR="00755F3D" w:rsidRPr="00C16D58" w:rsidRDefault="00755F3D" w:rsidP="007A326F">
            <w:pPr>
              <w:pStyle w:val="2e"/>
              <w:ind w:firstLine="709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595F2FEE" w14:textId="77777777" w:rsidR="00755F3D" w:rsidRPr="00486504" w:rsidRDefault="00755F3D" w:rsidP="007A326F">
            <w:pPr>
              <w:ind w:firstLine="709"/>
              <w:rPr>
                <w:sz w:val="28"/>
                <w:szCs w:val="28"/>
              </w:rPr>
            </w:pPr>
            <w:r w:rsidRPr="00486504">
              <w:rPr>
                <w:sz w:val="28"/>
                <w:szCs w:val="28"/>
                <w:u w:val="single"/>
              </w:rPr>
              <w:t>Расчет по варианту 1</w:t>
            </w:r>
            <w:r w:rsidRPr="00486504">
              <w:rPr>
                <w:sz w:val="28"/>
                <w:szCs w:val="28"/>
              </w:rPr>
              <w:t xml:space="preserve">  </w:t>
            </w:r>
          </w:p>
          <w:p w14:paraId="33BEA264" w14:textId="77777777" w:rsidR="00755F3D" w:rsidRDefault="00755F3D" w:rsidP="007A326F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8498F">
              <w:rPr>
                <w:b/>
                <w:sz w:val="28"/>
              </w:rPr>
              <w:t>П</w:t>
            </w:r>
            <w:r w:rsidRPr="00B8498F">
              <w:rPr>
                <w:b/>
                <w:sz w:val="28"/>
                <w:vertAlign w:val="subscript"/>
              </w:rPr>
              <w:t>комф.усл</w:t>
            </w:r>
            <w:r w:rsidRPr="00B8498F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= </w:t>
            </w:r>
            <w:r>
              <w:rPr>
                <w:b/>
                <w:sz w:val="28"/>
                <w:szCs w:val="28"/>
              </w:rPr>
              <w:t>20 баллов х 3 условия = 60 баллов</w:t>
            </w:r>
          </w:p>
          <w:p w14:paraId="3368A381" w14:textId="77777777" w:rsidR="00755F3D" w:rsidRDefault="00755F3D" w:rsidP="007A326F">
            <w:pPr>
              <w:ind w:firstLine="709"/>
              <w:rPr>
                <w:b/>
                <w:sz w:val="28"/>
                <w:szCs w:val="28"/>
              </w:rPr>
            </w:pPr>
          </w:p>
          <w:p w14:paraId="50556926" w14:textId="77777777" w:rsidR="00755F3D" w:rsidRPr="004D3AD6" w:rsidRDefault="00755F3D" w:rsidP="007A326F">
            <w:pPr>
              <w:ind w:firstLine="709"/>
              <w:rPr>
                <w:sz w:val="28"/>
                <w:szCs w:val="28"/>
                <w:u w:val="single"/>
              </w:rPr>
            </w:pPr>
            <w:r w:rsidRPr="004D3AD6">
              <w:rPr>
                <w:sz w:val="28"/>
                <w:szCs w:val="28"/>
                <w:u w:val="single"/>
              </w:rPr>
              <w:t xml:space="preserve">Вариант </w:t>
            </w:r>
            <w:r>
              <w:rPr>
                <w:sz w:val="28"/>
                <w:szCs w:val="28"/>
                <w:u w:val="single"/>
              </w:rPr>
              <w:t>2</w:t>
            </w:r>
            <w:r w:rsidRPr="004D3AD6">
              <w:rPr>
                <w:sz w:val="28"/>
                <w:szCs w:val="28"/>
                <w:u w:val="single"/>
              </w:rPr>
              <w:t>.</w:t>
            </w:r>
          </w:p>
          <w:p w14:paraId="77AFB61C" w14:textId="77777777" w:rsidR="00755F3D" w:rsidRDefault="00755F3D" w:rsidP="007A326F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организации в наличии </w:t>
            </w:r>
            <w:r w:rsidRPr="00C16D58">
              <w:rPr>
                <w:b/>
                <w:sz w:val="28"/>
                <w:szCs w:val="28"/>
              </w:rPr>
              <w:t>пять</w:t>
            </w:r>
            <w:r>
              <w:rPr>
                <w:sz w:val="28"/>
                <w:szCs w:val="28"/>
              </w:rPr>
              <w:t xml:space="preserve"> условий комфортной среды:</w:t>
            </w:r>
          </w:p>
          <w:p w14:paraId="2AEA522D" w14:textId="77777777" w:rsidR="00755F3D" w:rsidRPr="00C16D58" w:rsidRDefault="00755F3D" w:rsidP="007A326F">
            <w:pPr>
              <w:pStyle w:val="2e"/>
              <w:ind w:firstLine="709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D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1)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наличие</w:t>
            </w:r>
            <w:r w:rsidRPr="00C16D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комфортной зоны отдыха (ожидания) оборудованной соответствующей мебелью;</w:t>
            </w:r>
          </w:p>
          <w:p w14:paraId="7A5F4184" w14:textId="77777777" w:rsidR="00755F3D" w:rsidRPr="00C16D58" w:rsidRDefault="00755F3D" w:rsidP="007A326F">
            <w:pPr>
              <w:pStyle w:val="2e"/>
              <w:ind w:firstLine="709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D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2) наличие и понятность навигации внутри организации социальной сферы; </w:t>
            </w:r>
          </w:p>
          <w:p w14:paraId="3361557F" w14:textId="77777777" w:rsidR="00755F3D" w:rsidRPr="00C16D58" w:rsidRDefault="00755F3D" w:rsidP="007A326F">
            <w:pPr>
              <w:pStyle w:val="2e"/>
              <w:ind w:firstLine="709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D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3) нали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чие и доступность питьевой воды.</w:t>
            </w:r>
          </w:p>
          <w:p w14:paraId="3819BC62" w14:textId="77777777" w:rsidR="00755F3D" w:rsidRPr="00C16D58" w:rsidRDefault="00755F3D" w:rsidP="007A326F">
            <w:pPr>
              <w:pStyle w:val="2e"/>
              <w:ind w:firstLine="709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D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4) наличие и доступность санитарно-гигиенических помещений;</w:t>
            </w:r>
          </w:p>
          <w:p w14:paraId="4E5CCDDF" w14:textId="77777777" w:rsidR="00755F3D" w:rsidRDefault="00755F3D" w:rsidP="007A326F">
            <w:pPr>
              <w:pStyle w:val="2e"/>
              <w:ind w:firstLine="709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D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5) санитарное состояние помещен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ий организации социальной сферы.</w:t>
            </w:r>
          </w:p>
          <w:p w14:paraId="5952CEC9" w14:textId="77777777" w:rsidR="00755F3D" w:rsidRPr="00C16D58" w:rsidRDefault="00755F3D" w:rsidP="007A326F">
            <w:pPr>
              <w:pStyle w:val="2e"/>
              <w:ind w:firstLine="709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58D3C8A3" w14:textId="77777777" w:rsidR="00755F3D" w:rsidRDefault="00755F3D" w:rsidP="007A326F">
            <w:pPr>
              <w:ind w:firstLine="709"/>
              <w:rPr>
                <w:sz w:val="28"/>
                <w:szCs w:val="28"/>
              </w:rPr>
            </w:pPr>
            <w:r w:rsidRPr="00486504">
              <w:rPr>
                <w:sz w:val="28"/>
                <w:szCs w:val="28"/>
                <w:u w:val="single"/>
              </w:rPr>
              <w:t>Расчет по варианту 2</w:t>
            </w:r>
            <w:r w:rsidRPr="00486504">
              <w:rPr>
                <w:sz w:val="28"/>
                <w:szCs w:val="28"/>
              </w:rPr>
              <w:t xml:space="preserve">  </w:t>
            </w:r>
          </w:p>
          <w:p w14:paraId="4FC50A54" w14:textId="77777777" w:rsidR="00755F3D" w:rsidRPr="00486504" w:rsidRDefault="00755F3D" w:rsidP="007A326F">
            <w:pPr>
              <w:ind w:firstLine="709"/>
              <w:rPr>
                <w:sz w:val="28"/>
                <w:szCs w:val="28"/>
              </w:rPr>
            </w:pPr>
          </w:p>
          <w:p w14:paraId="552A0EAF" w14:textId="77777777" w:rsidR="00755F3D" w:rsidRDefault="00755F3D" w:rsidP="007A326F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8498F">
              <w:rPr>
                <w:b/>
                <w:sz w:val="28"/>
              </w:rPr>
              <w:t>П</w:t>
            </w:r>
            <w:r w:rsidRPr="00B8498F">
              <w:rPr>
                <w:b/>
                <w:sz w:val="28"/>
                <w:vertAlign w:val="subscript"/>
              </w:rPr>
              <w:t>комф.усл</w:t>
            </w:r>
            <w:r w:rsidRPr="00B8498F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= </w:t>
            </w:r>
            <w:r>
              <w:rPr>
                <w:b/>
                <w:sz w:val="28"/>
                <w:szCs w:val="28"/>
              </w:rPr>
              <w:t>20 баллов х 5 условий = 100 баллов</w:t>
            </w:r>
          </w:p>
          <w:p w14:paraId="49822511" w14:textId="77777777" w:rsidR="00755F3D" w:rsidRDefault="00755F3D" w:rsidP="007A326F">
            <w:pPr>
              <w:ind w:firstLine="709"/>
              <w:rPr>
                <w:b/>
                <w:sz w:val="28"/>
                <w:szCs w:val="28"/>
              </w:rPr>
            </w:pPr>
          </w:p>
          <w:p w14:paraId="20D4E0AF" w14:textId="77777777" w:rsidR="00755F3D" w:rsidRPr="004D3AD6" w:rsidRDefault="00755F3D" w:rsidP="007A326F">
            <w:pPr>
              <w:ind w:firstLine="709"/>
              <w:rPr>
                <w:sz w:val="28"/>
                <w:szCs w:val="28"/>
                <w:u w:val="single"/>
              </w:rPr>
            </w:pPr>
            <w:r w:rsidRPr="004D3AD6">
              <w:rPr>
                <w:sz w:val="28"/>
                <w:szCs w:val="28"/>
                <w:u w:val="single"/>
              </w:rPr>
              <w:t xml:space="preserve">Вариант </w:t>
            </w:r>
            <w:r>
              <w:rPr>
                <w:sz w:val="28"/>
                <w:szCs w:val="28"/>
                <w:u w:val="single"/>
              </w:rPr>
              <w:t>3</w:t>
            </w:r>
            <w:r w:rsidRPr="004D3AD6">
              <w:rPr>
                <w:sz w:val="28"/>
                <w:szCs w:val="28"/>
                <w:u w:val="single"/>
              </w:rPr>
              <w:t>.</w:t>
            </w:r>
          </w:p>
          <w:p w14:paraId="21BC5572" w14:textId="77777777" w:rsidR="00755F3D" w:rsidRDefault="00755F3D" w:rsidP="007A326F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организации в наличии </w:t>
            </w:r>
            <w:r w:rsidRPr="00C16D58">
              <w:rPr>
                <w:b/>
                <w:sz w:val="28"/>
                <w:szCs w:val="28"/>
              </w:rPr>
              <w:t xml:space="preserve">шесть </w:t>
            </w:r>
            <w:r>
              <w:rPr>
                <w:sz w:val="28"/>
                <w:szCs w:val="28"/>
              </w:rPr>
              <w:t>условий комфортной среды:</w:t>
            </w:r>
          </w:p>
          <w:p w14:paraId="5126AEE9" w14:textId="77777777" w:rsidR="00755F3D" w:rsidRPr="00C16D58" w:rsidRDefault="00755F3D" w:rsidP="007A326F">
            <w:pPr>
              <w:pStyle w:val="2e"/>
              <w:ind w:firstLine="709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D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1)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наличие</w:t>
            </w:r>
            <w:r w:rsidRPr="00C16D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комфортной зоны отдыха (ожидания) оборудованной соответствующей мебелью;</w:t>
            </w:r>
          </w:p>
          <w:p w14:paraId="5410F8D6" w14:textId="77777777" w:rsidR="00755F3D" w:rsidRPr="00C16D58" w:rsidRDefault="00755F3D" w:rsidP="007A326F">
            <w:pPr>
              <w:pStyle w:val="2e"/>
              <w:ind w:firstLine="709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D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2) наличие и понятность навигации внутри организации социальной сферы; </w:t>
            </w:r>
          </w:p>
          <w:p w14:paraId="2A26FB91" w14:textId="77777777" w:rsidR="00755F3D" w:rsidRPr="00C16D58" w:rsidRDefault="00755F3D" w:rsidP="007A326F">
            <w:pPr>
              <w:pStyle w:val="2e"/>
              <w:ind w:firstLine="709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D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3) нали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чие и доступность питьевой воды.</w:t>
            </w:r>
          </w:p>
          <w:p w14:paraId="348DAAA4" w14:textId="77777777" w:rsidR="00755F3D" w:rsidRPr="00C16D58" w:rsidRDefault="00755F3D" w:rsidP="007A326F">
            <w:pPr>
              <w:pStyle w:val="2e"/>
              <w:ind w:firstLine="709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D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4) наличие и доступность санитарно-гигиенических помещений;</w:t>
            </w:r>
          </w:p>
          <w:p w14:paraId="39D81B90" w14:textId="77777777" w:rsidR="00755F3D" w:rsidRPr="00C16D58" w:rsidRDefault="00755F3D" w:rsidP="007A326F">
            <w:pPr>
              <w:pStyle w:val="2e"/>
              <w:ind w:firstLine="709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D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5) санитарное состояние помещен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ий организации социальной сферы</w:t>
            </w:r>
          </w:p>
          <w:p w14:paraId="32A62FD1" w14:textId="77777777" w:rsidR="00755F3D" w:rsidRDefault="00755F3D" w:rsidP="007A326F">
            <w:pPr>
              <w:pStyle w:val="2e"/>
              <w:ind w:firstLine="709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D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6) транспортная доступность (возможность доехать до организации социальной сферы на общественно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 транспорте, наличие парковки).</w:t>
            </w:r>
          </w:p>
          <w:p w14:paraId="2C8529DC" w14:textId="77777777" w:rsidR="00755F3D" w:rsidRPr="00C16D58" w:rsidRDefault="00755F3D" w:rsidP="007A326F">
            <w:pPr>
              <w:pStyle w:val="2e"/>
              <w:ind w:firstLine="709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0BA3BAF6" w14:textId="77777777" w:rsidR="00755F3D" w:rsidRDefault="00755F3D" w:rsidP="007A326F">
            <w:pPr>
              <w:ind w:firstLine="709"/>
              <w:rPr>
                <w:sz w:val="28"/>
                <w:szCs w:val="28"/>
              </w:rPr>
            </w:pPr>
            <w:r w:rsidRPr="00486504">
              <w:rPr>
                <w:sz w:val="28"/>
                <w:szCs w:val="28"/>
                <w:u w:val="single"/>
              </w:rPr>
              <w:t>Расчет по варианту 3</w:t>
            </w:r>
            <w:r w:rsidRPr="00486504">
              <w:rPr>
                <w:sz w:val="28"/>
                <w:szCs w:val="28"/>
              </w:rPr>
              <w:t xml:space="preserve">  </w:t>
            </w:r>
          </w:p>
          <w:p w14:paraId="23482146" w14:textId="77777777" w:rsidR="00755F3D" w:rsidRDefault="00755F3D" w:rsidP="007A326F">
            <w:pPr>
              <w:ind w:firstLine="709"/>
              <w:rPr>
                <w:sz w:val="28"/>
                <w:szCs w:val="28"/>
              </w:rPr>
            </w:pPr>
          </w:p>
          <w:p w14:paraId="21312CDC" w14:textId="77777777" w:rsidR="00755F3D" w:rsidRDefault="00755F3D" w:rsidP="007A326F">
            <w:pPr>
              <w:ind w:firstLine="709"/>
              <w:jc w:val="center"/>
              <w:rPr>
                <w:sz w:val="28"/>
                <w:szCs w:val="28"/>
              </w:rPr>
            </w:pPr>
            <w:r w:rsidRPr="00B8498F">
              <w:rPr>
                <w:b/>
                <w:sz w:val="28"/>
              </w:rPr>
              <w:t>П</w:t>
            </w:r>
            <w:r w:rsidRPr="00B8498F">
              <w:rPr>
                <w:b/>
                <w:sz w:val="28"/>
                <w:vertAlign w:val="subscript"/>
              </w:rPr>
              <w:t>комф.усл</w:t>
            </w:r>
            <w:r w:rsidRPr="00B8498F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= </w:t>
            </w:r>
            <w:r>
              <w:rPr>
                <w:b/>
                <w:sz w:val="28"/>
                <w:szCs w:val="28"/>
              </w:rPr>
              <w:t xml:space="preserve">100 баллов </w:t>
            </w:r>
            <w:r w:rsidRPr="007A713C">
              <w:rPr>
                <w:sz w:val="28"/>
                <w:szCs w:val="28"/>
              </w:rPr>
              <w:t xml:space="preserve">(так как в наличии более </w:t>
            </w:r>
            <w:r>
              <w:rPr>
                <w:sz w:val="28"/>
                <w:szCs w:val="28"/>
              </w:rPr>
              <w:t>пяти условий комфортной среды</w:t>
            </w:r>
            <w:r w:rsidRPr="007A713C">
              <w:rPr>
                <w:sz w:val="28"/>
                <w:szCs w:val="28"/>
              </w:rPr>
              <w:t>)</w:t>
            </w:r>
          </w:p>
          <w:p w14:paraId="7692B0C3" w14:textId="77777777" w:rsidR="00755F3D" w:rsidRPr="007A713C" w:rsidRDefault="00755F3D" w:rsidP="007A326F">
            <w:pPr>
              <w:rPr>
                <w:sz w:val="28"/>
                <w:szCs w:val="28"/>
              </w:rPr>
            </w:pPr>
          </w:p>
          <w:p w14:paraId="7494158F" w14:textId="77777777" w:rsidR="00755F3D" w:rsidRPr="00E77E01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5F3D" w:rsidRPr="00692EEE" w14:paraId="784D17CE" w14:textId="77777777" w:rsidTr="007A326F">
        <w:trPr>
          <w:trHeight w:val="2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2A39E3" w14:textId="77777777" w:rsidR="00755F3D" w:rsidRPr="00E77E01" w:rsidRDefault="00755F3D" w:rsidP="007A326F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0F3350" w14:textId="3ACDC039" w:rsidR="00604B72" w:rsidRPr="00604B72" w:rsidRDefault="00755F3D" w:rsidP="007A326F">
            <w:pPr>
              <w:pStyle w:val="2e"/>
              <w:jc w:val="left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Время ожидания предоставл</w:t>
            </w: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ния услуги.</w:t>
            </w:r>
            <w:r w:rsidRPr="00E77E0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(П</w:t>
            </w:r>
            <w:r w:rsidRPr="00E77E01"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ru-RU"/>
              </w:rPr>
              <w:t>ожид</w:t>
            </w:r>
            <w:r w:rsidRPr="00E77E0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  <w:r w:rsidR="00604B7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04B72" w:rsidRPr="00604B72">
              <w:rPr>
                <w:rFonts w:ascii="Times New Roman" w:hAnsi="Times New Roman"/>
                <w:i/>
                <w:sz w:val="24"/>
                <w:szCs w:val="28"/>
                <w:lang w:eastAsia="ru-RU"/>
              </w:rPr>
              <w:t>/ для учреждений культуры не пр</w:t>
            </w:r>
            <w:r w:rsidR="00604B72" w:rsidRPr="00604B72">
              <w:rPr>
                <w:rFonts w:ascii="Times New Roman" w:hAnsi="Times New Roman"/>
                <w:i/>
                <w:sz w:val="24"/>
                <w:szCs w:val="28"/>
                <w:lang w:eastAsia="ru-RU"/>
              </w:rPr>
              <w:t>и</w:t>
            </w:r>
            <w:r w:rsidR="00604B72" w:rsidRPr="00604B72">
              <w:rPr>
                <w:rFonts w:ascii="Times New Roman" w:hAnsi="Times New Roman"/>
                <w:i/>
                <w:sz w:val="24"/>
                <w:szCs w:val="28"/>
                <w:lang w:eastAsia="ru-RU"/>
              </w:rPr>
              <w:t>меняется</w:t>
            </w:r>
          </w:p>
          <w:p w14:paraId="4EE81BB4" w14:textId="77777777" w:rsidR="00755F3D" w:rsidRPr="005911D7" w:rsidRDefault="00755F3D" w:rsidP="007A326F"/>
        </w:tc>
        <w:tc>
          <w:tcPr>
            <w:tcW w:w="9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7BA5FA" w14:textId="68047F26" w:rsidR="00755F3D" w:rsidRPr="00E77E0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9B3CA3" w14:textId="77777777"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2.2.1. Среднее время ожидания предоставления услуги </w:t>
            </w:r>
            <w:r w:rsidRPr="00E77E0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77E0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(С</w:t>
            </w:r>
            <w:r w:rsidRPr="00E77E01">
              <w:rPr>
                <w:rFonts w:ascii="Times New Roman" w:hAnsi="Times New Roman"/>
                <w:b/>
                <w:sz w:val="24"/>
                <w:szCs w:val="28"/>
                <w:vertAlign w:val="subscript"/>
                <w:lang w:eastAsia="ru-RU"/>
              </w:rPr>
              <w:t>ожид</w:t>
            </w:r>
            <w:r w:rsidRPr="00E77E0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79722ABA" w14:textId="77777777"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- превышает установленный срок ожид</w:t>
            </w: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BDE28E4" w14:textId="77777777" w:rsidR="00755F3D" w:rsidRPr="00E77E0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13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D38E78" w14:textId="77777777" w:rsidR="00755F3D" w:rsidRPr="00E77E0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100 баллов</w:t>
            </w:r>
          </w:p>
          <w:p w14:paraId="430D4AB0" w14:textId="77777777" w:rsidR="00755F3D" w:rsidRPr="00E77E0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FF72B82" w14:textId="77777777" w:rsidR="00755F3D" w:rsidRPr="00E77E0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расч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  форм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 (2.2)</w:t>
            </w:r>
          </w:p>
        </w:tc>
      </w:tr>
      <w:tr w:rsidR="00755F3D" w:rsidRPr="00692EEE" w14:paraId="461077DC" w14:textId="77777777" w:rsidTr="007A326F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72429" w14:textId="77777777" w:rsidR="00755F3D" w:rsidRPr="00E77E01" w:rsidRDefault="00755F3D" w:rsidP="007A326F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30926" w14:textId="77777777"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929885" w14:textId="77777777" w:rsidR="00755F3D" w:rsidRPr="00E77E0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F21C7B" w14:textId="77777777"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B6AC8" w14:textId="77777777"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- равен установленному сроку ожидания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87C5B2A" w14:textId="77777777" w:rsidR="00755F3D" w:rsidRPr="00E77E0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C2324C" w14:textId="77777777" w:rsidR="00755F3D" w:rsidRPr="00E77E0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F3D" w:rsidRPr="00692EEE" w14:paraId="0A857936" w14:textId="77777777" w:rsidTr="007A326F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2FC22" w14:textId="77777777" w:rsidR="00755F3D" w:rsidRPr="00E77E01" w:rsidRDefault="00755F3D" w:rsidP="007A326F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F4339" w14:textId="77777777"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62B540" w14:textId="77777777" w:rsidR="00755F3D" w:rsidRPr="00E77E0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D051DD" w14:textId="77777777"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13745" w14:textId="77777777"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- меньше установленного срока ожидания  на 1 день (на 1 час)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D121D71" w14:textId="77777777" w:rsidR="00755F3D" w:rsidRPr="00E77E0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20 баллов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006DE9" w14:textId="77777777" w:rsidR="00755F3D" w:rsidRPr="00E77E0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F3D" w:rsidRPr="00692EEE" w14:paraId="183AFD88" w14:textId="77777777" w:rsidTr="007A326F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7BFF2" w14:textId="77777777" w:rsidR="00755F3D" w:rsidRPr="00E77E01" w:rsidRDefault="00755F3D" w:rsidP="007A326F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B6AA7" w14:textId="77777777"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9743F0" w14:textId="77777777" w:rsidR="00755F3D" w:rsidRPr="00E77E0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61BAB" w14:textId="77777777"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01B8E" w14:textId="77777777"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- меньше установленного срока ожидания  на 2 дня (на  2 часа)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C9DE56A" w14:textId="77777777" w:rsidR="00755F3D" w:rsidRPr="00E77E0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40 баллов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6CA47" w14:textId="77777777" w:rsidR="00755F3D" w:rsidRPr="00E77E0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F3D" w:rsidRPr="00692EEE" w14:paraId="43FD9C7D" w14:textId="77777777" w:rsidTr="007A326F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D0813" w14:textId="77777777" w:rsidR="00755F3D" w:rsidRPr="00E77E01" w:rsidRDefault="00755F3D" w:rsidP="007A326F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B8730" w14:textId="77777777"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0DFE73" w14:textId="77777777" w:rsidR="00755F3D" w:rsidRPr="00E77E0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75C97" w14:textId="77777777"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7EC64" w14:textId="77777777"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- меньше установленного срока ожидания  на 3 дня (на 3 часа)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C948283" w14:textId="77777777" w:rsidR="00755F3D" w:rsidRPr="00E77E0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60 баллов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5F8853" w14:textId="77777777" w:rsidR="00755F3D" w:rsidRPr="00E77E0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F3D" w:rsidRPr="00692EEE" w14:paraId="77D65190" w14:textId="77777777" w:rsidTr="007A326F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9340F" w14:textId="77777777" w:rsidR="00755F3D" w:rsidRPr="00E77E01" w:rsidRDefault="00755F3D" w:rsidP="007A326F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F1CAF" w14:textId="77777777"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C3B84" w14:textId="77777777" w:rsidR="00755F3D" w:rsidRPr="00E77E0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1DE7" w14:textId="77777777"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C16C9" w14:textId="77777777"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меньше установленного срока ожидания  не менее, чем на ½ срока </w:t>
            </w:r>
          </w:p>
          <w:p w14:paraId="5B82FE20" w14:textId="77777777"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B5BFB0C" w14:textId="77777777" w:rsidR="00755F3D" w:rsidRPr="00E77E0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100 баллов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AEB01" w14:textId="77777777" w:rsidR="00755F3D" w:rsidRPr="00E77E0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F3D" w:rsidRPr="00692EEE" w14:paraId="0961F2A5" w14:textId="77777777" w:rsidTr="007A326F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F719" w14:textId="77777777" w:rsidR="00755F3D" w:rsidRPr="00E77E01" w:rsidRDefault="00755F3D" w:rsidP="007A326F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689A" w14:textId="77777777" w:rsidR="00755F3D" w:rsidRPr="00692EEE" w:rsidRDefault="00755F3D" w:rsidP="007A326F"/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B2CA" w14:textId="77777777" w:rsidR="00755F3D" w:rsidRPr="00E77E0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B6DD" w14:textId="77777777" w:rsidR="00755F3D" w:rsidRPr="00E77E01" w:rsidRDefault="00755F3D" w:rsidP="007A326F">
            <w:pPr>
              <w:pStyle w:val="2e"/>
              <w:ind w:right="41"/>
              <w:jc w:val="left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2.2.2. Своевременность пред</w:t>
            </w: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ставления услуги (в соотве</w:t>
            </w: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ствии с записью на прием к сп</w:t>
            </w: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циалисту организации социал</w:t>
            </w: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ной сферы (консультацию), д</w:t>
            </w: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той госпитализации (диагност</w:t>
            </w: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ческого исследования), граф</w:t>
            </w: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ком прихода социального рабо</w:t>
            </w: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ника на дом и пр.) </w:t>
            </w:r>
            <w:r w:rsidRPr="00E77E0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(С</w:t>
            </w:r>
            <w:r w:rsidRPr="005B2A9F">
              <w:rPr>
                <w:rFonts w:ascii="Times New Roman" w:hAnsi="Times New Roman"/>
                <w:b/>
                <w:sz w:val="24"/>
                <w:szCs w:val="28"/>
                <w:vertAlign w:val="subscript"/>
                <w:lang w:eastAsia="ru-RU"/>
              </w:rPr>
              <w:t>своевр</w:t>
            </w:r>
            <w:r w:rsidRPr="00E77E0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2111" w14:textId="77777777" w:rsidR="00755F3D" w:rsidRPr="00E77E01" w:rsidRDefault="00755F3D" w:rsidP="007A326F">
            <w:pPr>
              <w:pStyle w:val="2e"/>
              <w:ind w:left="-20" w:right="-196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число получателей услуг, которым услуга была предоставлена своевременно </w:t>
            </w:r>
            <w:r w:rsidRPr="00E77E0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(У</w:t>
            </w:r>
            <w:r w:rsidRPr="00E77E01">
              <w:rPr>
                <w:rFonts w:ascii="Times New Roman" w:hAnsi="Times New Roman"/>
                <w:b/>
                <w:sz w:val="24"/>
                <w:szCs w:val="28"/>
                <w:vertAlign w:val="superscript"/>
                <w:lang w:eastAsia="ru-RU"/>
              </w:rPr>
              <w:t>своевр</w:t>
            </w:r>
            <w:r w:rsidRPr="00E77E0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),</w:t>
            </w:r>
            <w:r w:rsidRPr="00E77E01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по отношению к числу опрошенных  получ</w:t>
            </w: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телей услуг, ответивших на соответству</w:t>
            </w: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щий вопрос анкеты </w:t>
            </w:r>
            <w:r w:rsidRPr="00E77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(Ч</w:t>
            </w:r>
            <w:r w:rsidRPr="00E77E01">
              <w:rPr>
                <w:rFonts w:ascii="Times New Roman" w:hAnsi="Times New Roman"/>
                <w:b/>
                <w:sz w:val="24"/>
                <w:szCs w:val="24"/>
                <w:vertAlign w:val="subscript"/>
                <w:lang w:eastAsia="ru-RU"/>
              </w:rPr>
              <w:t>общ</w:t>
            </w:r>
            <w:r w:rsidRPr="00E77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  <w:p w14:paraId="75AC486A" w14:textId="77777777"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F009" w14:textId="77777777" w:rsidR="00755F3D" w:rsidRPr="00E77E0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0-100 ба</w:t>
            </w: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лов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67E8" w14:textId="77777777" w:rsidR="00755F3D" w:rsidRPr="00E77E0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F3D" w:rsidRPr="00692EEE" w14:paraId="7D7714D5" w14:textId="77777777" w:rsidTr="007A326F">
        <w:trPr>
          <w:trHeight w:val="20"/>
        </w:trPr>
        <w:tc>
          <w:tcPr>
            <w:tcW w:w="1602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62BC" w14:textId="77777777" w:rsidR="00755F3D" w:rsidRDefault="00755F3D" w:rsidP="007A326F">
            <w:pPr>
              <w:ind w:left="3119"/>
              <w:jc w:val="center"/>
              <w:rPr>
                <w:b/>
                <w:sz w:val="28"/>
                <w:szCs w:val="28"/>
              </w:rPr>
            </w:pPr>
          </w:p>
          <w:p w14:paraId="43268204" w14:textId="77777777" w:rsidR="00755F3D" w:rsidRPr="00B73591" w:rsidRDefault="00755F3D" w:rsidP="007A326F">
            <w:pPr>
              <w:ind w:left="709"/>
              <w:rPr>
                <w:b/>
                <w:u w:val="single"/>
              </w:rPr>
            </w:pPr>
            <w:r w:rsidRPr="00B73591">
              <w:rPr>
                <w:b/>
                <w:u w:val="single"/>
              </w:rPr>
              <w:t>В сфере охраны здоровья</w:t>
            </w:r>
          </w:p>
          <w:p w14:paraId="3756A460" w14:textId="77777777" w:rsidR="00755F3D" w:rsidRDefault="00755F3D" w:rsidP="007A326F">
            <w:pPr>
              <w:ind w:left="3119"/>
              <w:jc w:val="center"/>
              <w:rPr>
                <w:b/>
                <w:sz w:val="28"/>
              </w:rPr>
            </w:pPr>
          </w:p>
          <w:tbl>
            <w:tblPr>
              <w:tblW w:w="1049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269"/>
              <w:gridCol w:w="1710"/>
              <w:gridCol w:w="558"/>
              <w:gridCol w:w="425"/>
              <w:gridCol w:w="1455"/>
              <w:gridCol w:w="808"/>
              <w:gridCol w:w="870"/>
              <w:gridCol w:w="3402"/>
            </w:tblGrid>
            <w:tr w:rsidR="00755F3D" w:rsidRPr="00C62E7D" w14:paraId="0E3527D2" w14:textId="77777777" w:rsidTr="007A326F">
              <w:trPr>
                <w:jc w:val="center"/>
              </w:trPr>
              <w:tc>
                <w:tcPr>
                  <w:tcW w:w="1269" w:type="dxa"/>
                  <w:vMerge w:val="restart"/>
                  <w:vAlign w:val="center"/>
                </w:tcPr>
                <w:p w14:paraId="11ECD750" w14:textId="77777777" w:rsidR="00755F3D" w:rsidRPr="00C62E7D" w:rsidRDefault="00755F3D" w:rsidP="007C7066">
                  <w:pPr>
                    <w:framePr w:hSpace="180" w:wrap="around" w:vAnchor="text" w:hAnchor="text" w:xAlign="center" w:y="1"/>
                    <w:ind w:right="-46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C62E7D">
                    <w:rPr>
                      <w:b/>
                      <w:sz w:val="28"/>
                      <w:szCs w:val="28"/>
                    </w:rPr>
                    <w:t>П</w:t>
                  </w:r>
                  <w:r w:rsidRPr="00574FB8">
                    <w:rPr>
                      <w:b/>
                      <w:sz w:val="28"/>
                      <w:szCs w:val="28"/>
                      <w:vertAlign w:val="superscript"/>
                    </w:rPr>
                    <w:t>з</w:t>
                  </w:r>
                  <w:r>
                    <w:rPr>
                      <w:b/>
                      <w:sz w:val="28"/>
                      <w:szCs w:val="28"/>
                      <w:vertAlign w:val="superscript"/>
                    </w:rPr>
                    <w:t>д</w:t>
                  </w:r>
                  <w:r w:rsidRPr="00C62E7D">
                    <w:rPr>
                      <w:b/>
                      <w:sz w:val="28"/>
                      <w:szCs w:val="28"/>
                      <w:vertAlign w:val="subscript"/>
                    </w:rPr>
                    <w:t>ожид</w:t>
                  </w:r>
                  <w:r w:rsidRPr="00C62E7D">
                    <w:rPr>
                      <w:b/>
                      <w:sz w:val="28"/>
                      <w:szCs w:val="28"/>
                    </w:rPr>
                    <w:t xml:space="preserve"> =   </w:t>
                  </w: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14:paraId="460CC2C6" w14:textId="77777777" w:rsidR="00755F3D" w:rsidRPr="00C62E7D" w:rsidRDefault="00755F3D" w:rsidP="007C7066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62E7D">
                    <w:rPr>
                      <w:b/>
                      <w:sz w:val="28"/>
                      <w:szCs w:val="28"/>
                    </w:rPr>
                    <w:t>С</w:t>
                  </w:r>
                  <w:r w:rsidRPr="00C62E7D">
                    <w:rPr>
                      <w:b/>
                      <w:sz w:val="28"/>
                      <w:szCs w:val="28"/>
                      <w:vertAlign w:val="subscript"/>
                    </w:rPr>
                    <w:t>ожид</w:t>
                  </w:r>
                  <w:r>
                    <w:rPr>
                      <w:b/>
                      <w:sz w:val="28"/>
                      <w:szCs w:val="28"/>
                      <w:vertAlign w:val="subscript"/>
                    </w:rPr>
                    <w:t xml:space="preserve"> </w:t>
                  </w:r>
                  <w:r w:rsidRPr="008239E2">
                    <w:rPr>
                      <w:b/>
                      <w:sz w:val="28"/>
                      <w:szCs w:val="28"/>
                    </w:rPr>
                    <w:t>+</w:t>
                  </w:r>
                  <w:r w:rsidRPr="0087674D">
                    <w:rPr>
                      <w:b/>
                      <w:sz w:val="28"/>
                      <w:szCs w:val="28"/>
                    </w:rPr>
                    <w:t>С</w:t>
                  </w:r>
                  <w:r w:rsidRPr="005B2A9F">
                    <w:rPr>
                      <w:b/>
                      <w:szCs w:val="28"/>
                      <w:vertAlign w:val="subscript"/>
                    </w:rPr>
                    <w:t>своевр</w:t>
                  </w:r>
                </w:p>
              </w:tc>
              <w:tc>
                <w:tcPr>
                  <w:tcW w:w="558" w:type="dxa"/>
                  <w:vMerge w:val="restart"/>
                  <w:vAlign w:val="center"/>
                </w:tcPr>
                <w:p w14:paraId="7298EDEF" w14:textId="77777777" w:rsidR="00755F3D" w:rsidRPr="00C62E7D" w:rsidRDefault="00755F3D" w:rsidP="007C7066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14:paraId="6FECD904" w14:textId="77777777" w:rsidR="00755F3D" w:rsidRPr="00C62E7D" w:rsidRDefault="00755F3D" w:rsidP="007C7066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55" w:type="dxa"/>
                  <w:vMerge w:val="restart"/>
                  <w:vAlign w:val="center"/>
                </w:tcPr>
                <w:p w14:paraId="6C4E5D92" w14:textId="77777777" w:rsidR="00755F3D" w:rsidRPr="00C62E7D" w:rsidRDefault="00755F3D" w:rsidP="007C7066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8498F">
                    <w:rPr>
                      <w:b/>
                      <w:sz w:val="28"/>
                    </w:rPr>
                    <w:t>×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C22F8F">
                    <w:rPr>
                      <w:b/>
                      <w:sz w:val="28"/>
                      <w:szCs w:val="28"/>
                    </w:rPr>
                    <w:t>{</w:t>
                  </w:r>
                  <w:r w:rsidRPr="00C62E7D">
                    <w:rPr>
                      <w:b/>
                      <w:sz w:val="28"/>
                      <w:szCs w:val="28"/>
                    </w:rPr>
                    <w:t>С</w:t>
                  </w:r>
                  <w:r w:rsidRPr="00C62E7D">
                    <w:rPr>
                      <w:b/>
                      <w:sz w:val="28"/>
                      <w:szCs w:val="28"/>
                      <w:vertAlign w:val="subscript"/>
                    </w:rPr>
                    <w:t>ожид</w:t>
                  </w:r>
                  <w:r w:rsidRPr="0087674D">
                    <w:rPr>
                      <w:b/>
                      <w:sz w:val="28"/>
                      <w:szCs w:val="28"/>
                    </w:rPr>
                    <w:t>+</w:t>
                  </w:r>
                  <w:r>
                    <w:rPr>
                      <w:b/>
                      <w:sz w:val="28"/>
                      <w:szCs w:val="28"/>
                    </w:rPr>
                    <w:t>(</w:t>
                  </w:r>
                </w:p>
              </w:tc>
              <w:tc>
                <w:tcPr>
                  <w:tcW w:w="808" w:type="dxa"/>
                  <w:tcBorders>
                    <w:bottom w:val="single" w:sz="4" w:space="0" w:color="auto"/>
                  </w:tcBorders>
                </w:tcPr>
                <w:p w14:paraId="15689244" w14:textId="77777777" w:rsidR="00755F3D" w:rsidRPr="00C62E7D" w:rsidRDefault="00755F3D" w:rsidP="007C7066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62E7D">
                    <w:rPr>
                      <w:b/>
                      <w:sz w:val="28"/>
                      <w:szCs w:val="28"/>
                    </w:rPr>
                    <w:t>У</w:t>
                  </w:r>
                  <w:r w:rsidRPr="00C62E7D">
                    <w:rPr>
                      <w:b/>
                      <w:sz w:val="28"/>
                      <w:szCs w:val="28"/>
                      <w:vertAlign w:val="superscript"/>
                    </w:rPr>
                    <w:t>своевр</w:t>
                  </w:r>
                </w:p>
              </w:tc>
              <w:tc>
                <w:tcPr>
                  <w:tcW w:w="870" w:type="dxa"/>
                  <w:vMerge w:val="restart"/>
                  <w:vAlign w:val="center"/>
                </w:tcPr>
                <w:p w14:paraId="67C007A7" w14:textId="77777777" w:rsidR="00755F3D" w:rsidRPr="00C22F8F" w:rsidRDefault="00755F3D" w:rsidP="007C7066">
                  <w:pPr>
                    <w:framePr w:hSpace="180" w:wrap="around" w:vAnchor="text" w:hAnchor="text" w:xAlign="center" w:y="1"/>
                    <w:ind w:left="-108" w:right="-108"/>
                    <w:suppressOverlap/>
                    <w:rPr>
                      <w:b/>
                      <w:sz w:val="28"/>
                      <w:szCs w:val="28"/>
                    </w:rPr>
                  </w:pPr>
                  <w:r w:rsidRPr="00C62E7D">
                    <w:rPr>
                      <w:b/>
                      <w:sz w:val="28"/>
                      <w:szCs w:val="28"/>
                    </w:rPr>
                    <w:t>×100</w:t>
                  </w:r>
                  <w:r>
                    <w:rPr>
                      <w:b/>
                      <w:sz w:val="28"/>
                      <w:szCs w:val="28"/>
                    </w:rPr>
                    <w:t>)</w:t>
                  </w:r>
                  <w:r w:rsidRPr="00C22F8F">
                    <w:rPr>
                      <w:b/>
                      <w:sz w:val="28"/>
                      <w:szCs w:val="28"/>
                    </w:rPr>
                    <w:t>}</w:t>
                  </w:r>
                </w:p>
              </w:tc>
              <w:tc>
                <w:tcPr>
                  <w:tcW w:w="3402" w:type="dxa"/>
                  <w:vMerge w:val="restart"/>
                </w:tcPr>
                <w:p w14:paraId="4CF28069" w14:textId="77777777" w:rsidR="00755F3D" w:rsidRDefault="00755F3D" w:rsidP="007C7066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(2.2 зд)</w:t>
                  </w:r>
                </w:p>
              </w:tc>
            </w:tr>
            <w:tr w:rsidR="00755F3D" w:rsidRPr="00C62E7D" w14:paraId="0443C9E0" w14:textId="77777777" w:rsidTr="007A326F">
              <w:trPr>
                <w:jc w:val="center"/>
              </w:trPr>
              <w:tc>
                <w:tcPr>
                  <w:tcW w:w="1269" w:type="dxa"/>
                  <w:vMerge/>
                  <w:vAlign w:val="center"/>
                </w:tcPr>
                <w:p w14:paraId="28455771" w14:textId="77777777" w:rsidR="00755F3D" w:rsidRPr="00C62E7D" w:rsidRDefault="00755F3D" w:rsidP="007C7066">
                  <w:pPr>
                    <w:framePr w:hSpace="180" w:wrap="around" w:vAnchor="text" w:hAnchor="text" w:xAlign="center" w:y="1"/>
                    <w:ind w:right="-46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</w:tcBorders>
                </w:tcPr>
                <w:p w14:paraId="07384DB7" w14:textId="77777777" w:rsidR="00755F3D" w:rsidRPr="00C62E7D" w:rsidRDefault="00755F3D" w:rsidP="007C7066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58" w:type="dxa"/>
                  <w:vMerge/>
                </w:tcPr>
                <w:p w14:paraId="160A19C9" w14:textId="77777777" w:rsidR="00755F3D" w:rsidRPr="00C62E7D" w:rsidRDefault="00755F3D" w:rsidP="007C7066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</w:tcPr>
                <w:p w14:paraId="1C8BDF41" w14:textId="77777777" w:rsidR="00755F3D" w:rsidRDefault="00755F3D" w:rsidP="007C7066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55" w:type="dxa"/>
                  <w:vMerge/>
                </w:tcPr>
                <w:p w14:paraId="3D009309" w14:textId="77777777" w:rsidR="00755F3D" w:rsidRDefault="00755F3D" w:rsidP="007C7066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08" w:type="dxa"/>
                  <w:tcBorders>
                    <w:top w:val="single" w:sz="4" w:space="0" w:color="auto"/>
                  </w:tcBorders>
                </w:tcPr>
                <w:p w14:paraId="5A15929D" w14:textId="77777777" w:rsidR="00755F3D" w:rsidRDefault="00755F3D" w:rsidP="007C7066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62E7D">
                    <w:rPr>
                      <w:b/>
                      <w:sz w:val="28"/>
                      <w:szCs w:val="28"/>
                    </w:rPr>
                    <w:t>Ч</w:t>
                  </w:r>
                  <w:r w:rsidRPr="00C62E7D">
                    <w:rPr>
                      <w:b/>
                      <w:sz w:val="28"/>
                      <w:szCs w:val="28"/>
                      <w:vertAlign w:val="subscript"/>
                    </w:rPr>
                    <w:t>общ</w:t>
                  </w:r>
                </w:p>
              </w:tc>
              <w:tc>
                <w:tcPr>
                  <w:tcW w:w="870" w:type="dxa"/>
                  <w:vMerge/>
                </w:tcPr>
                <w:p w14:paraId="08A682C8" w14:textId="77777777" w:rsidR="00755F3D" w:rsidRPr="00C62E7D" w:rsidRDefault="00755F3D" w:rsidP="007C7066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vMerge/>
                </w:tcPr>
                <w:p w14:paraId="76F3DBCA" w14:textId="77777777" w:rsidR="00755F3D" w:rsidRPr="00C62E7D" w:rsidRDefault="00755F3D" w:rsidP="007C7066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37A442A9" w14:textId="77777777" w:rsidR="00755F3D" w:rsidRPr="0087674D" w:rsidRDefault="00755F3D" w:rsidP="007A326F">
            <w:pPr>
              <w:ind w:left="851" w:hanging="142"/>
              <w:rPr>
                <w:color w:val="000000"/>
              </w:rPr>
            </w:pPr>
            <w:r w:rsidRPr="0087674D">
              <w:rPr>
                <w:color w:val="000000"/>
              </w:rPr>
              <w:t xml:space="preserve">где </w:t>
            </w:r>
          </w:p>
          <w:p w14:paraId="339E0E49" w14:textId="77777777" w:rsidR="00755F3D" w:rsidRPr="0087674D" w:rsidRDefault="00755F3D" w:rsidP="007A326F">
            <w:pPr>
              <w:ind w:firstLine="709"/>
              <w:jc w:val="both"/>
              <w:rPr>
                <w:color w:val="000000"/>
                <w:szCs w:val="28"/>
              </w:rPr>
            </w:pPr>
            <w:r w:rsidRPr="0087674D">
              <w:rPr>
                <w:b/>
                <w:color w:val="000000"/>
                <w:sz w:val="28"/>
                <w:szCs w:val="28"/>
              </w:rPr>
              <w:t>С</w:t>
            </w:r>
            <w:r w:rsidRPr="0087674D">
              <w:rPr>
                <w:b/>
                <w:color w:val="000000"/>
                <w:sz w:val="28"/>
                <w:szCs w:val="28"/>
                <w:vertAlign w:val="subscript"/>
              </w:rPr>
              <w:t xml:space="preserve">ожид </w:t>
            </w:r>
            <w:r w:rsidRPr="0087674D">
              <w:rPr>
                <w:b/>
                <w:color w:val="000000"/>
                <w:sz w:val="28"/>
                <w:szCs w:val="28"/>
              </w:rPr>
              <w:t>-</w:t>
            </w:r>
            <w:r w:rsidRPr="0087674D">
              <w:rPr>
                <w:color w:val="000000"/>
                <w:szCs w:val="28"/>
              </w:rPr>
              <w:t xml:space="preserve"> среднее время ожидания (параметр 2.2.1) определяется для медицинских организаций по шкале времени ожидания в соответствии с отклонениями от срока ожидания услуги, установленного в территориальных программах государственных гарантий бесплатного оказания гражданам медицинской помощи на 2018 год и на плановый период 2019-2020 годов. </w:t>
            </w:r>
          </w:p>
          <w:p w14:paraId="5196C589" w14:textId="77777777" w:rsidR="00755F3D" w:rsidRPr="0087674D" w:rsidRDefault="00755F3D" w:rsidP="007A326F">
            <w:pPr>
              <w:ind w:firstLine="709"/>
              <w:jc w:val="both"/>
              <w:rPr>
                <w:color w:val="000000"/>
                <w:szCs w:val="28"/>
              </w:rPr>
            </w:pPr>
            <w:r w:rsidRPr="0087674D">
              <w:rPr>
                <w:b/>
                <w:color w:val="000000"/>
                <w:szCs w:val="28"/>
              </w:rPr>
              <w:t>С</w:t>
            </w:r>
            <w:r w:rsidRPr="0087674D">
              <w:rPr>
                <w:b/>
                <w:color w:val="000000"/>
                <w:szCs w:val="28"/>
                <w:vertAlign w:val="subscript"/>
              </w:rPr>
              <w:t>ожид</w:t>
            </w:r>
            <w:r w:rsidRPr="0087674D">
              <w:rPr>
                <w:color w:val="000000"/>
                <w:szCs w:val="28"/>
              </w:rPr>
              <w:t xml:space="preserve"> – среднее время ожидания предоставления услуги: </w:t>
            </w:r>
          </w:p>
          <w:p w14:paraId="2024E965" w14:textId="77777777" w:rsidR="00755F3D" w:rsidRPr="0087674D" w:rsidRDefault="00755F3D" w:rsidP="007A326F">
            <w:pPr>
              <w:ind w:firstLine="1134"/>
              <w:jc w:val="both"/>
              <w:rPr>
                <w:color w:val="000000"/>
                <w:szCs w:val="28"/>
              </w:rPr>
            </w:pPr>
            <w:r w:rsidRPr="0087674D">
              <w:rPr>
                <w:color w:val="000000"/>
                <w:szCs w:val="28"/>
              </w:rPr>
              <w:t xml:space="preserve">превышает установленный срок ожидания – 0 баллов; </w:t>
            </w:r>
          </w:p>
          <w:p w14:paraId="431A8C40" w14:textId="77777777" w:rsidR="00755F3D" w:rsidRPr="0087674D" w:rsidRDefault="00755F3D" w:rsidP="007A326F">
            <w:pPr>
              <w:ind w:firstLine="1134"/>
              <w:jc w:val="both"/>
              <w:rPr>
                <w:color w:val="000000"/>
                <w:szCs w:val="28"/>
              </w:rPr>
            </w:pPr>
            <w:r w:rsidRPr="0087674D">
              <w:rPr>
                <w:color w:val="000000"/>
                <w:szCs w:val="28"/>
              </w:rPr>
              <w:t xml:space="preserve">равен установленному сроку ожидания – 10 баллов; </w:t>
            </w:r>
          </w:p>
          <w:p w14:paraId="6C8354CE" w14:textId="77777777" w:rsidR="00755F3D" w:rsidRPr="0087674D" w:rsidRDefault="00755F3D" w:rsidP="007A326F">
            <w:pPr>
              <w:ind w:firstLine="1134"/>
              <w:jc w:val="both"/>
              <w:rPr>
                <w:color w:val="000000"/>
                <w:szCs w:val="28"/>
              </w:rPr>
            </w:pPr>
            <w:r w:rsidRPr="0087674D">
              <w:rPr>
                <w:color w:val="000000"/>
                <w:szCs w:val="28"/>
              </w:rPr>
              <w:t xml:space="preserve">меньше установленного срока ожидания на 1 день (на 1 час) – 20 баллов; </w:t>
            </w:r>
          </w:p>
          <w:p w14:paraId="05594FB6" w14:textId="77777777" w:rsidR="00755F3D" w:rsidRPr="0087674D" w:rsidRDefault="00755F3D" w:rsidP="007A326F">
            <w:pPr>
              <w:ind w:firstLine="1134"/>
              <w:jc w:val="both"/>
              <w:rPr>
                <w:color w:val="000000"/>
                <w:szCs w:val="28"/>
              </w:rPr>
            </w:pPr>
            <w:r w:rsidRPr="0087674D">
              <w:rPr>
                <w:color w:val="000000"/>
                <w:szCs w:val="28"/>
              </w:rPr>
              <w:t xml:space="preserve">меньше  на 2 дня (на 2 часа) – 40 баллов; </w:t>
            </w:r>
          </w:p>
          <w:p w14:paraId="4E53A9BF" w14:textId="77777777" w:rsidR="00755F3D" w:rsidRPr="0087674D" w:rsidRDefault="00755F3D" w:rsidP="007A326F">
            <w:pPr>
              <w:ind w:firstLine="1134"/>
              <w:jc w:val="both"/>
              <w:rPr>
                <w:color w:val="000000"/>
                <w:szCs w:val="28"/>
              </w:rPr>
            </w:pPr>
            <w:r w:rsidRPr="0087674D">
              <w:rPr>
                <w:color w:val="000000"/>
                <w:szCs w:val="28"/>
              </w:rPr>
              <w:t xml:space="preserve">меньше  на 3 дня (на 3 часа) – 60 баллов; </w:t>
            </w:r>
          </w:p>
          <w:p w14:paraId="7AA3D9CD" w14:textId="77777777" w:rsidR="00755F3D" w:rsidRPr="0087674D" w:rsidRDefault="00755F3D" w:rsidP="007A326F">
            <w:pPr>
              <w:ind w:firstLine="1134"/>
              <w:jc w:val="both"/>
              <w:rPr>
                <w:color w:val="000000"/>
                <w:szCs w:val="28"/>
              </w:rPr>
            </w:pPr>
            <w:r w:rsidRPr="0087674D">
              <w:rPr>
                <w:color w:val="000000"/>
                <w:szCs w:val="28"/>
              </w:rPr>
              <w:t xml:space="preserve">меньше установленного срока ожидания не менее, чем на ½ срока – 100 баллов); </w:t>
            </w:r>
          </w:p>
          <w:p w14:paraId="7AE7905E" w14:textId="77777777" w:rsidR="00755F3D" w:rsidRPr="0087674D" w:rsidRDefault="00755F3D" w:rsidP="007A326F">
            <w:pPr>
              <w:ind w:firstLine="709"/>
              <w:jc w:val="both"/>
              <w:rPr>
                <w:color w:val="000000"/>
              </w:rPr>
            </w:pPr>
            <w:r w:rsidRPr="0087674D">
              <w:rPr>
                <w:color w:val="000000"/>
                <w:szCs w:val="28"/>
              </w:rPr>
              <w:t xml:space="preserve">Отклонение от установленного срока ожидания рассчитывается на основе средневзвешенного значения времени ожидания получения услуги в соответствии с Примерным расчетом, установленным Минздравом России. Примерный расчет средневзвешенного значения времени ожидания  размещен на официальном сайте Минздрава России по адресу: «Независимая оценка/Нормативно правовая база/Примерный расчет» </w:t>
            </w:r>
            <w:r w:rsidRPr="0087674D">
              <w:rPr>
                <w:color w:val="000000"/>
              </w:rPr>
              <w:t>(https://www.rosminzdrav.ru/open/supervision/format/nezavisimaya-sistema-otsenki-kachestva-okazaniya-uslug-meditsinskimi-organizatsiyami.</w:t>
            </w:r>
          </w:p>
          <w:p w14:paraId="209A72F1" w14:textId="77777777" w:rsidR="00755F3D" w:rsidRPr="0087674D" w:rsidRDefault="00755F3D" w:rsidP="007A326F">
            <w:pPr>
              <w:ind w:firstLine="709"/>
              <w:jc w:val="both"/>
              <w:rPr>
                <w:b/>
                <w:color w:val="000000"/>
                <w:szCs w:val="28"/>
                <w:vertAlign w:val="subscript"/>
              </w:rPr>
            </w:pPr>
            <w:r w:rsidRPr="0087674D">
              <w:rPr>
                <w:b/>
                <w:color w:val="000000"/>
                <w:szCs w:val="28"/>
              </w:rPr>
              <w:t>С</w:t>
            </w:r>
            <w:r w:rsidRPr="0087674D">
              <w:rPr>
                <w:b/>
                <w:color w:val="000000"/>
                <w:szCs w:val="28"/>
                <w:vertAlign w:val="subscript"/>
              </w:rPr>
              <w:t xml:space="preserve">своевр </w:t>
            </w:r>
            <w:r w:rsidRPr="0087674D">
              <w:rPr>
                <w:b/>
                <w:color w:val="000000"/>
                <w:szCs w:val="28"/>
              </w:rPr>
              <w:t xml:space="preserve">- </w:t>
            </w:r>
            <w:r w:rsidRPr="0087674D">
              <w:rPr>
                <w:color w:val="000000"/>
              </w:rPr>
              <w:t>Своевременность предоставления услуги (в соответствии с записью на прием к специалисту организации (консультацию), датой госпитализации (диагностического исследования).</w:t>
            </w:r>
          </w:p>
          <w:p w14:paraId="603846B7" w14:textId="77777777" w:rsidR="00755F3D" w:rsidRPr="008239E2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</w:p>
          <w:p w14:paraId="69FDB90A" w14:textId="77777777" w:rsidR="00755F3D" w:rsidRDefault="00755F3D" w:rsidP="007A326F">
            <w:pPr>
              <w:ind w:left="709"/>
              <w:rPr>
                <w:b/>
                <w:u w:val="single"/>
              </w:rPr>
            </w:pPr>
            <w:r w:rsidRPr="00B73591">
              <w:rPr>
                <w:b/>
                <w:u w:val="single"/>
              </w:rPr>
              <w:t>В сфере социального обслуживания</w:t>
            </w:r>
          </w:p>
          <w:p w14:paraId="45B09750" w14:textId="77777777" w:rsidR="00755F3D" w:rsidRPr="00C31652" w:rsidRDefault="00755F3D" w:rsidP="007A326F">
            <w:pPr>
              <w:ind w:firstLine="709"/>
              <w:jc w:val="both"/>
              <w:rPr>
                <w:szCs w:val="28"/>
              </w:rPr>
            </w:pPr>
            <w:r>
              <w:t xml:space="preserve">Показатель </w:t>
            </w:r>
            <w:r w:rsidRPr="00E77E01">
              <w:t xml:space="preserve"> </w:t>
            </w:r>
            <w:r>
              <w:t>«</w:t>
            </w:r>
            <w:r w:rsidRPr="00E77E01">
              <w:t>Время ожидания предоставления услуги</w:t>
            </w:r>
            <w:r>
              <w:t>» р</w:t>
            </w:r>
            <w:r w:rsidRPr="007200B7">
              <w:t xml:space="preserve">ассчитывается </w:t>
            </w:r>
            <w:r>
              <w:t xml:space="preserve">на основе значения </w:t>
            </w:r>
            <w:r w:rsidRPr="007200B7">
              <w:t>параметра 2.2.2</w:t>
            </w:r>
            <w:r>
              <w:t xml:space="preserve"> </w:t>
            </w:r>
            <w:r w:rsidRPr="00E77E01">
              <w:t xml:space="preserve">Своевременность предоставления услуги (в соответствии с записью на прием к специалисту организации социальной сферы (консультацию), датой госпитализации (диагностического </w:t>
            </w:r>
            <w:r w:rsidRPr="00E77E01">
              <w:lastRenderedPageBreak/>
              <w:t xml:space="preserve">исследования), графиком прихода социального работника на дом и пр.) </w:t>
            </w:r>
            <w:r w:rsidRPr="00E77E01">
              <w:rPr>
                <w:b/>
                <w:szCs w:val="28"/>
              </w:rPr>
              <w:t>(С</w:t>
            </w:r>
            <w:r w:rsidRPr="005B2A9F">
              <w:rPr>
                <w:b/>
                <w:szCs w:val="28"/>
                <w:vertAlign w:val="subscript"/>
              </w:rPr>
              <w:t>своевр</w:t>
            </w:r>
            <w:r w:rsidRPr="00E77E01">
              <w:rPr>
                <w:b/>
                <w:szCs w:val="28"/>
              </w:rPr>
              <w:t>)</w:t>
            </w:r>
            <w:r>
              <w:rPr>
                <w:b/>
                <w:szCs w:val="28"/>
              </w:rPr>
              <w:t xml:space="preserve"> </w:t>
            </w:r>
            <w:r w:rsidRPr="00C31652">
              <w:rPr>
                <w:szCs w:val="28"/>
              </w:rPr>
              <w:t>и рассчитывается по формуле (2.2со)</w:t>
            </w:r>
            <w:r w:rsidRPr="00C31652">
              <w:t xml:space="preserve"> </w:t>
            </w:r>
          </w:p>
          <w:p w14:paraId="22A9BA5F" w14:textId="77777777" w:rsidR="00755F3D" w:rsidRPr="00C31652" w:rsidRDefault="00755F3D" w:rsidP="007A326F"/>
          <w:tbl>
            <w:tblPr>
              <w:tblW w:w="816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551"/>
              <w:gridCol w:w="992"/>
              <w:gridCol w:w="1302"/>
              <w:gridCol w:w="2323"/>
            </w:tblGrid>
            <w:tr w:rsidR="00755F3D" w:rsidRPr="00C62E7D" w14:paraId="1A40D44B" w14:textId="77777777" w:rsidTr="007A326F">
              <w:trPr>
                <w:jc w:val="center"/>
              </w:trPr>
              <w:tc>
                <w:tcPr>
                  <w:tcW w:w="3551" w:type="dxa"/>
                  <w:vMerge w:val="restart"/>
                  <w:vAlign w:val="center"/>
                </w:tcPr>
                <w:p w14:paraId="645F8DF9" w14:textId="77777777" w:rsidR="00755F3D" w:rsidRPr="00C62E7D" w:rsidRDefault="00755F3D" w:rsidP="007C7066">
                  <w:pPr>
                    <w:framePr w:hSpace="180" w:wrap="around" w:vAnchor="text" w:hAnchor="text" w:xAlign="center" w:y="1"/>
                    <w:ind w:right="-46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C62E7D">
                    <w:rPr>
                      <w:b/>
                      <w:sz w:val="28"/>
                      <w:szCs w:val="28"/>
                    </w:rPr>
                    <w:t>П</w:t>
                  </w:r>
                  <w:r w:rsidRPr="00574FB8">
                    <w:rPr>
                      <w:b/>
                      <w:sz w:val="28"/>
                      <w:szCs w:val="28"/>
                      <w:vertAlign w:val="superscript"/>
                    </w:rPr>
                    <w:t>со</w:t>
                  </w:r>
                  <w:r w:rsidRPr="00C62E7D">
                    <w:rPr>
                      <w:b/>
                      <w:sz w:val="28"/>
                      <w:szCs w:val="28"/>
                      <w:vertAlign w:val="subscript"/>
                    </w:rPr>
                    <w:t>ожид</w:t>
                  </w:r>
                  <w:r w:rsidRPr="00C62E7D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 xml:space="preserve">= </w:t>
                  </w:r>
                  <w:r w:rsidRPr="00E77E01">
                    <w:rPr>
                      <w:b/>
                      <w:szCs w:val="28"/>
                    </w:rPr>
                    <w:t xml:space="preserve"> С</w:t>
                  </w:r>
                  <w:r w:rsidRPr="005B2A9F">
                    <w:rPr>
                      <w:b/>
                      <w:szCs w:val="28"/>
                      <w:vertAlign w:val="subscript"/>
                    </w:rPr>
                    <w:t>своевр</w:t>
                  </w:r>
                  <w:r w:rsidRPr="00C62E7D">
                    <w:rPr>
                      <w:b/>
                      <w:sz w:val="28"/>
                      <w:szCs w:val="28"/>
                    </w:rPr>
                    <w:t xml:space="preserve"> =   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14:paraId="40D683E4" w14:textId="77777777" w:rsidR="00755F3D" w:rsidRPr="00C62E7D" w:rsidRDefault="00755F3D" w:rsidP="007C7066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62E7D">
                    <w:rPr>
                      <w:b/>
                      <w:sz w:val="28"/>
                      <w:szCs w:val="28"/>
                    </w:rPr>
                    <w:t>У</w:t>
                  </w:r>
                  <w:r w:rsidRPr="00C62E7D">
                    <w:rPr>
                      <w:b/>
                      <w:sz w:val="28"/>
                      <w:szCs w:val="28"/>
                      <w:vertAlign w:val="superscript"/>
                    </w:rPr>
                    <w:t>своевр</w:t>
                  </w:r>
                  <w:r w:rsidRPr="00C62E7D">
                    <w:rPr>
                      <w:b/>
                      <w:sz w:val="28"/>
                      <w:szCs w:val="28"/>
                      <w:vertAlign w:val="subscript"/>
                    </w:rPr>
                    <w:t xml:space="preserve"> </w:t>
                  </w:r>
                </w:p>
              </w:tc>
              <w:tc>
                <w:tcPr>
                  <w:tcW w:w="1302" w:type="dxa"/>
                  <w:vMerge w:val="restart"/>
                  <w:vAlign w:val="center"/>
                </w:tcPr>
                <w:p w14:paraId="008E9407" w14:textId="77777777" w:rsidR="00755F3D" w:rsidRPr="00C62E7D" w:rsidRDefault="00755F3D" w:rsidP="007C7066">
                  <w:pPr>
                    <w:framePr w:hSpace="180" w:wrap="around" w:vAnchor="text" w:hAnchor="text" w:xAlign="center" w:y="1"/>
                    <w:ind w:left="-108"/>
                    <w:suppressOverlap/>
                    <w:rPr>
                      <w:b/>
                      <w:sz w:val="28"/>
                      <w:szCs w:val="28"/>
                    </w:rPr>
                  </w:pPr>
                  <w:r w:rsidRPr="00C62E7D">
                    <w:rPr>
                      <w:b/>
                      <w:sz w:val="28"/>
                      <w:szCs w:val="28"/>
                    </w:rPr>
                    <w:t xml:space="preserve"> ×100</w:t>
                  </w:r>
                </w:p>
              </w:tc>
              <w:tc>
                <w:tcPr>
                  <w:tcW w:w="2323" w:type="dxa"/>
                  <w:vMerge w:val="restart"/>
                </w:tcPr>
                <w:p w14:paraId="78D18DFB" w14:textId="77777777" w:rsidR="00755F3D" w:rsidRPr="00C62E7D" w:rsidRDefault="00755F3D" w:rsidP="007C7066">
                  <w:pPr>
                    <w:framePr w:hSpace="180" w:wrap="around" w:vAnchor="text" w:hAnchor="text" w:xAlign="center" w:y="1"/>
                    <w:ind w:left="-108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B8498F">
                    <w:rPr>
                      <w:b/>
                      <w:sz w:val="28"/>
                    </w:rPr>
                    <w:t>(2.</w:t>
                  </w:r>
                  <w:r>
                    <w:rPr>
                      <w:b/>
                      <w:sz w:val="28"/>
                    </w:rPr>
                    <w:t>2со</w:t>
                  </w:r>
                  <w:r w:rsidRPr="00B8498F">
                    <w:rPr>
                      <w:b/>
                      <w:sz w:val="28"/>
                    </w:rPr>
                    <w:t>)</w:t>
                  </w:r>
                </w:p>
              </w:tc>
            </w:tr>
            <w:tr w:rsidR="00755F3D" w:rsidRPr="00C62E7D" w14:paraId="3B503779" w14:textId="77777777" w:rsidTr="007A326F">
              <w:trPr>
                <w:jc w:val="center"/>
              </w:trPr>
              <w:tc>
                <w:tcPr>
                  <w:tcW w:w="3551" w:type="dxa"/>
                  <w:vMerge/>
                  <w:vAlign w:val="center"/>
                </w:tcPr>
                <w:p w14:paraId="441CF4DF" w14:textId="77777777" w:rsidR="00755F3D" w:rsidRPr="00C62E7D" w:rsidRDefault="00755F3D" w:rsidP="007C7066">
                  <w:pPr>
                    <w:framePr w:hSpace="180" w:wrap="around" w:vAnchor="text" w:hAnchor="text" w:xAlign="center" w:y="1"/>
                    <w:ind w:right="-46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14:paraId="25EAEE9F" w14:textId="77777777" w:rsidR="00755F3D" w:rsidRPr="00C62E7D" w:rsidRDefault="00755F3D" w:rsidP="007C7066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62E7D">
                    <w:rPr>
                      <w:b/>
                      <w:sz w:val="28"/>
                      <w:szCs w:val="28"/>
                    </w:rPr>
                    <w:t>Ч</w:t>
                  </w:r>
                  <w:r w:rsidRPr="00C62E7D">
                    <w:rPr>
                      <w:b/>
                      <w:sz w:val="28"/>
                      <w:szCs w:val="28"/>
                      <w:vertAlign w:val="subscript"/>
                    </w:rPr>
                    <w:t>общ</w:t>
                  </w:r>
                </w:p>
              </w:tc>
              <w:tc>
                <w:tcPr>
                  <w:tcW w:w="1302" w:type="dxa"/>
                  <w:vMerge/>
                  <w:vAlign w:val="center"/>
                </w:tcPr>
                <w:p w14:paraId="40D11AE9" w14:textId="77777777" w:rsidR="00755F3D" w:rsidRPr="00C62E7D" w:rsidRDefault="00755F3D" w:rsidP="007C7066">
                  <w:pPr>
                    <w:framePr w:hSpace="180" w:wrap="around" w:vAnchor="text" w:hAnchor="text" w:xAlign="center" w:y="1"/>
                    <w:ind w:left="-108"/>
                    <w:suppressOverlap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23" w:type="dxa"/>
                  <w:vMerge/>
                </w:tcPr>
                <w:p w14:paraId="31022B9F" w14:textId="77777777" w:rsidR="00755F3D" w:rsidRPr="00C62E7D" w:rsidRDefault="00755F3D" w:rsidP="007C7066">
                  <w:pPr>
                    <w:framePr w:hSpace="180" w:wrap="around" w:vAnchor="text" w:hAnchor="text" w:xAlign="center" w:y="1"/>
                    <w:ind w:left="-108"/>
                    <w:suppressOverlap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0F6CE617" w14:textId="77777777" w:rsidR="00755F3D" w:rsidRDefault="00755F3D" w:rsidP="007A326F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C62E7D">
              <w:rPr>
                <w:szCs w:val="28"/>
              </w:rPr>
              <w:t>де</w:t>
            </w:r>
          </w:p>
          <w:p w14:paraId="5FC3BE9F" w14:textId="77777777" w:rsidR="00755F3D" w:rsidRPr="00C62E7D" w:rsidRDefault="00755F3D" w:rsidP="007A326F">
            <w:pPr>
              <w:ind w:firstLine="709"/>
              <w:jc w:val="both"/>
              <w:rPr>
                <w:szCs w:val="28"/>
              </w:rPr>
            </w:pPr>
            <w:r w:rsidRPr="00C62E7D">
              <w:rPr>
                <w:b/>
                <w:szCs w:val="28"/>
              </w:rPr>
              <w:t>У</w:t>
            </w:r>
            <w:r w:rsidRPr="00C62E7D">
              <w:rPr>
                <w:b/>
                <w:szCs w:val="28"/>
                <w:vertAlign w:val="superscript"/>
              </w:rPr>
              <w:t>своевр</w:t>
            </w:r>
            <w:r w:rsidRPr="00C62E7D">
              <w:rPr>
                <w:szCs w:val="28"/>
              </w:rPr>
              <w:t xml:space="preserve"> - число получателей услуг, которым услуга предоставлена своевременно;</w:t>
            </w:r>
          </w:p>
          <w:p w14:paraId="7374B16D" w14:textId="77777777" w:rsidR="00755F3D" w:rsidRPr="00C62E7D" w:rsidRDefault="00755F3D" w:rsidP="007A326F">
            <w:pPr>
              <w:ind w:firstLine="709"/>
              <w:jc w:val="both"/>
              <w:rPr>
                <w:szCs w:val="28"/>
              </w:rPr>
            </w:pPr>
            <w:r w:rsidRPr="00C62E7D">
              <w:rPr>
                <w:b/>
                <w:szCs w:val="28"/>
              </w:rPr>
              <w:t>Ч</w:t>
            </w:r>
            <w:r w:rsidRPr="00C62E7D">
              <w:rPr>
                <w:b/>
                <w:szCs w:val="28"/>
                <w:vertAlign w:val="subscript"/>
              </w:rPr>
              <w:t>общ</w:t>
            </w:r>
            <w:r w:rsidRPr="00C62E7D">
              <w:rPr>
                <w:szCs w:val="28"/>
              </w:rPr>
              <w:t xml:space="preserve"> -  общее число опрошенных получателей услуг</w:t>
            </w:r>
          </w:p>
          <w:p w14:paraId="5EC7905E" w14:textId="77777777" w:rsidR="00755F3D" w:rsidRDefault="00755F3D" w:rsidP="007A326F">
            <w:pPr>
              <w:ind w:firstLine="709"/>
              <w:jc w:val="both"/>
              <w:rPr>
                <w:szCs w:val="28"/>
              </w:rPr>
            </w:pPr>
          </w:p>
          <w:p w14:paraId="28FA4409" w14:textId="77777777" w:rsidR="00755F3D" w:rsidRPr="00451385" w:rsidRDefault="00755F3D" w:rsidP="007A326F">
            <w:pPr>
              <w:pStyle w:val="af6"/>
              <w:ind w:left="709"/>
              <w:rPr>
                <w:sz w:val="24"/>
                <w:szCs w:val="24"/>
                <w:lang w:eastAsia="ru-RU"/>
              </w:rPr>
            </w:pPr>
            <w:r w:rsidRPr="00451385">
              <w:rPr>
                <w:b/>
                <w:sz w:val="24"/>
                <w:szCs w:val="24"/>
                <w:u w:val="single"/>
                <w:lang w:eastAsia="ru-RU"/>
              </w:rPr>
              <w:t>В сфере культуры</w:t>
            </w:r>
            <w:r w:rsidRPr="00451385">
              <w:rPr>
                <w:sz w:val="24"/>
                <w:szCs w:val="24"/>
                <w:lang w:eastAsia="ru-RU"/>
              </w:rPr>
              <w:t xml:space="preserve"> </w:t>
            </w:r>
          </w:p>
          <w:p w14:paraId="03D760C4" w14:textId="3F25E7AE" w:rsidR="00755F3D" w:rsidRPr="00451385" w:rsidRDefault="00755F3D" w:rsidP="00AA2CF9">
            <w:pPr>
              <w:pStyle w:val="af6"/>
              <w:ind w:firstLine="709"/>
              <w:rPr>
                <w:sz w:val="24"/>
                <w:szCs w:val="24"/>
                <w:lang w:eastAsia="ru-RU"/>
              </w:rPr>
            </w:pPr>
            <w:r w:rsidRPr="00451385">
              <w:rPr>
                <w:sz w:val="24"/>
                <w:szCs w:val="24"/>
                <w:lang w:eastAsia="ru-RU"/>
              </w:rPr>
              <w:t xml:space="preserve">Показатель «Время ожидания предоставления услуги»  </w:t>
            </w:r>
            <w:r w:rsidRPr="00451385">
              <w:rPr>
                <w:b/>
                <w:sz w:val="24"/>
                <w:szCs w:val="24"/>
                <w:lang w:eastAsia="ru-RU"/>
              </w:rPr>
              <w:t>не установлен</w:t>
            </w:r>
            <w:r w:rsidRPr="00451385">
              <w:rPr>
                <w:sz w:val="24"/>
                <w:szCs w:val="24"/>
                <w:lang w:eastAsia="ru-RU"/>
              </w:rPr>
              <w:t xml:space="preserve">. </w:t>
            </w:r>
          </w:p>
          <w:p w14:paraId="78A7F440" w14:textId="77777777" w:rsidR="00755F3D" w:rsidRPr="00451385" w:rsidRDefault="00755F3D" w:rsidP="007A326F">
            <w:pPr>
              <w:pStyle w:val="af6"/>
              <w:ind w:firstLine="709"/>
              <w:rPr>
                <w:sz w:val="24"/>
                <w:szCs w:val="24"/>
                <w:vertAlign w:val="subscript"/>
                <w:lang w:eastAsia="ru-RU"/>
              </w:rPr>
            </w:pPr>
          </w:p>
          <w:p w14:paraId="5E522C2A" w14:textId="77777777" w:rsidR="00755F3D" w:rsidRDefault="00755F3D" w:rsidP="007A326F">
            <w:pPr>
              <w:pStyle w:val="2e"/>
              <w:ind w:left="709"/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266F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В сфере образования </w:t>
            </w:r>
          </w:p>
          <w:p w14:paraId="11753D46" w14:textId="77777777" w:rsidR="00755F3D" w:rsidRPr="000266FE" w:rsidRDefault="00755F3D" w:rsidP="007A326F">
            <w:pPr>
              <w:pStyle w:val="2e"/>
              <w:ind w:left="709"/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59BC5D20" w14:textId="77777777" w:rsidR="00755F3D" w:rsidRDefault="00755F3D" w:rsidP="007A326F">
            <w:pPr>
              <w:pStyle w:val="2e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0266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оказатель «Время ожидания предоставления услуги» </w:t>
            </w:r>
            <w:r w:rsidRPr="000266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  установлен.</w:t>
            </w:r>
            <w:r w:rsidRPr="000266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При расчете итогового значения критерия «Комфортность условий пред</w:t>
            </w: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ставления услуг»  для  организаций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сфере образования</w:t>
            </w: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используется расчетная величина  </w:t>
            </w: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(2.2)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которая определяется </w:t>
            </w: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 среднее арифм</w:t>
            </w: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тическое количество баллов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установленным  показателям (2.1 и 2.3) по формуле:</w:t>
            </w:r>
          </w:p>
          <w:p w14:paraId="2A4D8565" w14:textId="77777777" w:rsidR="00755F3D" w:rsidRDefault="00755F3D" w:rsidP="007A326F">
            <w:pPr>
              <w:pStyle w:val="2e"/>
              <w:ind w:left="709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785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28"/>
              <w:gridCol w:w="2707"/>
              <w:gridCol w:w="2323"/>
            </w:tblGrid>
            <w:tr w:rsidR="00755F3D" w:rsidRPr="00C62E7D" w14:paraId="6FA1ADA2" w14:textId="77777777" w:rsidTr="007A326F">
              <w:trPr>
                <w:jc w:val="center"/>
              </w:trPr>
              <w:tc>
                <w:tcPr>
                  <w:tcW w:w="2828" w:type="dxa"/>
                  <w:vMerge w:val="restart"/>
                  <w:vAlign w:val="center"/>
                </w:tcPr>
                <w:p w14:paraId="7B033553" w14:textId="77777777" w:rsidR="00755F3D" w:rsidRPr="00C62E7D" w:rsidRDefault="00755F3D" w:rsidP="007C7066">
                  <w:pPr>
                    <w:framePr w:hSpace="180" w:wrap="around" w:vAnchor="text" w:hAnchor="text" w:xAlign="center" w:y="1"/>
                    <w:ind w:right="-46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C62E7D">
                    <w:rPr>
                      <w:b/>
                      <w:sz w:val="28"/>
                      <w:szCs w:val="28"/>
                    </w:rPr>
                    <w:t>П</w:t>
                  </w:r>
                  <w:r>
                    <w:rPr>
                      <w:b/>
                      <w:sz w:val="28"/>
                      <w:szCs w:val="28"/>
                      <w:vertAlign w:val="superscript"/>
                    </w:rPr>
                    <w:t>обр</w:t>
                  </w:r>
                  <w:r w:rsidRPr="00C62E7D">
                    <w:rPr>
                      <w:b/>
                      <w:sz w:val="28"/>
                      <w:szCs w:val="28"/>
                      <w:vertAlign w:val="subscript"/>
                    </w:rPr>
                    <w:t>ожид</w:t>
                  </w:r>
                  <w:r w:rsidRPr="00C62E7D">
                    <w:rPr>
                      <w:b/>
                      <w:sz w:val="28"/>
                      <w:szCs w:val="28"/>
                    </w:rPr>
                    <w:t xml:space="preserve"> =   </w:t>
                  </w:r>
                </w:p>
              </w:tc>
              <w:tc>
                <w:tcPr>
                  <w:tcW w:w="2707" w:type="dxa"/>
                  <w:tcBorders>
                    <w:bottom w:val="single" w:sz="4" w:space="0" w:color="auto"/>
                  </w:tcBorders>
                </w:tcPr>
                <w:p w14:paraId="4521B5DA" w14:textId="77777777" w:rsidR="00755F3D" w:rsidRPr="00C62E7D" w:rsidRDefault="00755F3D" w:rsidP="007C7066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8498F">
                    <w:rPr>
                      <w:b/>
                      <w:sz w:val="28"/>
                    </w:rPr>
                    <w:t>П</w:t>
                  </w:r>
                  <w:r w:rsidRPr="00B8498F">
                    <w:rPr>
                      <w:b/>
                      <w:sz w:val="28"/>
                      <w:vertAlign w:val="subscript"/>
                    </w:rPr>
                    <w:t>комф.усл</w:t>
                  </w:r>
                  <w:r w:rsidRPr="00B8498F">
                    <w:rPr>
                      <w:b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 xml:space="preserve"> </w:t>
                  </w:r>
                  <w:r w:rsidRPr="00564548">
                    <w:rPr>
                      <w:b/>
                      <w:sz w:val="28"/>
                      <w:szCs w:val="28"/>
                      <w:vertAlign w:val="subscript"/>
                    </w:rPr>
                    <w:t xml:space="preserve"> </w:t>
                  </w:r>
                  <w:r w:rsidRPr="00564548">
                    <w:rPr>
                      <w:b/>
                      <w:sz w:val="28"/>
                      <w:szCs w:val="28"/>
                    </w:rPr>
                    <w:t>+</w:t>
                  </w:r>
                  <w:r>
                    <w:rPr>
                      <w:b/>
                      <w:sz w:val="28"/>
                      <w:szCs w:val="28"/>
                    </w:rPr>
                    <w:t xml:space="preserve"> П</w:t>
                  </w:r>
                  <w:r w:rsidRPr="00590200">
                    <w:rPr>
                      <w:b/>
                      <w:sz w:val="28"/>
                      <w:szCs w:val="28"/>
                      <w:vertAlign w:val="superscript"/>
                    </w:rPr>
                    <w:t>комф</w:t>
                  </w:r>
                  <w:r w:rsidRPr="00590200">
                    <w:rPr>
                      <w:b/>
                      <w:sz w:val="28"/>
                      <w:szCs w:val="28"/>
                      <w:vertAlign w:val="subscript"/>
                    </w:rPr>
                    <w:t>у</w:t>
                  </w:r>
                  <w:r w:rsidRPr="00D16FCC">
                    <w:rPr>
                      <w:b/>
                      <w:sz w:val="28"/>
                      <w:szCs w:val="28"/>
                      <w:vertAlign w:val="subscript"/>
                    </w:rPr>
                    <w:t>д</w:t>
                  </w:r>
                  <w:r>
                    <w:rPr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323" w:type="dxa"/>
                  <w:vMerge w:val="restart"/>
                </w:tcPr>
                <w:p w14:paraId="394A3A0C" w14:textId="77777777" w:rsidR="00755F3D" w:rsidRPr="00C62E7D" w:rsidRDefault="00755F3D" w:rsidP="007C7066">
                  <w:pPr>
                    <w:framePr w:hSpace="180" w:wrap="around" w:vAnchor="text" w:hAnchor="text" w:xAlign="center" w:y="1"/>
                    <w:ind w:left="-108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B8498F">
                    <w:rPr>
                      <w:b/>
                      <w:sz w:val="28"/>
                    </w:rPr>
                    <w:t>(2.</w:t>
                  </w:r>
                  <w:r>
                    <w:rPr>
                      <w:b/>
                      <w:sz w:val="28"/>
                    </w:rPr>
                    <w:t>2обр</w:t>
                  </w:r>
                  <w:r w:rsidRPr="00B8498F">
                    <w:rPr>
                      <w:b/>
                      <w:sz w:val="28"/>
                    </w:rPr>
                    <w:t>)</w:t>
                  </w:r>
                </w:p>
              </w:tc>
            </w:tr>
            <w:tr w:rsidR="00755F3D" w:rsidRPr="00C62E7D" w14:paraId="04080033" w14:textId="77777777" w:rsidTr="007A326F">
              <w:trPr>
                <w:jc w:val="center"/>
              </w:trPr>
              <w:tc>
                <w:tcPr>
                  <w:tcW w:w="2828" w:type="dxa"/>
                  <w:vMerge/>
                  <w:vAlign w:val="center"/>
                </w:tcPr>
                <w:p w14:paraId="288F0070" w14:textId="77777777" w:rsidR="00755F3D" w:rsidRPr="00C62E7D" w:rsidRDefault="00755F3D" w:rsidP="007C7066">
                  <w:pPr>
                    <w:framePr w:hSpace="180" w:wrap="around" w:vAnchor="text" w:hAnchor="text" w:xAlign="center" w:y="1"/>
                    <w:ind w:right="-46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07" w:type="dxa"/>
                  <w:tcBorders>
                    <w:top w:val="single" w:sz="4" w:space="0" w:color="auto"/>
                  </w:tcBorders>
                </w:tcPr>
                <w:p w14:paraId="11108169" w14:textId="77777777" w:rsidR="00755F3D" w:rsidRPr="00C62E7D" w:rsidRDefault="00755F3D" w:rsidP="007C7066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23" w:type="dxa"/>
                  <w:vMerge/>
                </w:tcPr>
                <w:p w14:paraId="41415FE1" w14:textId="77777777" w:rsidR="00755F3D" w:rsidRPr="00C62E7D" w:rsidRDefault="00755F3D" w:rsidP="007C7066">
                  <w:pPr>
                    <w:framePr w:hSpace="180" w:wrap="around" w:vAnchor="text" w:hAnchor="text" w:xAlign="center" w:y="1"/>
                    <w:ind w:left="-108"/>
                    <w:suppressOverlap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41FC669D" w14:textId="77777777" w:rsidR="00755F3D" w:rsidRDefault="00755F3D" w:rsidP="007A326F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C62E7D">
              <w:rPr>
                <w:szCs w:val="28"/>
              </w:rPr>
              <w:t>де</w:t>
            </w:r>
          </w:p>
          <w:p w14:paraId="0AF976D2" w14:textId="77777777" w:rsidR="00755F3D" w:rsidRPr="00451385" w:rsidRDefault="00755F3D" w:rsidP="007A326F">
            <w:pPr>
              <w:pStyle w:val="af6"/>
              <w:ind w:firstLine="709"/>
              <w:rPr>
                <w:sz w:val="24"/>
                <w:szCs w:val="24"/>
                <w:lang w:eastAsia="ru-RU"/>
              </w:rPr>
            </w:pPr>
          </w:p>
          <w:p w14:paraId="1F500B57" w14:textId="77777777" w:rsidR="00755F3D" w:rsidRPr="00451385" w:rsidRDefault="00755F3D" w:rsidP="007A326F">
            <w:pPr>
              <w:pStyle w:val="af6"/>
              <w:ind w:firstLine="709"/>
              <w:rPr>
                <w:sz w:val="28"/>
                <w:szCs w:val="28"/>
                <w:vertAlign w:val="subscript"/>
                <w:lang w:eastAsia="ru-RU"/>
              </w:rPr>
            </w:pPr>
            <w:r w:rsidRPr="00451385">
              <w:rPr>
                <w:b/>
                <w:sz w:val="28"/>
                <w:szCs w:val="24"/>
                <w:lang w:eastAsia="ru-RU"/>
              </w:rPr>
              <w:t>П</w:t>
            </w:r>
            <w:r w:rsidRPr="00451385">
              <w:rPr>
                <w:b/>
                <w:sz w:val="28"/>
                <w:szCs w:val="24"/>
                <w:vertAlign w:val="subscript"/>
                <w:lang w:eastAsia="ru-RU"/>
              </w:rPr>
              <w:t>комф.усл</w:t>
            </w:r>
            <w:r w:rsidRPr="00451385">
              <w:rPr>
                <w:b/>
                <w:sz w:val="28"/>
                <w:szCs w:val="24"/>
                <w:lang w:eastAsia="ru-RU"/>
              </w:rPr>
              <w:t xml:space="preserve">  </w:t>
            </w:r>
            <w:r w:rsidRPr="00451385">
              <w:rPr>
                <w:b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451385">
              <w:rPr>
                <w:b/>
                <w:sz w:val="28"/>
                <w:szCs w:val="28"/>
                <w:lang w:eastAsia="ru-RU"/>
              </w:rPr>
              <w:t xml:space="preserve">- </w:t>
            </w:r>
            <w:r w:rsidRPr="00451385">
              <w:rPr>
                <w:sz w:val="24"/>
                <w:szCs w:val="24"/>
                <w:lang w:eastAsia="ru-RU"/>
              </w:rPr>
              <w:t>обеспечение в организации комфортных условий (показатель 2.1)</w:t>
            </w:r>
          </w:p>
          <w:p w14:paraId="5CCFD328" w14:textId="77777777" w:rsidR="00755F3D" w:rsidRPr="00451385" w:rsidRDefault="00755F3D" w:rsidP="007A326F">
            <w:pPr>
              <w:pStyle w:val="af6"/>
              <w:ind w:firstLine="709"/>
              <w:rPr>
                <w:sz w:val="24"/>
                <w:szCs w:val="24"/>
                <w:lang w:eastAsia="ru-RU"/>
              </w:rPr>
            </w:pPr>
            <w:r w:rsidRPr="00451385">
              <w:rPr>
                <w:b/>
                <w:sz w:val="28"/>
                <w:szCs w:val="28"/>
                <w:lang w:eastAsia="ru-RU"/>
              </w:rPr>
              <w:t>П</w:t>
            </w:r>
            <w:r w:rsidRPr="00451385">
              <w:rPr>
                <w:b/>
                <w:sz w:val="28"/>
                <w:szCs w:val="28"/>
                <w:vertAlign w:val="superscript"/>
                <w:lang w:eastAsia="ru-RU"/>
              </w:rPr>
              <w:t>комф</w:t>
            </w:r>
            <w:r w:rsidRPr="00451385">
              <w:rPr>
                <w:b/>
                <w:sz w:val="28"/>
                <w:szCs w:val="28"/>
                <w:vertAlign w:val="subscript"/>
                <w:lang w:eastAsia="ru-RU"/>
              </w:rPr>
              <w:t xml:space="preserve">уд   </w:t>
            </w:r>
            <w:r w:rsidRPr="00451385">
              <w:rPr>
                <w:sz w:val="24"/>
                <w:szCs w:val="24"/>
                <w:lang w:eastAsia="ru-RU"/>
              </w:rPr>
              <w:t>- доля получателей услуг, удовлетворенных комфортностью предоставления услуг организацией (показатель 2.3)</w:t>
            </w:r>
          </w:p>
          <w:p w14:paraId="2BE49B78" w14:textId="77777777" w:rsidR="00755F3D" w:rsidRDefault="00755F3D" w:rsidP="007A326F">
            <w:pPr>
              <w:pStyle w:val="2e"/>
              <w:ind w:left="709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C2D20AF" w14:textId="77777777" w:rsidR="00755F3D" w:rsidRDefault="00755F3D" w:rsidP="007A326F">
            <w:pPr>
              <w:pStyle w:val="2e"/>
              <w:ind w:left="709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A4BCE76" w14:textId="77777777" w:rsidR="00755F3D" w:rsidRPr="00900939" w:rsidRDefault="00755F3D" w:rsidP="007A326F">
            <w:pPr>
              <w:rPr>
                <w:b/>
                <w:sz w:val="28"/>
                <w:szCs w:val="28"/>
              </w:rPr>
            </w:pPr>
            <w:r w:rsidRPr="00900939">
              <w:rPr>
                <w:b/>
                <w:sz w:val="28"/>
                <w:szCs w:val="28"/>
              </w:rPr>
              <w:t>Пример расчета значения показателя</w:t>
            </w:r>
            <w:r>
              <w:rPr>
                <w:b/>
                <w:sz w:val="28"/>
                <w:szCs w:val="28"/>
              </w:rPr>
              <w:t xml:space="preserve"> 2</w:t>
            </w:r>
            <w:r w:rsidRPr="00900939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2</w:t>
            </w:r>
            <w:r w:rsidRPr="00900939">
              <w:rPr>
                <w:b/>
                <w:sz w:val="28"/>
                <w:szCs w:val="28"/>
              </w:rPr>
              <w:t>.</w:t>
            </w:r>
          </w:p>
          <w:p w14:paraId="793C6C7D" w14:textId="77777777" w:rsidR="00755F3D" w:rsidRPr="00BA227F" w:rsidRDefault="00755F3D" w:rsidP="007A326F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1. </w:t>
            </w:r>
            <w:r w:rsidRPr="00BA227F">
              <w:rPr>
                <w:b/>
                <w:sz w:val="28"/>
                <w:szCs w:val="28"/>
                <w:u w:val="single"/>
              </w:rPr>
              <w:t>В сфере охраны здоровья</w:t>
            </w:r>
          </w:p>
          <w:p w14:paraId="1E1AFFA2" w14:textId="77777777" w:rsidR="00755F3D" w:rsidRPr="00197E63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197E63">
              <w:rPr>
                <w:sz w:val="28"/>
                <w:szCs w:val="28"/>
              </w:rPr>
              <w:t xml:space="preserve">Среднее время ожидания предоставления услуги меньше установленного срока ожидания на 2 дня (2 часа) – по шкале </w:t>
            </w:r>
            <w:r w:rsidRPr="00197E63">
              <w:rPr>
                <w:sz w:val="28"/>
                <w:szCs w:val="28"/>
              </w:rPr>
              <w:lastRenderedPageBreak/>
              <w:t>значений индикатора это соответствует 40 баллам</w:t>
            </w:r>
            <w:r>
              <w:rPr>
                <w:sz w:val="28"/>
                <w:szCs w:val="28"/>
              </w:rPr>
              <w:t>;</w:t>
            </w:r>
          </w:p>
          <w:p w14:paraId="0CCDA606" w14:textId="77777777" w:rsidR="00755F3D" w:rsidRPr="00197E63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197E63">
              <w:rPr>
                <w:sz w:val="28"/>
                <w:szCs w:val="28"/>
              </w:rPr>
              <w:t>исло получателей услуг, которым услуга предоставлена своевременно</w:t>
            </w:r>
            <w:r>
              <w:rPr>
                <w:sz w:val="28"/>
                <w:szCs w:val="28"/>
              </w:rPr>
              <w:t xml:space="preserve"> – 123 чел.</w:t>
            </w:r>
            <w:r w:rsidRPr="00197E63">
              <w:rPr>
                <w:sz w:val="28"/>
                <w:szCs w:val="28"/>
              </w:rPr>
              <w:t>;</w:t>
            </w:r>
          </w:p>
          <w:p w14:paraId="4866E22F" w14:textId="77777777" w:rsidR="00755F3D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97E63">
              <w:rPr>
                <w:sz w:val="28"/>
                <w:szCs w:val="28"/>
              </w:rPr>
              <w:t>бщее число опрошенных получателей услуг</w:t>
            </w:r>
            <w:r>
              <w:rPr>
                <w:sz w:val="28"/>
                <w:szCs w:val="28"/>
              </w:rPr>
              <w:t xml:space="preserve"> – 257 чел.</w:t>
            </w:r>
          </w:p>
          <w:p w14:paraId="2E001325" w14:textId="77777777" w:rsidR="00755F3D" w:rsidRPr="00197E63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</w:p>
          <w:p w14:paraId="53EB45C3" w14:textId="77777777" w:rsidR="00755F3D" w:rsidRPr="00E67D17" w:rsidRDefault="00755F3D" w:rsidP="007A326F">
            <w:pPr>
              <w:ind w:firstLine="709"/>
              <w:rPr>
                <w:sz w:val="28"/>
                <w:szCs w:val="28"/>
              </w:rPr>
            </w:pPr>
            <w:r w:rsidRPr="00E67D17">
              <w:rPr>
                <w:sz w:val="28"/>
                <w:szCs w:val="28"/>
                <w:u w:val="single"/>
              </w:rPr>
              <w:t>Расчет для сферы охраны здоровья</w:t>
            </w:r>
          </w:p>
          <w:p w14:paraId="03E02315" w14:textId="77777777" w:rsidR="00755F3D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</w:p>
          <w:p w14:paraId="48AE9CEB" w14:textId="77777777" w:rsidR="00755F3D" w:rsidRPr="00BA227F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C62E7D">
              <w:rPr>
                <w:b/>
                <w:sz w:val="28"/>
                <w:szCs w:val="28"/>
              </w:rPr>
              <w:t>П</w:t>
            </w:r>
            <w:r w:rsidRPr="00574FB8">
              <w:rPr>
                <w:b/>
                <w:sz w:val="28"/>
                <w:szCs w:val="28"/>
                <w:vertAlign w:val="superscript"/>
              </w:rPr>
              <w:t>з</w:t>
            </w:r>
            <w:r>
              <w:rPr>
                <w:b/>
                <w:sz w:val="28"/>
                <w:szCs w:val="28"/>
                <w:vertAlign w:val="superscript"/>
              </w:rPr>
              <w:t>д</w:t>
            </w:r>
            <w:r w:rsidRPr="00C62E7D">
              <w:rPr>
                <w:b/>
                <w:sz w:val="28"/>
                <w:szCs w:val="28"/>
                <w:vertAlign w:val="subscript"/>
              </w:rPr>
              <w:t>ожид</w:t>
            </w:r>
            <w:r w:rsidRPr="00BA22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= </w:t>
            </w:r>
            <w:r w:rsidRPr="00BA227F">
              <w:rPr>
                <w:sz w:val="28"/>
                <w:szCs w:val="28"/>
              </w:rPr>
              <w:t>{</w:t>
            </w:r>
            <w:r>
              <w:rPr>
                <w:sz w:val="28"/>
                <w:szCs w:val="28"/>
              </w:rPr>
              <w:t>40 + (123 : 257 х 100)</w:t>
            </w:r>
            <w:r w:rsidRPr="00BA227F">
              <w:rPr>
                <w:sz w:val="28"/>
                <w:szCs w:val="28"/>
              </w:rPr>
              <w:t>} : 2</w:t>
            </w:r>
            <w:r>
              <w:rPr>
                <w:sz w:val="28"/>
                <w:szCs w:val="28"/>
              </w:rPr>
              <w:t xml:space="preserve"> = 40 + </w:t>
            </w:r>
            <w:r w:rsidRPr="00BA227F">
              <w:rPr>
                <w:sz w:val="28"/>
                <w:szCs w:val="28"/>
              </w:rPr>
              <w:t>{</w:t>
            </w:r>
            <w:r>
              <w:rPr>
                <w:sz w:val="28"/>
                <w:szCs w:val="28"/>
              </w:rPr>
              <w:t>(0,4785 х 100)</w:t>
            </w:r>
            <w:r w:rsidRPr="00BA227F">
              <w:rPr>
                <w:sz w:val="28"/>
                <w:szCs w:val="28"/>
              </w:rPr>
              <w:t>}</w:t>
            </w:r>
            <w:r>
              <w:rPr>
                <w:sz w:val="28"/>
                <w:szCs w:val="28"/>
              </w:rPr>
              <w:t xml:space="preserve"> : 2 = (40 + 47,9) : 2 = 87,9 : 2 = 43,95 = 44 балла (округляется до целой единицы)</w:t>
            </w:r>
          </w:p>
          <w:p w14:paraId="6DC6B75D" w14:textId="77777777" w:rsidR="00755F3D" w:rsidRPr="005911D7" w:rsidRDefault="00755F3D" w:rsidP="007A326F">
            <w:pPr>
              <w:ind w:left="3119"/>
              <w:jc w:val="center"/>
              <w:rPr>
                <w:b/>
                <w:sz w:val="28"/>
              </w:rPr>
            </w:pPr>
          </w:p>
          <w:p w14:paraId="7B755C60" w14:textId="77777777" w:rsidR="00755F3D" w:rsidRPr="00BA227F" w:rsidRDefault="00755F3D" w:rsidP="007A326F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2. </w:t>
            </w:r>
            <w:r w:rsidRPr="00BA227F">
              <w:rPr>
                <w:b/>
                <w:sz w:val="28"/>
                <w:szCs w:val="28"/>
                <w:u w:val="single"/>
              </w:rPr>
              <w:t xml:space="preserve">В сфере </w:t>
            </w:r>
            <w:r>
              <w:rPr>
                <w:b/>
                <w:sz w:val="28"/>
                <w:szCs w:val="28"/>
                <w:u w:val="single"/>
              </w:rPr>
              <w:t>социального обслуживания</w:t>
            </w:r>
          </w:p>
          <w:p w14:paraId="6065B6CD" w14:textId="77777777" w:rsidR="00755F3D" w:rsidRPr="00197E63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197E63">
              <w:rPr>
                <w:sz w:val="28"/>
                <w:szCs w:val="28"/>
              </w:rPr>
              <w:t>исло получателей услуг, которым услуга предоставлена своевременно</w:t>
            </w:r>
            <w:r>
              <w:rPr>
                <w:sz w:val="28"/>
                <w:szCs w:val="28"/>
              </w:rPr>
              <w:t xml:space="preserve"> – 217 чел.</w:t>
            </w:r>
            <w:r w:rsidRPr="00197E63">
              <w:rPr>
                <w:sz w:val="28"/>
                <w:szCs w:val="28"/>
              </w:rPr>
              <w:t>;</w:t>
            </w:r>
          </w:p>
          <w:p w14:paraId="3922ADEA" w14:textId="77777777" w:rsidR="00755F3D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97E63">
              <w:rPr>
                <w:sz w:val="28"/>
                <w:szCs w:val="28"/>
              </w:rPr>
              <w:t>бщее число опрошенных получателей услуг</w:t>
            </w:r>
            <w:r>
              <w:rPr>
                <w:sz w:val="28"/>
                <w:szCs w:val="28"/>
              </w:rPr>
              <w:t>, ответивших на вопрос 5 Рекомендуемого образца Анкеты  – 230 чел.</w:t>
            </w:r>
          </w:p>
          <w:p w14:paraId="0276C2E0" w14:textId="77777777" w:rsidR="00755F3D" w:rsidRDefault="00755F3D" w:rsidP="007A326F">
            <w:pPr>
              <w:ind w:firstLine="709"/>
              <w:rPr>
                <w:sz w:val="28"/>
                <w:szCs w:val="28"/>
                <w:u w:val="single"/>
              </w:rPr>
            </w:pPr>
          </w:p>
          <w:p w14:paraId="211ECF30" w14:textId="77777777" w:rsidR="00755F3D" w:rsidRDefault="00755F3D" w:rsidP="007A326F">
            <w:pPr>
              <w:ind w:firstLine="709"/>
              <w:rPr>
                <w:sz w:val="28"/>
                <w:szCs w:val="28"/>
                <w:u w:val="single"/>
              </w:rPr>
            </w:pPr>
          </w:p>
          <w:p w14:paraId="35FF26AD" w14:textId="77777777" w:rsidR="00755F3D" w:rsidRPr="000A5090" w:rsidRDefault="00755F3D" w:rsidP="007A326F">
            <w:pPr>
              <w:ind w:firstLine="709"/>
              <w:rPr>
                <w:sz w:val="28"/>
                <w:szCs w:val="28"/>
              </w:rPr>
            </w:pPr>
            <w:r w:rsidRPr="000A5090">
              <w:rPr>
                <w:sz w:val="28"/>
                <w:szCs w:val="28"/>
                <w:u w:val="single"/>
              </w:rPr>
              <w:t>Расчет для сферы социального обслуживания</w:t>
            </w:r>
          </w:p>
          <w:p w14:paraId="187B9B35" w14:textId="77777777" w:rsidR="00755F3D" w:rsidRDefault="00755F3D" w:rsidP="007A326F">
            <w:pPr>
              <w:ind w:firstLine="709"/>
              <w:jc w:val="both"/>
              <w:rPr>
                <w:i/>
                <w:szCs w:val="28"/>
              </w:rPr>
            </w:pPr>
          </w:p>
          <w:p w14:paraId="58FE0A5B" w14:textId="77777777" w:rsidR="00755F3D" w:rsidRPr="00BA227F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666E80">
              <w:rPr>
                <w:b/>
                <w:sz w:val="28"/>
                <w:szCs w:val="28"/>
              </w:rPr>
              <w:t>П</w:t>
            </w:r>
            <w:r w:rsidRPr="00666E80">
              <w:rPr>
                <w:b/>
                <w:sz w:val="28"/>
                <w:szCs w:val="28"/>
                <w:vertAlign w:val="superscript"/>
              </w:rPr>
              <w:t>со</w:t>
            </w:r>
            <w:r w:rsidRPr="00666E80">
              <w:rPr>
                <w:b/>
                <w:sz w:val="28"/>
                <w:szCs w:val="28"/>
                <w:vertAlign w:val="subscript"/>
              </w:rPr>
              <w:t xml:space="preserve">ожид </w:t>
            </w:r>
            <w:r w:rsidRPr="00666E80">
              <w:rPr>
                <w:b/>
                <w:sz w:val="28"/>
                <w:szCs w:val="28"/>
              </w:rPr>
              <w:t>=  217 : 230 х 100 = 0,9434 х 100 = 94,3 =94 балла</w:t>
            </w:r>
            <w:r>
              <w:rPr>
                <w:sz w:val="28"/>
                <w:szCs w:val="28"/>
              </w:rPr>
              <w:t xml:space="preserve"> (округляется до целой единицы)</w:t>
            </w:r>
          </w:p>
          <w:p w14:paraId="24E0378D" w14:textId="77777777" w:rsidR="00755F3D" w:rsidRDefault="00755F3D" w:rsidP="007A326F">
            <w:pPr>
              <w:pStyle w:val="2e"/>
              <w:ind w:left="709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8BFE4AE" w14:textId="77777777" w:rsidR="00755F3D" w:rsidRPr="00892FC1" w:rsidRDefault="00755F3D" w:rsidP="007A326F">
            <w:pPr>
              <w:pStyle w:val="2e"/>
              <w:ind w:left="709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4B4B37E" w14:textId="77777777" w:rsidR="00755F3D" w:rsidRPr="00BA227F" w:rsidRDefault="00755F3D" w:rsidP="007A326F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3. </w:t>
            </w:r>
            <w:r w:rsidRPr="00BA227F">
              <w:rPr>
                <w:b/>
                <w:sz w:val="28"/>
                <w:szCs w:val="28"/>
                <w:u w:val="single"/>
              </w:rPr>
              <w:t xml:space="preserve">В сфере </w:t>
            </w:r>
            <w:r>
              <w:rPr>
                <w:b/>
                <w:sz w:val="28"/>
                <w:szCs w:val="28"/>
                <w:u w:val="single"/>
              </w:rPr>
              <w:t>культуры</w:t>
            </w:r>
          </w:p>
          <w:p w14:paraId="0DC1C365" w14:textId="64798DDD" w:rsidR="00755F3D" w:rsidRPr="00DD7BDB" w:rsidRDefault="00755F3D" w:rsidP="00604B72">
            <w:pPr>
              <w:pStyle w:val="2e"/>
              <w:ind w:left="709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D1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(2.2)«Время ожидания предоставления услуги» не установле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</w:t>
            </w:r>
            <w:r w:rsidRPr="00E67D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14:paraId="5D71AC31" w14:textId="77777777" w:rsidR="00755F3D" w:rsidRPr="00DD7BDB" w:rsidRDefault="00755F3D" w:rsidP="007A326F">
            <w:pPr>
              <w:pStyle w:val="2e"/>
              <w:ind w:left="709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CE7BDF9" w14:textId="77777777" w:rsidR="00755F3D" w:rsidRPr="00BA227F" w:rsidRDefault="00755F3D" w:rsidP="007A326F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3. </w:t>
            </w:r>
            <w:r w:rsidRPr="00BA227F">
              <w:rPr>
                <w:b/>
                <w:sz w:val="28"/>
                <w:szCs w:val="28"/>
                <w:u w:val="single"/>
              </w:rPr>
              <w:t xml:space="preserve">В сфере </w:t>
            </w:r>
            <w:r>
              <w:rPr>
                <w:b/>
                <w:sz w:val="28"/>
                <w:szCs w:val="28"/>
                <w:u w:val="single"/>
              </w:rPr>
              <w:t>образования</w:t>
            </w:r>
          </w:p>
          <w:p w14:paraId="116FE20F" w14:textId="77777777" w:rsidR="00755F3D" w:rsidRPr="00E67D17" w:rsidRDefault="00755F3D" w:rsidP="007A326F">
            <w:pPr>
              <w:pStyle w:val="2e"/>
              <w:ind w:left="709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D1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(2.2)«Время ожидания предоставления услуги» не установлен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E67D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При расчете итогового значения критерия «Комфортность условий предоставления услуг»  для  организаций в сфере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</w:t>
            </w:r>
            <w:r w:rsidRPr="00E67D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используется расчетная величина  показателя (2.2) , которая определяется  как среднее арифметическое количество баллов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установленным</w:t>
            </w:r>
            <w:r w:rsidRPr="00E67D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показателям (2.1 и 2.3).</w:t>
            </w:r>
          </w:p>
          <w:p w14:paraId="0C4022CF" w14:textId="77777777" w:rsidR="00755F3D" w:rsidRPr="00E67D17" w:rsidRDefault="00755F3D" w:rsidP="007A326F">
            <w:pPr>
              <w:pStyle w:val="2e"/>
              <w:ind w:left="70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7D1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E67D17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 xml:space="preserve">комф.усл  </w:t>
            </w:r>
            <w:r w:rsidRPr="00E67D17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67D17">
              <w:rPr>
                <w:rFonts w:ascii="Times New Roman" w:hAnsi="Times New Roman"/>
                <w:sz w:val="24"/>
                <w:szCs w:val="24"/>
              </w:rPr>
              <w:t xml:space="preserve">(показатель 2.1 – «Обеспечение в организации комфортных условий для предоставления услуги) = 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E67D17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  <w:p w14:paraId="13840C02" w14:textId="3816A52C" w:rsidR="00755F3D" w:rsidRPr="00E67D17" w:rsidRDefault="00755F3D" w:rsidP="007A326F">
            <w:pPr>
              <w:pStyle w:val="2e"/>
              <w:ind w:left="709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D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r w:rsidRPr="00E67D1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комф</w:t>
            </w:r>
            <w:r w:rsidRPr="00E67D17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 xml:space="preserve">уд  </w:t>
            </w:r>
            <w:r w:rsidRPr="00E67D17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67D17">
              <w:rPr>
                <w:rFonts w:ascii="Times New Roman" w:hAnsi="Times New Roman"/>
                <w:sz w:val="24"/>
                <w:szCs w:val="24"/>
              </w:rPr>
              <w:t>(показатель 2.3 – «Доля получателей услуг удовлетворенных комфортностью предоставления услуг в организации»</w:t>
            </w:r>
            <w:r w:rsidR="007A32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7D17">
              <w:rPr>
                <w:rFonts w:ascii="Times New Roman" w:hAnsi="Times New Roman"/>
                <w:sz w:val="24"/>
                <w:szCs w:val="24"/>
              </w:rPr>
              <w:t>организации ко</w:t>
            </w:r>
            <w:r w:rsidRPr="00E67D17">
              <w:rPr>
                <w:rFonts w:ascii="Times New Roman" w:hAnsi="Times New Roman"/>
                <w:sz w:val="24"/>
                <w:szCs w:val="24"/>
              </w:rPr>
              <w:t>м</w:t>
            </w:r>
            <w:r w:rsidRPr="00E67D17">
              <w:rPr>
                <w:rFonts w:ascii="Times New Roman" w:hAnsi="Times New Roman"/>
                <w:sz w:val="24"/>
                <w:szCs w:val="24"/>
              </w:rPr>
              <w:t xml:space="preserve">фортных условий для предоставления услуги) = </w:t>
            </w: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Pr="00E67D17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  <w:p w14:paraId="4BCD7407" w14:textId="77777777" w:rsidR="00755F3D" w:rsidRDefault="00755F3D" w:rsidP="007A326F">
            <w:pPr>
              <w:pStyle w:val="2e"/>
              <w:ind w:left="709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3E91F70" w14:textId="77777777" w:rsidR="00755F3D" w:rsidRPr="000A5090" w:rsidRDefault="00755F3D" w:rsidP="007A326F">
            <w:pPr>
              <w:ind w:firstLine="709"/>
              <w:rPr>
                <w:sz w:val="28"/>
                <w:szCs w:val="28"/>
                <w:u w:val="single"/>
              </w:rPr>
            </w:pPr>
            <w:r w:rsidRPr="000A5090">
              <w:rPr>
                <w:sz w:val="28"/>
                <w:szCs w:val="28"/>
                <w:u w:val="single"/>
              </w:rPr>
              <w:t xml:space="preserve">Расчет для сферы </w:t>
            </w:r>
            <w:r>
              <w:rPr>
                <w:sz w:val="28"/>
                <w:szCs w:val="28"/>
                <w:u w:val="single"/>
              </w:rPr>
              <w:t>образования</w:t>
            </w:r>
          </w:p>
          <w:p w14:paraId="4167DEEF" w14:textId="77777777" w:rsidR="00755F3D" w:rsidRPr="000A5090" w:rsidRDefault="00755F3D" w:rsidP="007A326F"/>
          <w:p w14:paraId="48E04918" w14:textId="77777777" w:rsidR="00755F3D" w:rsidRPr="00DD7BDB" w:rsidRDefault="00755F3D" w:rsidP="007A326F">
            <w:pPr>
              <w:pStyle w:val="2e"/>
              <w:ind w:left="709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2E7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574FB8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к</w:t>
            </w:r>
            <w:r w:rsidRPr="00C62E7D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ожид</w:t>
            </w:r>
            <w:r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 xml:space="preserve"> </w:t>
            </w:r>
            <w:r w:rsidRPr="00884BD5">
              <w:rPr>
                <w:rFonts w:ascii="Times New Roman" w:hAnsi="Times New Roman"/>
                <w:b/>
                <w:sz w:val="28"/>
                <w:szCs w:val="28"/>
              </w:rPr>
              <w:t>=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(60 баллов + 89 баллов) : 2 = 149  : 2= 74,50 = 74 балла </w:t>
            </w:r>
            <w:r w:rsidRPr="00DD7BDB">
              <w:rPr>
                <w:rFonts w:ascii="Times New Roman" w:hAnsi="Times New Roman"/>
                <w:sz w:val="28"/>
                <w:szCs w:val="28"/>
              </w:rPr>
              <w:t>(округляется до целой единицы)</w:t>
            </w:r>
          </w:p>
          <w:p w14:paraId="5F61087D" w14:textId="77777777" w:rsidR="00755F3D" w:rsidRPr="00DD7BDB" w:rsidRDefault="00755F3D" w:rsidP="007A326F">
            <w:pPr>
              <w:pStyle w:val="2e"/>
              <w:ind w:left="709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88F9D65" w14:textId="77777777" w:rsidR="00755F3D" w:rsidRDefault="00755F3D" w:rsidP="007A326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14:paraId="2895FA71" w14:textId="77777777" w:rsidR="00755F3D" w:rsidRPr="00E77E01" w:rsidRDefault="00755F3D" w:rsidP="007A326F">
            <w:pPr>
              <w:pStyle w:val="2e"/>
              <w:ind w:left="709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CB59739" w14:textId="77777777" w:rsidR="00755F3D" w:rsidRPr="00E77E01" w:rsidRDefault="00755F3D" w:rsidP="007A326F">
            <w:pPr>
              <w:pStyle w:val="2e"/>
              <w:ind w:left="709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C67393F" w14:textId="77777777" w:rsidR="00755F3D" w:rsidRDefault="00755F3D" w:rsidP="00755F3D">
      <w:r>
        <w:lastRenderedPageBreak/>
        <w:br w:type="page"/>
      </w:r>
    </w:p>
    <w:tbl>
      <w:tblPr>
        <w:tblpPr w:leftFromText="180" w:rightFromText="180" w:vertAnchor="text" w:tblpXSpec="center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402"/>
        <w:gridCol w:w="904"/>
        <w:gridCol w:w="3685"/>
        <w:gridCol w:w="4678"/>
        <w:gridCol w:w="1418"/>
        <w:gridCol w:w="1363"/>
      </w:tblGrid>
      <w:tr w:rsidR="00755F3D" w:rsidRPr="008F6164" w14:paraId="4F977196" w14:textId="77777777" w:rsidTr="007A326F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C081D" w14:textId="77777777" w:rsidR="00755F3D" w:rsidRPr="00E77E01" w:rsidRDefault="00755F3D" w:rsidP="007A326F">
            <w:pPr>
              <w:pStyle w:val="2e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045C3" w14:textId="77777777" w:rsidR="00755F3D" w:rsidRPr="00E77E01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 оценки качества</w:t>
            </w:r>
          </w:p>
          <w:p w14:paraId="1EA0FBD2" w14:textId="77777777" w:rsidR="00755F3D" w:rsidRPr="00E77E01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20E960B0" w14:textId="77777777" w:rsidR="00755F3D" w:rsidRPr="00E77E01" w:rsidRDefault="00755F3D" w:rsidP="007A326F">
            <w:pPr>
              <w:pStyle w:val="2e"/>
              <w:ind w:left="-108"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Значи-мость пока-зателей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F8A9" w14:textId="77777777" w:rsidR="00755F3D" w:rsidRPr="00E77E01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Параметры показателя оценки качества, подлежащие оценке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63221" w14:textId="77777777" w:rsidR="00755F3D" w:rsidRPr="00E77E01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Индикаторы параметров показателей оценки качества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DE172" w14:textId="77777777" w:rsidR="00755F3D" w:rsidRPr="00E77E01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Значение параме</w:t>
            </w:r>
            <w:r w:rsidRPr="00E77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</w:t>
            </w:r>
            <w:r w:rsidRPr="00E77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ров в ба</w:t>
            </w:r>
            <w:r w:rsidRPr="00E77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</w:t>
            </w:r>
            <w:r w:rsidRPr="00E77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лах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14:paraId="087EBADE" w14:textId="77777777" w:rsidR="00755F3D" w:rsidRPr="00E77E01" w:rsidRDefault="00755F3D" w:rsidP="007A326F">
            <w:pPr>
              <w:pStyle w:val="2e"/>
              <w:ind w:left="-107" w:right="-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Макси-мальное значение показателей </w:t>
            </w:r>
          </w:p>
          <w:p w14:paraId="00D39212" w14:textId="77777777" w:rsidR="00755F3D" w:rsidRPr="00E77E01" w:rsidRDefault="00755F3D" w:rsidP="007A326F">
            <w:pPr>
              <w:pStyle w:val="2e"/>
              <w:ind w:left="-107" w:right="-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баллах</w:t>
            </w:r>
          </w:p>
        </w:tc>
      </w:tr>
      <w:tr w:rsidR="00755F3D" w:rsidRPr="00692EEE" w14:paraId="3052494D" w14:textId="77777777" w:rsidTr="007A326F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14:paraId="7FED7868" w14:textId="77777777" w:rsidR="00755F3D" w:rsidRPr="00E77E01" w:rsidRDefault="00755F3D" w:rsidP="007A326F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12F2E" w14:textId="77777777" w:rsidR="00755F3D" w:rsidRPr="00692EEE" w:rsidRDefault="00755F3D" w:rsidP="007A326F">
            <w:r w:rsidRPr="00692EEE">
      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      </w:r>
            <w:r w:rsidRPr="008F616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</w:t>
            </w:r>
            <w:r w:rsidRPr="008F6164">
              <w:rPr>
                <w:b/>
                <w:sz w:val="28"/>
                <w:szCs w:val="28"/>
              </w:rPr>
              <w:t>П</w:t>
            </w:r>
            <w:r w:rsidRPr="008F6164">
              <w:rPr>
                <w:b/>
                <w:sz w:val="28"/>
                <w:szCs w:val="28"/>
                <w:vertAlign w:val="superscript"/>
              </w:rPr>
              <w:t>комф</w:t>
            </w:r>
            <w:r w:rsidRPr="008F6164">
              <w:rPr>
                <w:b/>
                <w:sz w:val="28"/>
                <w:szCs w:val="28"/>
                <w:vertAlign w:val="subscript"/>
              </w:rPr>
              <w:t>уд</w:t>
            </w:r>
            <w:r w:rsidRPr="00DE42B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7DEBEC39" w14:textId="731B2D47" w:rsidR="00755F3D" w:rsidRPr="00E77E01" w:rsidRDefault="00604B72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31DA" w14:textId="77777777"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2.3.1.Удовлетворенность </w:t>
            </w:r>
            <w:r w:rsidRPr="00E77E01">
              <w:rPr>
                <w:rFonts w:ascii="Times New Roman" w:hAnsi="Times New Roman"/>
                <w:sz w:val="24"/>
                <w:szCs w:val="24"/>
              </w:rPr>
              <w:t>ко</w:t>
            </w:r>
            <w:r w:rsidRPr="00E77E01">
              <w:rPr>
                <w:rFonts w:ascii="Times New Roman" w:hAnsi="Times New Roman"/>
                <w:sz w:val="24"/>
                <w:szCs w:val="24"/>
              </w:rPr>
              <w:t>м</w:t>
            </w:r>
            <w:r w:rsidRPr="00E77E01">
              <w:rPr>
                <w:rFonts w:ascii="Times New Roman" w:hAnsi="Times New Roman"/>
                <w:sz w:val="24"/>
                <w:szCs w:val="24"/>
              </w:rPr>
              <w:t>фортностью предоставления услуг организацией социальной сферы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40CF6ECF" w14:textId="77777777"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число получателей услуг, удовлетворе</w:t>
            </w: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ных </w:t>
            </w:r>
            <w:r w:rsidRPr="00E77E01">
              <w:rPr>
                <w:rFonts w:ascii="Times New Roman" w:hAnsi="Times New Roman"/>
                <w:sz w:val="24"/>
                <w:szCs w:val="24"/>
              </w:rPr>
              <w:t xml:space="preserve">комфортностью предоставления услуг организацией социальной сферы </w:t>
            </w:r>
            <w:r w:rsidRPr="00E77E0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 (У</w:t>
            </w:r>
            <w:r w:rsidRPr="00E77E01">
              <w:rPr>
                <w:rFonts w:ascii="Times New Roman" w:hAnsi="Times New Roman"/>
                <w:b/>
                <w:sz w:val="24"/>
                <w:szCs w:val="28"/>
                <w:vertAlign w:val="superscript"/>
                <w:lang w:eastAsia="ru-RU"/>
              </w:rPr>
              <w:t>комф</w:t>
            </w:r>
            <w:r w:rsidRPr="00E77E0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)</w:t>
            </w:r>
            <w:r w:rsidRPr="00E77E0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, </w:t>
            </w:r>
            <w:r w:rsidRPr="00E77E01">
              <w:rPr>
                <w:rFonts w:ascii="Times New Roman" w:hAnsi="Times New Roman"/>
                <w:sz w:val="24"/>
                <w:szCs w:val="24"/>
              </w:rPr>
              <w:t xml:space="preserve">по отношению к  числу опрошенных </w:t>
            </w: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лучателей услуг</w:t>
            </w:r>
            <w:r w:rsidRPr="00E77E01">
              <w:rPr>
                <w:rFonts w:ascii="Times New Roman" w:hAnsi="Times New Roman"/>
                <w:sz w:val="24"/>
                <w:szCs w:val="24"/>
              </w:rPr>
              <w:t xml:space="preserve">, ответивших на данный вопрос </w:t>
            </w:r>
            <w:r w:rsidRPr="00E77E0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 (Ч</w:t>
            </w:r>
            <w:r w:rsidRPr="00E77E01">
              <w:rPr>
                <w:rFonts w:ascii="Times New Roman" w:hAnsi="Times New Roman"/>
                <w:b/>
                <w:sz w:val="24"/>
                <w:szCs w:val="28"/>
                <w:vertAlign w:val="subscript"/>
                <w:lang w:eastAsia="ru-RU"/>
              </w:rPr>
              <w:t>общ</w:t>
            </w:r>
            <w:r w:rsidRPr="00E77E0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0DAC347" w14:textId="77777777" w:rsidR="00755F3D" w:rsidRPr="00E77E0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0-100 ба</w:t>
            </w: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лов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14:paraId="138270F5" w14:textId="77777777" w:rsidR="00755F3D" w:rsidRPr="00E77E0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100 баллов</w:t>
            </w:r>
          </w:p>
          <w:p w14:paraId="0E342BB7" w14:textId="77777777" w:rsidR="00755F3D" w:rsidRPr="00E77E01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расч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  форм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 (2.3)</w:t>
            </w:r>
          </w:p>
          <w:p w14:paraId="027DD49D" w14:textId="77777777" w:rsidR="00755F3D" w:rsidRPr="00E77E0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F3D" w:rsidRPr="00692EEE" w14:paraId="2B2A2080" w14:textId="77777777" w:rsidTr="007A326F">
        <w:trPr>
          <w:trHeight w:val="20"/>
        </w:trPr>
        <w:tc>
          <w:tcPr>
            <w:tcW w:w="1598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736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29"/>
              <w:gridCol w:w="992"/>
              <w:gridCol w:w="2323"/>
              <w:gridCol w:w="2323"/>
            </w:tblGrid>
            <w:tr w:rsidR="00755F3D" w:rsidRPr="008F6164" w14:paraId="6D7BD90E" w14:textId="77777777" w:rsidTr="007A326F">
              <w:trPr>
                <w:jc w:val="center"/>
              </w:trPr>
              <w:tc>
                <w:tcPr>
                  <w:tcW w:w="1729" w:type="dxa"/>
                  <w:vMerge w:val="restart"/>
                  <w:vAlign w:val="center"/>
                </w:tcPr>
                <w:p w14:paraId="5FD2E6A4" w14:textId="77777777" w:rsidR="00755F3D" w:rsidRPr="008F6164" w:rsidRDefault="00755F3D" w:rsidP="007A326F">
                  <w:pPr>
                    <w:framePr w:hSpace="180" w:wrap="around" w:vAnchor="text" w:hAnchor="text" w:xAlign="center" w:y="1"/>
                    <w:ind w:right="-46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8F6164">
                    <w:rPr>
                      <w:b/>
                      <w:sz w:val="28"/>
                      <w:szCs w:val="28"/>
                    </w:rPr>
                    <w:t>П</w:t>
                  </w:r>
                  <w:r w:rsidRPr="008F6164">
                    <w:rPr>
                      <w:b/>
                      <w:sz w:val="28"/>
                      <w:szCs w:val="28"/>
                      <w:vertAlign w:val="superscript"/>
                    </w:rPr>
                    <w:t>комф</w:t>
                  </w:r>
                  <w:r w:rsidRPr="008F6164">
                    <w:rPr>
                      <w:b/>
                      <w:sz w:val="28"/>
                      <w:szCs w:val="28"/>
                      <w:vertAlign w:val="subscript"/>
                    </w:rPr>
                    <w:t>уд</w:t>
                  </w:r>
                  <w:r w:rsidRPr="008F6164">
                    <w:rPr>
                      <w:b/>
                      <w:sz w:val="28"/>
                      <w:szCs w:val="28"/>
                    </w:rPr>
                    <w:t xml:space="preserve"> =   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14:paraId="38E6FFFD" w14:textId="77777777" w:rsidR="00755F3D" w:rsidRPr="008F6164" w:rsidRDefault="00755F3D" w:rsidP="007A326F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center"/>
                    <w:rPr>
                      <w:b/>
                      <w:szCs w:val="28"/>
                    </w:rPr>
                  </w:pPr>
                  <w:r w:rsidRPr="008F6164">
                    <w:rPr>
                      <w:b/>
                      <w:sz w:val="28"/>
                      <w:szCs w:val="28"/>
                    </w:rPr>
                    <w:t>У</w:t>
                  </w:r>
                  <w:r w:rsidRPr="008F6164">
                    <w:rPr>
                      <w:b/>
                      <w:sz w:val="28"/>
                      <w:szCs w:val="28"/>
                      <w:vertAlign w:val="superscript"/>
                    </w:rPr>
                    <w:t>комф</w:t>
                  </w:r>
                  <w:r w:rsidRPr="008F6164">
                    <w:rPr>
                      <w:b/>
                      <w:sz w:val="28"/>
                      <w:szCs w:val="28"/>
                      <w:vertAlign w:val="subscript"/>
                    </w:rPr>
                    <w:t xml:space="preserve"> </w:t>
                  </w:r>
                </w:p>
              </w:tc>
              <w:tc>
                <w:tcPr>
                  <w:tcW w:w="2323" w:type="dxa"/>
                  <w:vMerge w:val="restart"/>
                  <w:vAlign w:val="center"/>
                </w:tcPr>
                <w:p w14:paraId="10F761A8" w14:textId="77777777" w:rsidR="00755F3D" w:rsidRPr="008F6164" w:rsidRDefault="00755F3D" w:rsidP="007A326F">
                  <w:pPr>
                    <w:framePr w:hSpace="180" w:wrap="around" w:vAnchor="text" w:hAnchor="text" w:xAlign="center" w:y="1"/>
                    <w:ind w:left="-108"/>
                    <w:suppressOverlap/>
                    <w:rPr>
                      <w:b/>
                      <w:sz w:val="28"/>
                      <w:szCs w:val="28"/>
                    </w:rPr>
                  </w:pPr>
                  <w:r w:rsidRPr="008F6164">
                    <w:rPr>
                      <w:b/>
                      <w:sz w:val="28"/>
                      <w:szCs w:val="28"/>
                    </w:rPr>
                    <w:t xml:space="preserve"> ×100,</w:t>
                  </w:r>
                </w:p>
              </w:tc>
              <w:tc>
                <w:tcPr>
                  <w:tcW w:w="2323" w:type="dxa"/>
                  <w:vMerge w:val="restart"/>
                  <w:vAlign w:val="center"/>
                </w:tcPr>
                <w:p w14:paraId="7D6A2E36" w14:textId="77777777" w:rsidR="00755F3D" w:rsidRPr="008F6164" w:rsidRDefault="00755F3D" w:rsidP="007A326F">
                  <w:pPr>
                    <w:framePr w:hSpace="180" w:wrap="around" w:vAnchor="text" w:hAnchor="text" w:xAlign="center" w:y="1"/>
                    <w:ind w:left="-108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8F6164">
                    <w:rPr>
                      <w:b/>
                      <w:sz w:val="28"/>
                      <w:szCs w:val="28"/>
                    </w:rPr>
                    <w:t>(2.3)</w:t>
                  </w:r>
                </w:p>
              </w:tc>
            </w:tr>
            <w:tr w:rsidR="00755F3D" w:rsidRPr="008F6164" w14:paraId="50B413F5" w14:textId="77777777" w:rsidTr="007A326F">
              <w:trPr>
                <w:jc w:val="center"/>
              </w:trPr>
              <w:tc>
                <w:tcPr>
                  <w:tcW w:w="1729" w:type="dxa"/>
                  <w:vMerge/>
                  <w:vAlign w:val="center"/>
                </w:tcPr>
                <w:p w14:paraId="4342EFA3" w14:textId="77777777" w:rsidR="00755F3D" w:rsidRPr="008F6164" w:rsidRDefault="00755F3D" w:rsidP="007A326F">
                  <w:pPr>
                    <w:framePr w:hSpace="180" w:wrap="around" w:vAnchor="text" w:hAnchor="text" w:xAlign="center" w:y="1"/>
                    <w:ind w:right="-46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14:paraId="79F01C4C" w14:textId="77777777" w:rsidR="00755F3D" w:rsidRPr="008F6164" w:rsidRDefault="00755F3D" w:rsidP="007A326F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F6164">
                    <w:rPr>
                      <w:b/>
                      <w:sz w:val="28"/>
                      <w:szCs w:val="28"/>
                    </w:rPr>
                    <w:t>Ч</w:t>
                  </w:r>
                  <w:r w:rsidRPr="008F6164">
                    <w:rPr>
                      <w:b/>
                      <w:sz w:val="28"/>
                      <w:szCs w:val="28"/>
                      <w:vertAlign w:val="subscript"/>
                    </w:rPr>
                    <w:t>общ</w:t>
                  </w:r>
                </w:p>
              </w:tc>
              <w:tc>
                <w:tcPr>
                  <w:tcW w:w="2323" w:type="dxa"/>
                  <w:vMerge/>
                  <w:vAlign w:val="center"/>
                </w:tcPr>
                <w:p w14:paraId="0B7A98E2" w14:textId="77777777" w:rsidR="00755F3D" w:rsidRPr="008F6164" w:rsidRDefault="00755F3D" w:rsidP="007A326F">
                  <w:pPr>
                    <w:framePr w:hSpace="180" w:wrap="around" w:vAnchor="text" w:hAnchor="text" w:xAlign="center" w:y="1"/>
                    <w:ind w:left="-108"/>
                    <w:suppressOverlap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23" w:type="dxa"/>
                  <w:vMerge/>
                </w:tcPr>
                <w:p w14:paraId="7947C095" w14:textId="77777777" w:rsidR="00755F3D" w:rsidRPr="008F6164" w:rsidRDefault="00755F3D" w:rsidP="007A326F">
                  <w:pPr>
                    <w:framePr w:hSpace="180" w:wrap="around" w:vAnchor="text" w:hAnchor="text" w:xAlign="center" w:y="1"/>
                    <w:ind w:left="-108"/>
                    <w:suppressOverlap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276E7359" w14:textId="77777777" w:rsidR="00755F3D" w:rsidRPr="00DE42BB" w:rsidRDefault="00755F3D" w:rsidP="007A326F">
            <w:pPr>
              <w:ind w:firstLine="709"/>
              <w:jc w:val="both"/>
              <w:rPr>
                <w:szCs w:val="28"/>
              </w:rPr>
            </w:pPr>
            <w:r w:rsidRPr="00DE42BB">
              <w:rPr>
                <w:szCs w:val="28"/>
              </w:rPr>
              <w:t>где</w:t>
            </w:r>
          </w:p>
          <w:p w14:paraId="534BF2E6" w14:textId="77777777" w:rsidR="00755F3D" w:rsidRPr="00DE42BB" w:rsidRDefault="00755F3D" w:rsidP="007A326F">
            <w:pPr>
              <w:ind w:firstLine="709"/>
              <w:jc w:val="both"/>
              <w:rPr>
                <w:szCs w:val="28"/>
              </w:rPr>
            </w:pPr>
            <w:r w:rsidRPr="00DE42BB">
              <w:rPr>
                <w:b/>
                <w:szCs w:val="28"/>
              </w:rPr>
              <w:t>У</w:t>
            </w:r>
            <w:r w:rsidRPr="00DE42BB">
              <w:rPr>
                <w:b/>
                <w:szCs w:val="28"/>
                <w:vertAlign w:val="superscript"/>
              </w:rPr>
              <w:t>комф</w:t>
            </w:r>
            <w:r w:rsidRPr="00DE42BB">
              <w:rPr>
                <w:szCs w:val="28"/>
              </w:rPr>
              <w:t xml:space="preserve"> - число получателей услуг, удовлетворенных комфортностью предоставления услуг организацией социальной сферы;</w:t>
            </w:r>
          </w:p>
          <w:p w14:paraId="23B24C08" w14:textId="77777777" w:rsidR="00755F3D" w:rsidRDefault="00755F3D" w:rsidP="007A326F">
            <w:pPr>
              <w:ind w:firstLine="709"/>
              <w:jc w:val="both"/>
              <w:rPr>
                <w:szCs w:val="28"/>
              </w:rPr>
            </w:pPr>
            <w:r w:rsidRPr="00DE42BB">
              <w:rPr>
                <w:b/>
                <w:szCs w:val="28"/>
              </w:rPr>
              <w:t>Ч</w:t>
            </w:r>
            <w:r w:rsidRPr="00DE42BB">
              <w:rPr>
                <w:b/>
                <w:szCs w:val="28"/>
                <w:vertAlign w:val="subscript"/>
              </w:rPr>
              <w:t>общ</w:t>
            </w:r>
            <w:r w:rsidRPr="00DE42BB">
              <w:rPr>
                <w:b/>
                <w:szCs w:val="28"/>
              </w:rPr>
              <w:t xml:space="preserve"> </w:t>
            </w:r>
            <w:r w:rsidRPr="00DE42BB">
              <w:rPr>
                <w:szCs w:val="28"/>
              </w:rPr>
              <w:t>-  общее число опрошенных получателей услуг.</w:t>
            </w:r>
          </w:p>
          <w:p w14:paraId="0A1B86A8" w14:textId="77777777" w:rsidR="00755F3D" w:rsidRDefault="00755F3D" w:rsidP="007A326F">
            <w:pPr>
              <w:ind w:firstLine="709"/>
              <w:jc w:val="both"/>
              <w:rPr>
                <w:szCs w:val="28"/>
              </w:rPr>
            </w:pPr>
          </w:p>
          <w:p w14:paraId="5D0993E6" w14:textId="77777777" w:rsidR="00755F3D" w:rsidRPr="00241ACE" w:rsidRDefault="00755F3D" w:rsidP="007A326F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241ACE">
              <w:rPr>
                <w:b/>
                <w:sz w:val="28"/>
                <w:szCs w:val="28"/>
              </w:rPr>
              <w:t>Пример расчета значения показателя 2.3.</w:t>
            </w:r>
          </w:p>
          <w:p w14:paraId="537BD996" w14:textId="77777777" w:rsidR="00755F3D" w:rsidRDefault="00755F3D" w:rsidP="007A326F">
            <w:pPr>
              <w:ind w:firstLine="709"/>
              <w:jc w:val="both"/>
              <w:rPr>
                <w:b/>
                <w:szCs w:val="28"/>
              </w:rPr>
            </w:pPr>
          </w:p>
          <w:p w14:paraId="51573312" w14:textId="77777777" w:rsidR="00755F3D" w:rsidRPr="00DE42BB" w:rsidRDefault="00755F3D" w:rsidP="007A326F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Ч</w:t>
            </w:r>
            <w:r w:rsidRPr="00DE42BB">
              <w:rPr>
                <w:szCs w:val="28"/>
              </w:rPr>
              <w:t>исло получателей услуг, удовлетворенных комфортностью предоставления усл</w:t>
            </w:r>
            <w:r>
              <w:rPr>
                <w:szCs w:val="28"/>
              </w:rPr>
              <w:t>уг организацией социальной сферы – 400 чел</w:t>
            </w:r>
            <w:r w:rsidRPr="00DE42BB">
              <w:rPr>
                <w:szCs w:val="28"/>
              </w:rPr>
              <w:t>;</w:t>
            </w:r>
          </w:p>
          <w:p w14:paraId="194F22BE" w14:textId="77777777" w:rsidR="00755F3D" w:rsidRDefault="00755F3D" w:rsidP="007A326F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DE42BB">
              <w:rPr>
                <w:szCs w:val="28"/>
              </w:rPr>
              <w:t>бщее число опрошенных получателей услуг</w:t>
            </w:r>
            <w:r>
              <w:rPr>
                <w:szCs w:val="28"/>
              </w:rPr>
              <w:t>, ответивших на вопрос 6 Анкеты (см. Рекомендуемый образец Анкеты в приказе Минтруда России от 30 октября 2018 г. № 675н) – 450 чел.</w:t>
            </w:r>
          </w:p>
          <w:p w14:paraId="0BF48767" w14:textId="77777777" w:rsidR="00755F3D" w:rsidRDefault="00755F3D" w:rsidP="007A326F">
            <w:pPr>
              <w:ind w:firstLine="709"/>
              <w:jc w:val="both"/>
              <w:rPr>
                <w:szCs w:val="28"/>
              </w:rPr>
            </w:pPr>
          </w:p>
          <w:p w14:paraId="3EFB2C9F" w14:textId="77777777" w:rsidR="00755F3D" w:rsidRPr="00241ACE" w:rsidRDefault="00755F3D" w:rsidP="007A326F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241ACE">
              <w:rPr>
                <w:sz w:val="28"/>
                <w:szCs w:val="28"/>
                <w:u w:val="single"/>
              </w:rPr>
              <w:t>Расчет показателя 2.3.</w:t>
            </w:r>
          </w:p>
          <w:p w14:paraId="44EB9E10" w14:textId="77777777" w:rsidR="00755F3D" w:rsidRPr="00241ACE" w:rsidRDefault="00755F3D" w:rsidP="007A326F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</w:p>
          <w:p w14:paraId="1E1B9E89" w14:textId="77777777" w:rsidR="00755F3D" w:rsidRPr="00B50FB6" w:rsidRDefault="00755F3D" w:rsidP="007A326F">
            <w:pPr>
              <w:ind w:firstLine="709"/>
              <w:jc w:val="both"/>
              <w:rPr>
                <w:szCs w:val="28"/>
              </w:rPr>
            </w:pPr>
            <w:r w:rsidRPr="008F6164">
              <w:rPr>
                <w:b/>
                <w:sz w:val="28"/>
                <w:szCs w:val="28"/>
              </w:rPr>
              <w:t>П</w:t>
            </w:r>
            <w:r w:rsidRPr="008F6164">
              <w:rPr>
                <w:b/>
                <w:sz w:val="28"/>
                <w:szCs w:val="28"/>
                <w:vertAlign w:val="superscript"/>
              </w:rPr>
              <w:t>комф</w:t>
            </w:r>
            <w:r w:rsidRPr="008F6164">
              <w:rPr>
                <w:b/>
                <w:sz w:val="28"/>
                <w:szCs w:val="28"/>
                <w:vertAlign w:val="subscript"/>
              </w:rPr>
              <w:t>уд</w:t>
            </w:r>
            <w:r w:rsidRPr="008F6164">
              <w:rPr>
                <w:b/>
                <w:sz w:val="28"/>
                <w:szCs w:val="28"/>
              </w:rPr>
              <w:t xml:space="preserve"> =</w:t>
            </w:r>
            <w:r>
              <w:rPr>
                <w:b/>
                <w:sz w:val="28"/>
                <w:szCs w:val="28"/>
              </w:rPr>
              <w:t xml:space="preserve"> 400: 450 х 100 = 0,8888 х 100 = 88,88 = 89 баллов </w:t>
            </w:r>
            <w:r w:rsidRPr="00B50FB6">
              <w:rPr>
                <w:sz w:val="28"/>
                <w:szCs w:val="28"/>
              </w:rPr>
              <w:t>(округляется до целой единицы</w:t>
            </w:r>
            <w:r>
              <w:rPr>
                <w:sz w:val="28"/>
                <w:szCs w:val="28"/>
              </w:rPr>
              <w:t>)</w:t>
            </w:r>
          </w:p>
          <w:p w14:paraId="249DB5A1" w14:textId="77777777" w:rsidR="00755F3D" w:rsidRDefault="00755F3D" w:rsidP="007A326F">
            <w:pPr>
              <w:ind w:firstLine="426"/>
              <w:jc w:val="both"/>
              <w:rPr>
                <w:szCs w:val="28"/>
              </w:rPr>
            </w:pPr>
          </w:p>
          <w:p w14:paraId="514D9C62" w14:textId="77777777" w:rsidR="00755F3D" w:rsidRDefault="00755F3D" w:rsidP="007A326F">
            <w:pPr>
              <w:ind w:firstLine="426"/>
              <w:jc w:val="both"/>
              <w:rPr>
                <w:szCs w:val="28"/>
              </w:rPr>
            </w:pPr>
          </w:p>
          <w:p w14:paraId="29752C9A" w14:textId="77777777" w:rsidR="00755F3D" w:rsidRDefault="00755F3D" w:rsidP="007A326F">
            <w:pPr>
              <w:ind w:firstLine="426"/>
              <w:jc w:val="both"/>
              <w:rPr>
                <w:szCs w:val="28"/>
              </w:rPr>
            </w:pPr>
          </w:p>
          <w:p w14:paraId="0F3CD0FD" w14:textId="77777777" w:rsidR="00755F3D" w:rsidRPr="00B8498F" w:rsidRDefault="00755F3D" w:rsidP="007A326F">
            <w:pPr>
              <w:ind w:firstLine="426"/>
              <w:jc w:val="both"/>
              <w:rPr>
                <w:szCs w:val="28"/>
              </w:rPr>
            </w:pPr>
          </w:p>
        </w:tc>
      </w:tr>
      <w:tr w:rsidR="00755F3D" w:rsidRPr="00692EEE" w14:paraId="4A89F12A" w14:textId="77777777" w:rsidTr="007A326F">
        <w:trPr>
          <w:trHeight w:val="20"/>
        </w:trPr>
        <w:tc>
          <w:tcPr>
            <w:tcW w:w="39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D96E2" w14:textId="77777777" w:rsidR="00755F3D" w:rsidRPr="00E77E01" w:rsidRDefault="00755F3D" w:rsidP="007A326F">
            <w:pPr>
              <w:pStyle w:val="2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7E0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Итого по критерию 2 «</w:t>
            </w:r>
            <w:r w:rsidRPr="00E77E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Комфор</w:t>
            </w:r>
            <w:r w:rsidRPr="00E77E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 w:rsidRPr="00E77E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ность условий предоставления услуг, </w:t>
            </w:r>
          </w:p>
          <w:p w14:paraId="1202216A" w14:textId="77777777" w:rsidR="00755F3D" w:rsidRPr="00E77E01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том числе время ожидания предоставления услуг» (К</w:t>
            </w:r>
            <w:r w:rsidRPr="00E77E01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  <w:r w:rsidRPr="00E77E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76C893A8" w14:textId="77777777" w:rsidR="00755F3D" w:rsidRPr="00E77E01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7E0F" w14:textId="77777777" w:rsidR="00755F3D" w:rsidRPr="00C62E7D" w:rsidRDefault="00755F3D" w:rsidP="007A326F">
            <w:pPr>
              <w:jc w:val="both"/>
              <w:rPr>
                <w:i/>
                <w:szCs w:val="28"/>
              </w:rPr>
            </w:pPr>
            <w:r w:rsidRPr="00C62E7D">
              <w:rPr>
                <w:i/>
                <w:szCs w:val="28"/>
              </w:rPr>
              <w:t>В сфере охраны здоровья</w:t>
            </w:r>
            <w:r>
              <w:rPr>
                <w:i/>
                <w:szCs w:val="28"/>
              </w:rPr>
              <w:t xml:space="preserve"> и социального обслуживания</w:t>
            </w:r>
            <w:r w:rsidRPr="00C62E7D">
              <w:rPr>
                <w:i/>
                <w:szCs w:val="28"/>
              </w:rPr>
              <w:t>:</w:t>
            </w:r>
          </w:p>
          <w:p w14:paraId="2451B9D3" w14:textId="77777777" w:rsidR="00755F3D" w:rsidRDefault="00755F3D" w:rsidP="007A326F">
            <w:pPr>
              <w:ind w:firstLine="1701"/>
              <w:rPr>
                <w:b/>
                <w:sz w:val="28"/>
                <w:szCs w:val="28"/>
              </w:rPr>
            </w:pPr>
            <w:r w:rsidRPr="00DE42BB">
              <w:rPr>
                <w:b/>
                <w:sz w:val="28"/>
                <w:szCs w:val="28"/>
              </w:rPr>
              <w:t>К</w:t>
            </w:r>
            <w:r w:rsidRPr="00DE42BB">
              <w:rPr>
                <w:b/>
                <w:sz w:val="28"/>
                <w:szCs w:val="28"/>
                <w:vertAlign w:val="superscript"/>
              </w:rPr>
              <w:t>2</w:t>
            </w:r>
            <w:r w:rsidRPr="00DE42BB">
              <w:rPr>
                <w:b/>
                <w:sz w:val="28"/>
                <w:szCs w:val="28"/>
              </w:rPr>
              <w:t>=(0,3×П</w:t>
            </w:r>
            <w:r w:rsidRPr="00DE42BB">
              <w:rPr>
                <w:b/>
                <w:sz w:val="28"/>
                <w:szCs w:val="28"/>
                <w:vertAlign w:val="subscript"/>
              </w:rPr>
              <w:t>комф</w:t>
            </w:r>
            <w:r>
              <w:rPr>
                <w:b/>
                <w:sz w:val="28"/>
                <w:szCs w:val="28"/>
                <w:vertAlign w:val="subscript"/>
              </w:rPr>
              <w:t>.</w:t>
            </w:r>
            <w:r w:rsidRPr="00DE42BB">
              <w:rPr>
                <w:b/>
                <w:sz w:val="28"/>
                <w:szCs w:val="28"/>
                <w:vertAlign w:val="subscript"/>
              </w:rPr>
              <w:t>усл</w:t>
            </w:r>
            <w:r w:rsidRPr="00DE42BB">
              <w:rPr>
                <w:b/>
                <w:sz w:val="28"/>
                <w:szCs w:val="28"/>
              </w:rPr>
              <w:t xml:space="preserve"> + 0,4×П</w:t>
            </w:r>
            <w:r w:rsidRPr="00DE42BB">
              <w:rPr>
                <w:b/>
                <w:sz w:val="28"/>
                <w:szCs w:val="28"/>
                <w:vertAlign w:val="superscript"/>
                <w:lang w:val="en-US"/>
              </w:rPr>
              <w:t>n</w:t>
            </w:r>
            <w:r w:rsidRPr="00DE42BB">
              <w:rPr>
                <w:b/>
                <w:sz w:val="28"/>
                <w:szCs w:val="28"/>
                <w:vertAlign w:val="subscript"/>
              </w:rPr>
              <w:t>ожид</w:t>
            </w:r>
            <w:r w:rsidRPr="00DE42BB">
              <w:rPr>
                <w:b/>
                <w:sz w:val="28"/>
                <w:szCs w:val="28"/>
              </w:rPr>
              <w:t xml:space="preserve"> + 0,3×П</w:t>
            </w:r>
            <w:r w:rsidRPr="00DE42BB">
              <w:rPr>
                <w:b/>
                <w:sz w:val="28"/>
                <w:szCs w:val="28"/>
                <w:vertAlign w:val="superscript"/>
              </w:rPr>
              <w:t>комф</w:t>
            </w:r>
            <w:r w:rsidRPr="00DE42BB">
              <w:rPr>
                <w:b/>
                <w:sz w:val="28"/>
                <w:szCs w:val="28"/>
                <w:vertAlign w:val="subscript"/>
              </w:rPr>
              <w:t>уд</w:t>
            </w:r>
            <w:r w:rsidRPr="00DE42BB">
              <w:rPr>
                <w:b/>
                <w:sz w:val="28"/>
                <w:szCs w:val="28"/>
              </w:rPr>
              <w:t>)</w:t>
            </w:r>
          </w:p>
          <w:p w14:paraId="6E52AC37" w14:textId="77777777" w:rsidR="00755F3D" w:rsidRPr="00AC4026" w:rsidRDefault="00755F3D" w:rsidP="007A326F">
            <w:pPr>
              <w:ind w:firstLine="1701"/>
              <w:rPr>
                <w:b/>
                <w:sz w:val="28"/>
                <w:szCs w:val="28"/>
                <w:vertAlign w:val="subscript"/>
              </w:rPr>
            </w:pPr>
          </w:p>
          <w:p w14:paraId="74A5AEA4" w14:textId="77777777"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 сфере культуры и образования :</w:t>
            </w:r>
          </w:p>
          <w:p w14:paraId="1329C2BE" w14:textId="77777777" w:rsidR="00755F3D" w:rsidRDefault="00755F3D" w:rsidP="007A326F">
            <w:pPr>
              <w:ind w:firstLine="1701"/>
              <w:rPr>
                <w:b/>
                <w:sz w:val="28"/>
                <w:szCs w:val="28"/>
              </w:rPr>
            </w:pPr>
            <w:r w:rsidRPr="00DE42BB">
              <w:rPr>
                <w:b/>
                <w:sz w:val="28"/>
                <w:szCs w:val="28"/>
              </w:rPr>
              <w:t>К</w:t>
            </w:r>
            <w:r w:rsidRPr="00DE42BB">
              <w:rPr>
                <w:b/>
                <w:sz w:val="28"/>
                <w:szCs w:val="28"/>
                <w:vertAlign w:val="superscript"/>
              </w:rPr>
              <w:t>2</w:t>
            </w:r>
            <w:r w:rsidRPr="00DE42BB">
              <w:rPr>
                <w:b/>
                <w:sz w:val="28"/>
                <w:szCs w:val="28"/>
              </w:rPr>
              <w:t>=(0,3×П</w:t>
            </w:r>
            <w:r w:rsidRPr="00DE42BB">
              <w:rPr>
                <w:b/>
                <w:sz w:val="28"/>
                <w:szCs w:val="28"/>
                <w:vertAlign w:val="subscript"/>
              </w:rPr>
              <w:t>комф</w:t>
            </w:r>
            <w:r>
              <w:rPr>
                <w:b/>
                <w:sz w:val="28"/>
                <w:szCs w:val="28"/>
                <w:vertAlign w:val="subscript"/>
              </w:rPr>
              <w:t>.</w:t>
            </w:r>
            <w:r w:rsidRPr="00DE42BB">
              <w:rPr>
                <w:b/>
                <w:sz w:val="28"/>
                <w:szCs w:val="28"/>
                <w:vertAlign w:val="subscript"/>
              </w:rPr>
              <w:t>усл</w:t>
            </w:r>
            <w:r w:rsidRPr="00DE42BB">
              <w:rPr>
                <w:b/>
                <w:sz w:val="28"/>
                <w:szCs w:val="28"/>
              </w:rPr>
              <w:t xml:space="preserve"> + 0,4×</w:t>
            </w:r>
            <w:r>
              <w:rPr>
                <w:b/>
                <w:sz w:val="28"/>
                <w:szCs w:val="28"/>
              </w:rPr>
              <w:t>(</w:t>
            </w:r>
            <w:r w:rsidRPr="00DE42BB">
              <w:rPr>
                <w:b/>
                <w:sz w:val="28"/>
                <w:szCs w:val="28"/>
              </w:rPr>
              <w:t xml:space="preserve"> П</w:t>
            </w:r>
            <w:r w:rsidRPr="00DE42BB">
              <w:rPr>
                <w:b/>
                <w:sz w:val="28"/>
                <w:szCs w:val="28"/>
                <w:vertAlign w:val="subscript"/>
              </w:rPr>
              <w:t>комф</w:t>
            </w:r>
            <w:r>
              <w:rPr>
                <w:b/>
                <w:sz w:val="28"/>
                <w:szCs w:val="28"/>
                <w:vertAlign w:val="subscript"/>
              </w:rPr>
              <w:t>.</w:t>
            </w:r>
            <w:r w:rsidRPr="00DE42BB">
              <w:rPr>
                <w:b/>
                <w:sz w:val="28"/>
                <w:szCs w:val="28"/>
                <w:vertAlign w:val="subscript"/>
              </w:rPr>
              <w:t>усл</w:t>
            </w:r>
            <w:r w:rsidRPr="00DE42B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+</w:t>
            </w:r>
            <w:r w:rsidRPr="00DE42BB">
              <w:rPr>
                <w:b/>
                <w:sz w:val="28"/>
                <w:szCs w:val="28"/>
              </w:rPr>
              <w:t xml:space="preserve"> П</w:t>
            </w:r>
            <w:r w:rsidRPr="00DE42BB">
              <w:rPr>
                <w:b/>
                <w:sz w:val="28"/>
                <w:szCs w:val="28"/>
                <w:vertAlign w:val="superscript"/>
              </w:rPr>
              <w:t>комф</w:t>
            </w:r>
            <w:r w:rsidRPr="00DE42BB">
              <w:rPr>
                <w:b/>
                <w:sz w:val="28"/>
                <w:szCs w:val="28"/>
                <w:vertAlign w:val="subscript"/>
              </w:rPr>
              <w:t>уд</w:t>
            </w:r>
            <w:r w:rsidRPr="00DE42B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)/2 </w:t>
            </w:r>
            <w:r w:rsidRPr="00DE42BB">
              <w:rPr>
                <w:b/>
                <w:sz w:val="28"/>
                <w:szCs w:val="28"/>
              </w:rPr>
              <w:t>+ 0,3×П</w:t>
            </w:r>
            <w:r w:rsidRPr="00DE42BB">
              <w:rPr>
                <w:b/>
                <w:sz w:val="28"/>
                <w:szCs w:val="28"/>
                <w:vertAlign w:val="superscript"/>
              </w:rPr>
              <w:t>комф</w:t>
            </w:r>
            <w:r w:rsidRPr="00DE42BB">
              <w:rPr>
                <w:b/>
                <w:sz w:val="28"/>
                <w:szCs w:val="28"/>
                <w:vertAlign w:val="subscript"/>
              </w:rPr>
              <w:t>уд</w:t>
            </w:r>
            <w:r w:rsidRPr="00DE42BB">
              <w:rPr>
                <w:b/>
                <w:sz w:val="28"/>
                <w:szCs w:val="28"/>
              </w:rPr>
              <w:t>)</w:t>
            </w:r>
          </w:p>
          <w:p w14:paraId="44209B8F" w14:textId="77777777" w:rsidR="00755F3D" w:rsidRPr="00AC4026" w:rsidRDefault="00755F3D" w:rsidP="007A326F">
            <w:pPr>
              <w:ind w:firstLine="1701"/>
              <w:rPr>
                <w:b/>
                <w:sz w:val="28"/>
                <w:szCs w:val="28"/>
                <w:vertAlign w:val="subscript"/>
              </w:rPr>
            </w:pPr>
          </w:p>
          <w:p w14:paraId="31FCA10E" w14:textId="77777777" w:rsidR="00755F3D" w:rsidRPr="00666E80" w:rsidRDefault="00755F3D" w:rsidP="007A326F">
            <w:pPr>
              <w:pStyle w:val="2e"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 сфере культуры </w:t>
            </w:r>
            <w:r w:rsidRPr="00E77E01">
              <w:rPr>
                <w:i/>
                <w:sz w:val="24"/>
                <w:szCs w:val="24"/>
                <w:lang w:eastAsia="ru-RU"/>
              </w:rPr>
              <w:t>для организаций, осуществляющих создание, исполнение, показ и инте</w:t>
            </w:r>
            <w:r w:rsidRPr="00E77E01">
              <w:rPr>
                <w:i/>
                <w:sz w:val="24"/>
                <w:szCs w:val="24"/>
                <w:lang w:eastAsia="ru-RU"/>
              </w:rPr>
              <w:t>р</w:t>
            </w:r>
            <w:r w:rsidRPr="00E77E01">
              <w:rPr>
                <w:i/>
                <w:sz w:val="24"/>
                <w:szCs w:val="24"/>
                <w:lang w:eastAsia="ru-RU"/>
              </w:rPr>
              <w:t>претацию произведений литературы и искусства</w:t>
            </w:r>
            <w:r w:rsidRPr="00666E80">
              <w:rPr>
                <w:b/>
                <w:i/>
                <w:sz w:val="24"/>
                <w:szCs w:val="24"/>
                <w:lang w:eastAsia="ru-RU"/>
              </w:rPr>
              <w:t>, критерий не установлен</w:t>
            </w:r>
            <w:r w:rsidRPr="00666E8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</w:p>
          <w:p w14:paraId="43BB6356" w14:textId="77777777" w:rsidR="00755F3D" w:rsidRPr="00E77E01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расчете итогового значения показателя </w:t>
            </w: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оценки по организации данн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 вида</w:t>
            </w: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критерий (2)  рассчитывается  как среднее арифметическое количество баллов по измеряемым крит</w:t>
            </w: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риям (1 и 3).</w:t>
            </w:r>
          </w:p>
          <w:p w14:paraId="06DEBE80" w14:textId="77777777" w:rsidR="00755F3D" w:rsidRPr="00E77E01" w:rsidRDefault="00755F3D" w:rsidP="007A326F">
            <w:pPr>
              <w:pStyle w:val="2e"/>
              <w:tabs>
                <w:tab w:val="left" w:pos="534"/>
              </w:tabs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ru-RU"/>
              </w:rPr>
            </w:pPr>
            <w:r w:rsidRPr="00E77E0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</w:t>
            </w:r>
            <w:r w:rsidRPr="00E77E01"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2</w:t>
            </w:r>
            <w:r w:rsidRPr="00E77E0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=( К</w:t>
            </w:r>
            <w:r w:rsidRPr="00E77E01"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1</w:t>
            </w:r>
            <w:r w:rsidRPr="00E77E0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+ К</w:t>
            </w:r>
            <w:r w:rsidRPr="00E77E01"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3</w:t>
            </w:r>
            <w:r w:rsidRPr="00E77E0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)/2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EE953" w14:textId="77777777" w:rsidR="00755F3D" w:rsidRPr="00E77E0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100 баллов</w:t>
            </w:r>
          </w:p>
        </w:tc>
      </w:tr>
      <w:tr w:rsidR="00755F3D" w:rsidRPr="00692EEE" w14:paraId="6D4E3A52" w14:textId="77777777" w:rsidTr="007A326F">
        <w:trPr>
          <w:trHeight w:val="20"/>
        </w:trPr>
        <w:tc>
          <w:tcPr>
            <w:tcW w:w="1598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5B432" w14:textId="77777777" w:rsidR="00755F3D" w:rsidRPr="009D7549" w:rsidRDefault="00755F3D" w:rsidP="007A326F">
            <w:pPr>
              <w:pStyle w:val="2e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9D7549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Пример расчета значения критерия 2</w:t>
            </w:r>
          </w:p>
          <w:p w14:paraId="750EB721" w14:textId="77777777" w:rsidR="00755F3D" w:rsidRPr="008D14C0" w:rsidRDefault="00755F3D" w:rsidP="007A326F">
            <w:pPr>
              <w:pStyle w:val="2e"/>
              <w:jc w:val="both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  <w:p w14:paraId="50946C71" w14:textId="77777777" w:rsidR="00755F3D" w:rsidRPr="009979A2" w:rsidRDefault="00755F3D" w:rsidP="007A326F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9979A2">
              <w:rPr>
                <w:b/>
                <w:sz w:val="28"/>
                <w:szCs w:val="28"/>
                <w:u w:val="single"/>
              </w:rPr>
              <w:t>1. В сфере охраны здоровья:</w:t>
            </w:r>
          </w:p>
          <w:p w14:paraId="691103D7" w14:textId="77777777" w:rsidR="00755F3D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DE42BB">
              <w:rPr>
                <w:b/>
                <w:sz w:val="28"/>
                <w:szCs w:val="28"/>
              </w:rPr>
              <w:t>П</w:t>
            </w:r>
            <w:r w:rsidRPr="00DE42BB">
              <w:rPr>
                <w:b/>
                <w:sz w:val="28"/>
                <w:szCs w:val="28"/>
                <w:vertAlign w:val="subscript"/>
              </w:rPr>
              <w:t>комф</w:t>
            </w:r>
            <w:r>
              <w:rPr>
                <w:b/>
                <w:sz w:val="28"/>
                <w:szCs w:val="28"/>
                <w:vertAlign w:val="subscript"/>
              </w:rPr>
              <w:t>.</w:t>
            </w:r>
            <w:r w:rsidRPr="00DE42BB">
              <w:rPr>
                <w:b/>
                <w:sz w:val="28"/>
                <w:szCs w:val="28"/>
                <w:vertAlign w:val="subscript"/>
              </w:rPr>
              <w:t>усл</w:t>
            </w:r>
            <w:r w:rsidRPr="00DE42BB">
              <w:rPr>
                <w:b/>
                <w:sz w:val="28"/>
                <w:szCs w:val="28"/>
              </w:rPr>
              <w:t xml:space="preserve"> </w:t>
            </w:r>
            <w:r w:rsidRPr="0090006C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6148D">
              <w:rPr>
                <w:sz w:val="28"/>
                <w:szCs w:val="28"/>
              </w:rPr>
              <w:t>Обеспечение в организации комфортных условий</w:t>
            </w:r>
            <w:r>
              <w:rPr>
                <w:sz w:val="28"/>
                <w:szCs w:val="28"/>
              </w:rPr>
              <w:t xml:space="preserve"> для предоставления услуг</w:t>
            </w:r>
            <w:r w:rsidRPr="0016148D">
              <w:rPr>
                <w:sz w:val="28"/>
                <w:szCs w:val="28"/>
              </w:rPr>
              <w:t xml:space="preserve"> – 60 баллов</w:t>
            </w:r>
            <w:r>
              <w:rPr>
                <w:sz w:val="28"/>
                <w:szCs w:val="28"/>
              </w:rPr>
              <w:t>;</w:t>
            </w:r>
          </w:p>
          <w:p w14:paraId="4CCD324F" w14:textId="77777777" w:rsidR="00755F3D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DE42BB">
              <w:rPr>
                <w:b/>
                <w:sz w:val="28"/>
                <w:szCs w:val="28"/>
              </w:rPr>
              <w:t>П</w:t>
            </w:r>
            <w:r w:rsidRPr="00DE42BB">
              <w:rPr>
                <w:b/>
                <w:sz w:val="28"/>
                <w:szCs w:val="28"/>
                <w:vertAlign w:val="superscript"/>
                <w:lang w:val="en-US"/>
              </w:rPr>
              <w:t>n</w:t>
            </w:r>
            <w:r w:rsidRPr="00DE42BB">
              <w:rPr>
                <w:b/>
                <w:sz w:val="28"/>
                <w:szCs w:val="28"/>
                <w:vertAlign w:val="subscript"/>
              </w:rPr>
              <w:t>ожид</w:t>
            </w:r>
            <w:r>
              <w:rPr>
                <w:sz w:val="28"/>
                <w:szCs w:val="28"/>
              </w:rPr>
              <w:t xml:space="preserve">  - Время ожидания предоставления услуги – 44 балла;</w:t>
            </w:r>
          </w:p>
          <w:p w14:paraId="770FED6B" w14:textId="77777777" w:rsidR="00755F3D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DE42BB">
              <w:rPr>
                <w:b/>
                <w:sz w:val="28"/>
                <w:szCs w:val="28"/>
              </w:rPr>
              <w:t>П</w:t>
            </w:r>
            <w:r w:rsidRPr="00DE42BB">
              <w:rPr>
                <w:b/>
                <w:sz w:val="28"/>
                <w:szCs w:val="28"/>
                <w:vertAlign w:val="superscript"/>
              </w:rPr>
              <w:t>комф</w:t>
            </w:r>
            <w:r w:rsidRPr="00DE42BB">
              <w:rPr>
                <w:b/>
                <w:sz w:val="28"/>
                <w:szCs w:val="28"/>
                <w:vertAlign w:val="subscript"/>
              </w:rPr>
              <w:t>уд</w:t>
            </w:r>
            <w:r>
              <w:rPr>
                <w:sz w:val="28"/>
                <w:szCs w:val="28"/>
              </w:rPr>
              <w:t xml:space="preserve">  - Доля получателей услуг, удовлетворенных комфортностью предоставления услуг – 89 баллов</w:t>
            </w:r>
          </w:p>
          <w:p w14:paraId="39141137" w14:textId="77777777" w:rsidR="00755F3D" w:rsidRPr="009D7549" w:rsidRDefault="00755F3D" w:rsidP="007A326F">
            <w:pPr>
              <w:jc w:val="both"/>
              <w:rPr>
                <w:b/>
                <w:sz w:val="16"/>
                <w:szCs w:val="16"/>
              </w:rPr>
            </w:pPr>
          </w:p>
          <w:p w14:paraId="51E541D2" w14:textId="77777777" w:rsidR="00755F3D" w:rsidRDefault="00755F3D" w:rsidP="007A326F">
            <w:pPr>
              <w:ind w:firstLine="170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9D7549">
              <w:rPr>
                <w:b/>
                <w:sz w:val="28"/>
                <w:szCs w:val="28"/>
                <w:vertAlign w:val="superscript"/>
              </w:rPr>
              <w:t>2</w:t>
            </w:r>
            <w:r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Pr="009D7549">
              <w:rPr>
                <w:b/>
                <w:sz w:val="28"/>
                <w:szCs w:val="28"/>
              </w:rPr>
              <w:t>=</w:t>
            </w:r>
            <w:r>
              <w:rPr>
                <w:b/>
                <w:sz w:val="28"/>
                <w:szCs w:val="28"/>
              </w:rPr>
              <w:t xml:space="preserve"> (0,3 х 60) + (0,4 х 44) + (0,3 х 89) = 18 + 17,6 + 26,7 = 62,3 = 62 балла </w:t>
            </w:r>
            <w:r w:rsidRPr="009D7549">
              <w:rPr>
                <w:sz w:val="28"/>
                <w:szCs w:val="28"/>
              </w:rPr>
              <w:t>(округляется до целой единицы)</w:t>
            </w:r>
          </w:p>
          <w:p w14:paraId="631B0322" w14:textId="77777777" w:rsidR="00755F3D" w:rsidRPr="00D1141D" w:rsidRDefault="00755F3D" w:rsidP="007A326F">
            <w:pPr>
              <w:ind w:firstLine="1701"/>
              <w:jc w:val="center"/>
              <w:rPr>
                <w:sz w:val="16"/>
                <w:szCs w:val="16"/>
              </w:rPr>
            </w:pPr>
          </w:p>
          <w:p w14:paraId="1E541422" w14:textId="77777777" w:rsidR="00755F3D" w:rsidRDefault="00755F3D" w:rsidP="007A326F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</w:t>
            </w:r>
            <w:r w:rsidRPr="009979A2">
              <w:rPr>
                <w:b/>
                <w:sz w:val="28"/>
                <w:szCs w:val="28"/>
                <w:u w:val="single"/>
              </w:rPr>
              <w:t>. В сфере  социального обслуживания</w:t>
            </w:r>
            <w:r>
              <w:rPr>
                <w:b/>
                <w:sz w:val="28"/>
                <w:szCs w:val="28"/>
                <w:u w:val="single"/>
              </w:rPr>
              <w:t>:</w:t>
            </w:r>
          </w:p>
          <w:p w14:paraId="1A951B98" w14:textId="77777777" w:rsidR="00755F3D" w:rsidRPr="00BE0C3A" w:rsidRDefault="00755F3D" w:rsidP="007A326F">
            <w:pPr>
              <w:rPr>
                <w:b/>
                <w:sz w:val="16"/>
                <w:szCs w:val="16"/>
                <w:u w:val="single"/>
              </w:rPr>
            </w:pPr>
          </w:p>
          <w:p w14:paraId="65505562" w14:textId="77777777" w:rsidR="00755F3D" w:rsidRPr="00E00D3D" w:rsidRDefault="00755F3D" w:rsidP="007A326F">
            <w:pPr>
              <w:ind w:firstLine="1701"/>
              <w:jc w:val="center"/>
              <w:rPr>
                <w:sz w:val="28"/>
                <w:szCs w:val="28"/>
              </w:rPr>
            </w:pPr>
            <w:r w:rsidRPr="009979A2">
              <w:rPr>
                <w:b/>
                <w:sz w:val="28"/>
                <w:szCs w:val="28"/>
              </w:rPr>
              <w:t>К</w:t>
            </w:r>
            <w:r w:rsidRPr="009979A2">
              <w:rPr>
                <w:b/>
                <w:sz w:val="28"/>
                <w:szCs w:val="28"/>
                <w:vertAlign w:val="superscript"/>
              </w:rPr>
              <w:t>2</w:t>
            </w:r>
            <w:r>
              <w:rPr>
                <w:b/>
                <w:sz w:val="28"/>
                <w:szCs w:val="28"/>
                <w:vertAlign w:val="superscript"/>
              </w:rPr>
              <w:t xml:space="preserve">  </w:t>
            </w:r>
            <w:r w:rsidRPr="009979A2">
              <w:rPr>
                <w:b/>
                <w:sz w:val="28"/>
                <w:szCs w:val="28"/>
              </w:rPr>
              <w:t>=</w:t>
            </w:r>
            <w:r>
              <w:rPr>
                <w:b/>
                <w:sz w:val="28"/>
                <w:szCs w:val="28"/>
              </w:rPr>
              <w:t xml:space="preserve"> (0,3 х 60) + (0,4 х 94) + (0,3 х 89) = 18 + 37,6 + 26,2 =  81,4 = 81 балл  </w:t>
            </w:r>
            <w:r w:rsidRPr="009D7549">
              <w:rPr>
                <w:sz w:val="28"/>
                <w:szCs w:val="28"/>
              </w:rPr>
              <w:t>(округляется до целой единицы</w:t>
            </w:r>
            <w:r w:rsidRPr="00E00D3D">
              <w:rPr>
                <w:sz w:val="28"/>
                <w:szCs w:val="28"/>
              </w:rPr>
              <w:t>)</w:t>
            </w:r>
          </w:p>
          <w:p w14:paraId="55E86F29" w14:textId="77777777" w:rsidR="00755F3D" w:rsidRPr="0090006C" w:rsidRDefault="00755F3D" w:rsidP="007A326F">
            <w:pPr>
              <w:ind w:firstLine="1701"/>
              <w:jc w:val="center"/>
              <w:rPr>
                <w:sz w:val="16"/>
                <w:szCs w:val="16"/>
              </w:rPr>
            </w:pPr>
          </w:p>
          <w:p w14:paraId="50FD5A93" w14:textId="77777777" w:rsidR="00755F3D" w:rsidRPr="0090006C" w:rsidRDefault="00755F3D" w:rsidP="007A326F">
            <w:pPr>
              <w:pStyle w:val="2e"/>
              <w:jc w:val="left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90006C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3. </w:t>
            </w:r>
            <w:r w:rsidRPr="0090006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90006C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В сфере культуры и образования:</w:t>
            </w:r>
          </w:p>
          <w:p w14:paraId="22889BB6" w14:textId="77777777" w:rsidR="00755F3D" w:rsidRPr="009D7549" w:rsidRDefault="00755F3D" w:rsidP="007A326F">
            <w:pPr>
              <w:pStyle w:val="2e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14:paraId="6DCA5494" w14:textId="77777777" w:rsidR="00755F3D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16148D">
              <w:rPr>
                <w:sz w:val="28"/>
                <w:szCs w:val="28"/>
              </w:rPr>
              <w:t>Обеспечение в организации комфортных условий</w:t>
            </w:r>
            <w:r>
              <w:rPr>
                <w:sz w:val="28"/>
                <w:szCs w:val="28"/>
              </w:rPr>
              <w:t xml:space="preserve"> для предоставления услуг</w:t>
            </w:r>
            <w:r w:rsidRPr="0016148D">
              <w:rPr>
                <w:sz w:val="28"/>
                <w:szCs w:val="28"/>
              </w:rPr>
              <w:t xml:space="preserve"> – 60 баллов</w:t>
            </w:r>
            <w:r>
              <w:rPr>
                <w:sz w:val="28"/>
                <w:szCs w:val="28"/>
              </w:rPr>
              <w:t>;</w:t>
            </w:r>
          </w:p>
          <w:p w14:paraId="6EA9F2DF" w14:textId="77777777" w:rsidR="00755F3D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получателей услуг, удовлетворенных комфортностью предоставления услуг – 89 баллов</w:t>
            </w:r>
          </w:p>
          <w:p w14:paraId="08D746C2" w14:textId="77777777" w:rsidR="00755F3D" w:rsidRPr="00BE0C3A" w:rsidRDefault="00755F3D" w:rsidP="007A326F">
            <w:pPr>
              <w:pStyle w:val="2e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4C8FAE7" w14:textId="2B2B9B11" w:rsidR="00755F3D" w:rsidRPr="00604B72" w:rsidRDefault="00755F3D" w:rsidP="00604B72">
            <w:pPr>
              <w:pStyle w:val="2e"/>
              <w:rPr>
                <w:rFonts w:ascii="Times New Roman" w:hAnsi="Times New Roman"/>
                <w:b/>
                <w:sz w:val="28"/>
                <w:szCs w:val="28"/>
              </w:rPr>
            </w:pPr>
            <w:r w:rsidRPr="00DE42BB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DE42BB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</w:t>
            </w:r>
            <w:r w:rsidRPr="00DE42BB">
              <w:rPr>
                <w:rFonts w:ascii="Times New Roman" w:hAnsi="Times New Roman"/>
                <w:b/>
                <w:sz w:val="28"/>
                <w:szCs w:val="28"/>
              </w:rPr>
              <w:t>=</w:t>
            </w:r>
            <w:r w:rsidR="00604B72">
              <w:rPr>
                <w:rFonts w:ascii="Times New Roman" w:hAnsi="Times New Roman"/>
                <w:b/>
                <w:sz w:val="28"/>
                <w:szCs w:val="28"/>
              </w:rPr>
              <w:t xml:space="preserve"> (0,5 х 60) + (0,5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х 89) =  </w:t>
            </w:r>
            <w:r w:rsidR="00604B72">
              <w:rPr>
                <w:rFonts w:ascii="Times New Roman" w:hAnsi="Times New Roman"/>
                <w:b/>
                <w:sz w:val="28"/>
                <w:szCs w:val="28"/>
              </w:rPr>
              <w:t>30+44,5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= </w:t>
            </w:r>
            <w:r w:rsidR="00604B72">
              <w:rPr>
                <w:rFonts w:ascii="Times New Roman" w:hAnsi="Times New Roman"/>
                <w:b/>
                <w:sz w:val="28"/>
                <w:szCs w:val="28"/>
              </w:rPr>
              <w:t xml:space="preserve">74,5=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74 балла </w:t>
            </w:r>
            <w:r w:rsidRPr="00455BE8">
              <w:rPr>
                <w:rFonts w:ascii="Times New Roman" w:hAnsi="Times New Roman"/>
                <w:sz w:val="28"/>
                <w:szCs w:val="28"/>
              </w:rPr>
              <w:t>(округляется до целой единицы)</w:t>
            </w:r>
          </w:p>
        </w:tc>
      </w:tr>
    </w:tbl>
    <w:p w14:paraId="6D2043C9" w14:textId="77777777" w:rsidR="00755F3D" w:rsidRPr="00533BCB" w:rsidRDefault="00755F3D" w:rsidP="00755F3D">
      <w:pPr>
        <w:jc w:val="center"/>
        <w:rPr>
          <w:b/>
          <w:lang w:eastAsia="en-US"/>
        </w:rPr>
      </w:pPr>
      <w:r w:rsidRPr="00533BCB">
        <w:rPr>
          <w:b/>
          <w:lang w:eastAsia="en-US"/>
        </w:rPr>
        <w:lastRenderedPageBreak/>
        <w:t xml:space="preserve">Показатели, характеризующие </w:t>
      </w:r>
    </w:p>
    <w:p w14:paraId="09D57AB9" w14:textId="77777777" w:rsidR="00755F3D" w:rsidRPr="00533BCB" w:rsidRDefault="00755F3D" w:rsidP="00755F3D">
      <w:pPr>
        <w:jc w:val="center"/>
        <w:rPr>
          <w:b/>
        </w:rPr>
      </w:pPr>
      <w:r w:rsidRPr="00533BCB">
        <w:rPr>
          <w:b/>
          <w:lang w:eastAsia="en-US"/>
        </w:rPr>
        <w:t>ДОСТУПНОСТЬ УСЛУГ ДЛЯ ИНВАЛИДОВ</w:t>
      </w:r>
    </w:p>
    <w:tbl>
      <w:tblPr>
        <w:tblpPr w:leftFromText="180" w:rightFromText="180" w:vertAnchor="text" w:tblpXSpec="center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368"/>
        <w:gridCol w:w="904"/>
        <w:gridCol w:w="3685"/>
        <w:gridCol w:w="4678"/>
        <w:gridCol w:w="1418"/>
        <w:gridCol w:w="1363"/>
      </w:tblGrid>
      <w:tr w:rsidR="00755F3D" w:rsidRPr="00692EEE" w14:paraId="299EB8D5" w14:textId="77777777" w:rsidTr="007A326F">
        <w:trPr>
          <w:trHeight w:val="2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1B2B1" w14:textId="77777777" w:rsidR="00755F3D" w:rsidRPr="00CD1F10" w:rsidRDefault="00755F3D" w:rsidP="007A326F">
            <w:pPr>
              <w:pStyle w:val="2e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125F0" w14:textId="77777777" w:rsidR="00755F3D" w:rsidRPr="00CD1F10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 оценки кач</w:t>
            </w:r>
            <w:r w:rsidRPr="00CD1F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CD1F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ства</w:t>
            </w:r>
          </w:p>
          <w:p w14:paraId="1CD948C6" w14:textId="77777777" w:rsidR="00755F3D" w:rsidRPr="00CD1F10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56C98C93" w14:textId="77777777" w:rsidR="00755F3D" w:rsidRPr="00CD1F10" w:rsidRDefault="00755F3D" w:rsidP="007A326F">
            <w:pPr>
              <w:pStyle w:val="2e"/>
              <w:ind w:left="-108" w:right="-5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Значи-мость пока-зателей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22C988" w14:textId="77777777" w:rsidR="00755F3D" w:rsidRPr="00CD1F10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Параметры показателя оценки качества, подлежащие оценке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A2FFD" w14:textId="77777777" w:rsidR="00755F3D" w:rsidRPr="00CD1F10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Индикаторы параметров показателей оценки качества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FBE9F" w14:textId="77777777" w:rsidR="00755F3D" w:rsidRPr="00CD1F10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Значение параме</w:t>
            </w:r>
            <w:r w:rsidRPr="00CD1F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</w:t>
            </w:r>
            <w:r w:rsidRPr="00CD1F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ров в ба</w:t>
            </w:r>
            <w:r w:rsidRPr="00CD1F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</w:t>
            </w:r>
            <w:r w:rsidRPr="00CD1F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лах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14:paraId="3AB0BF11" w14:textId="77777777" w:rsidR="00755F3D" w:rsidRPr="00CD1F10" w:rsidRDefault="00755F3D" w:rsidP="007A326F">
            <w:pPr>
              <w:pStyle w:val="2e"/>
              <w:ind w:left="-107" w:right="-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Макси-мальное значение показателей </w:t>
            </w:r>
          </w:p>
        </w:tc>
      </w:tr>
      <w:tr w:rsidR="00755F3D" w:rsidRPr="00692EEE" w14:paraId="4EF5191B" w14:textId="77777777" w:rsidTr="007A326F">
        <w:trPr>
          <w:trHeight w:val="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258C0F" w14:textId="77777777" w:rsidR="00755F3D" w:rsidRPr="00CD1F10" w:rsidRDefault="00755F3D" w:rsidP="007A326F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7AFCA2" w14:textId="77777777"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помещений о</w:t>
            </w: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ганизации социальной сферы и прилегающей к ней терр</w:t>
            </w: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тории с учетом доступности для инвалидов:</w:t>
            </w:r>
          </w:p>
          <w:p w14:paraId="493A9CE1" w14:textId="77777777"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- оборудованных входных групп пандусами (подъемн</w:t>
            </w: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ми платформами);</w:t>
            </w:r>
          </w:p>
          <w:p w14:paraId="68A14F42" w14:textId="77777777"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выделенных сто</w:t>
            </w: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нок для автотранспортных средств инвалидов;</w:t>
            </w:r>
          </w:p>
          <w:p w14:paraId="0F6A89EB" w14:textId="77777777"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адаптированных лифтов, поручней, расшире</w:t>
            </w: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ных дверных проемов;</w:t>
            </w:r>
          </w:p>
          <w:p w14:paraId="0539C847" w14:textId="77777777"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сменных кресел-колясок;</w:t>
            </w:r>
          </w:p>
          <w:p w14:paraId="14C4FF59" w14:textId="77777777"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специально обор</w:t>
            </w: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дованных санитарно-гигиенических помещений в </w:t>
            </w: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организации социальной сф</w:t>
            </w: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ры. </w:t>
            </w:r>
            <w:r w:rsidRPr="00CD1F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(П</w:t>
            </w:r>
            <w:r w:rsidRPr="00CD1F10"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орг</w:t>
            </w:r>
            <w:r w:rsidRPr="00CD1F10"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ru-RU"/>
              </w:rPr>
              <w:t>дост</w:t>
            </w:r>
            <w:r w:rsidRPr="00CD1F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84AB9B" w14:textId="77777777" w:rsidR="00755F3D" w:rsidRPr="00CD1F10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0,3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B854F1" w14:textId="77777777"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3.1.1. Наличие в помещениях о</w:t>
            </w: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ганизации социальной сферы и на прилегающей к ней террит</w:t>
            </w: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рии:</w:t>
            </w:r>
          </w:p>
          <w:p w14:paraId="4A9F7026" w14:textId="77777777"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</w:t>
            </w: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оборудованных входных групп пандусами (подъемными платформами);</w:t>
            </w:r>
          </w:p>
          <w:p w14:paraId="619E5066" w14:textId="77777777"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выделенных стоянок для авт</w:t>
            </w: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транспортных средств инвал</w:t>
            </w: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дов;</w:t>
            </w:r>
          </w:p>
          <w:p w14:paraId="117F36CB" w14:textId="77777777"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3)</w:t>
            </w: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адаптированных лифтов, п</w:t>
            </w: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ручней, расширенных дверных проемов;</w:t>
            </w:r>
          </w:p>
          <w:p w14:paraId="5865C623" w14:textId="77777777"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4) </w:t>
            </w: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сменных кресел-колясок;</w:t>
            </w:r>
          </w:p>
          <w:p w14:paraId="536F15FD" w14:textId="77777777"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5) </w:t>
            </w: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специально оборудованных санитарно-гигиенических пом</w:t>
            </w: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щений в организации социальной сферы.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67AB6C9D" w14:textId="77777777"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- отсутствуют условия доступности для инвалидов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672BDD8" w14:textId="77777777" w:rsidR="00755F3D" w:rsidRPr="00CD1F10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13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E9D624" w14:textId="77777777" w:rsidR="00755F3D" w:rsidRPr="00CD1F10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100 баллов</w:t>
            </w:r>
          </w:p>
          <w:p w14:paraId="27C918A4" w14:textId="77777777" w:rsidR="00755F3D" w:rsidRPr="00CD1F10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8C32544" w14:textId="77777777" w:rsidR="00755F3D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расч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  форм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 (3.1)</w:t>
            </w:r>
          </w:p>
          <w:p w14:paraId="21798BCE" w14:textId="77777777" w:rsidR="00755F3D" w:rsidRPr="00CD1F10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Единого порядка</w:t>
            </w:r>
          </w:p>
        </w:tc>
      </w:tr>
      <w:tr w:rsidR="00755F3D" w:rsidRPr="00692EEE" w14:paraId="4810C412" w14:textId="77777777" w:rsidTr="007A326F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D0EE49" w14:textId="77777777" w:rsidR="00755F3D" w:rsidRPr="00CD1F10" w:rsidRDefault="00755F3D" w:rsidP="007A326F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523952" w14:textId="77777777"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6DA740" w14:textId="77777777"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B61F63" w14:textId="77777777"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EEA56" w14:textId="77777777"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CD1F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условий доступности орг</w:t>
            </w:r>
            <w:r w:rsidRPr="00CD1F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CD1F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низации</w:t>
            </w: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инвалидов (от одного до ч</w:t>
            </w: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тырех) </w:t>
            </w:r>
            <w:r w:rsidRPr="00CD1F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(С</w:t>
            </w:r>
            <w:r w:rsidRPr="00CD1F10"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орг</w:t>
            </w:r>
            <w:r w:rsidRPr="00CD1F10"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ru-RU"/>
              </w:rPr>
              <w:t>дост</w:t>
            </w:r>
            <w:r w:rsidRPr="00CD1F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ED0C91F" w14:textId="77777777" w:rsidR="00755F3D" w:rsidRPr="00CD1F10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20 ба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лов за ка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дое усл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вие</w:t>
            </w:r>
          </w:p>
          <w:p w14:paraId="6AC0890B" w14:textId="77777777" w:rsidR="00755F3D" w:rsidRPr="00CD1F10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(Т</w:t>
            </w:r>
            <w:r w:rsidRPr="00CD1F10"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орг</w:t>
            </w:r>
            <w:r w:rsidRPr="00CD1F10"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ru-RU"/>
              </w:rPr>
              <w:t>дост</w:t>
            </w:r>
            <w:r w:rsidRPr="00CD1F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66294" w14:textId="77777777" w:rsidR="00755F3D" w:rsidRPr="00CD1F10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F3D" w:rsidRPr="00692EEE" w14:paraId="555B9E32" w14:textId="77777777" w:rsidTr="007A326F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3ECD91" w14:textId="77777777" w:rsidR="00755F3D" w:rsidRPr="00CD1F10" w:rsidRDefault="00755F3D" w:rsidP="007A326F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610425" w14:textId="77777777"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E902CB" w14:textId="77777777"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1CE942" w14:textId="77777777"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1C2D55B5" w14:textId="77777777"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пяти и более условий доступн</w:t>
            </w: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сти для инвалидов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23DB43C" w14:textId="77777777" w:rsidR="00755F3D" w:rsidRPr="00CD1F10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100 баллов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380D1B" w14:textId="77777777" w:rsidR="00755F3D" w:rsidRPr="00CD1F10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F3D" w:rsidRPr="00692EEE" w14:paraId="4DD0CDE6" w14:textId="77777777" w:rsidTr="007A326F">
        <w:trPr>
          <w:trHeight w:val="20"/>
        </w:trPr>
        <w:tc>
          <w:tcPr>
            <w:tcW w:w="1598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6D0D8C1" w14:textId="77777777" w:rsidR="00755F3D" w:rsidRDefault="00755F3D" w:rsidP="007A326F">
            <w:pPr>
              <w:jc w:val="center"/>
              <w:rPr>
                <w:b/>
                <w:sz w:val="28"/>
                <w:szCs w:val="28"/>
              </w:rPr>
            </w:pPr>
          </w:p>
          <w:p w14:paraId="05182FDF" w14:textId="77777777" w:rsidR="00755F3D" w:rsidRPr="00533BCB" w:rsidRDefault="00755F3D" w:rsidP="007A326F">
            <w:pPr>
              <w:jc w:val="center"/>
              <w:rPr>
                <w:b/>
                <w:sz w:val="28"/>
                <w:szCs w:val="28"/>
              </w:rPr>
            </w:pPr>
            <w:r w:rsidRPr="00533BCB">
              <w:rPr>
                <w:b/>
                <w:sz w:val="28"/>
                <w:szCs w:val="28"/>
              </w:rPr>
              <w:t>П</w:t>
            </w:r>
            <w:r w:rsidRPr="00533BCB">
              <w:rPr>
                <w:b/>
                <w:sz w:val="28"/>
                <w:szCs w:val="28"/>
                <w:vertAlign w:val="superscript"/>
              </w:rPr>
              <w:t>орг</w:t>
            </w:r>
            <w:r w:rsidRPr="00533BCB">
              <w:rPr>
                <w:b/>
                <w:sz w:val="28"/>
                <w:szCs w:val="28"/>
                <w:vertAlign w:val="subscript"/>
              </w:rPr>
              <w:t>дост</w:t>
            </w:r>
            <w:r w:rsidRPr="00533BCB">
              <w:rPr>
                <w:b/>
                <w:sz w:val="28"/>
                <w:szCs w:val="28"/>
              </w:rPr>
              <w:t xml:space="preserve"> = Т</w:t>
            </w:r>
            <w:r w:rsidRPr="00533BCB">
              <w:rPr>
                <w:b/>
                <w:sz w:val="28"/>
                <w:szCs w:val="28"/>
                <w:vertAlign w:val="superscript"/>
              </w:rPr>
              <w:t>орг</w:t>
            </w:r>
            <w:r w:rsidRPr="00533BCB">
              <w:rPr>
                <w:b/>
                <w:sz w:val="28"/>
                <w:szCs w:val="28"/>
                <w:vertAlign w:val="subscript"/>
              </w:rPr>
              <w:t>дост</w:t>
            </w:r>
            <w:r w:rsidRPr="00533BCB">
              <w:rPr>
                <w:b/>
                <w:sz w:val="28"/>
                <w:szCs w:val="28"/>
              </w:rPr>
              <w:t xml:space="preserve"> × С</w:t>
            </w:r>
            <w:r w:rsidRPr="00533BCB">
              <w:rPr>
                <w:b/>
                <w:sz w:val="28"/>
                <w:szCs w:val="28"/>
                <w:vertAlign w:val="superscript"/>
              </w:rPr>
              <w:t>орг</w:t>
            </w:r>
            <w:r w:rsidRPr="00533BCB">
              <w:rPr>
                <w:b/>
                <w:sz w:val="28"/>
                <w:szCs w:val="28"/>
                <w:vertAlign w:val="subscript"/>
              </w:rPr>
              <w:t xml:space="preserve">дост </w:t>
            </w:r>
            <w:r w:rsidRPr="00533BCB">
              <w:rPr>
                <w:b/>
                <w:sz w:val="28"/>
                <w:szCs w:val="28"/>
              </w:rPr>
              <w:t>,</w:t>
            </w:r>
            <w:r w:rsidRPr="00533BCB">
              <w:rPr>
                <w:b/>
                <w:sz w:val="28"/>
                <w:szCs w:val="28"/>
              </w:rPr>
              <w:tab/>
            </w:r>
            <w:r w:rsidRPr="00533BCB">
              <w:rPr>
                <w:b/>
                <w:sz w:val="28"/>
                <w:szCs w:val="28"/>
              </w:rPr>
              <w:tab/>
            </w:r>
            <w:r w:rsidRPr="00533BCB">
              <w:rPr>
                <w:b/>
                <w:sz w:val="28"/>
                <w:szCs w:val="28"/>
              </w:rPr>
              <w:tab/>
              <w:t>(3.1)</w:t>
            </w:r>
          </w:p>
          <w:p w14:paraId="0BF123A1" w14:textId="77777777" w:rsidR="00755F3D" w:rsidRDefault="00755F3D" w:rsidP="007A326F">
            <w:pPr>
              <w:ind w:left="709"/>
              <w:jc w:val="both"/>
              <w:rPr>
                <w:szCs w:val="28"/>
              </w:rPr>
            </w:pPr>
          </w:p>
          <w:p w14:paraId="3CF09202" w14:textId="77777777" w:rsidR="00755F3D" w:rsidRDefault="00755F3D" w:rsidP="007A326F">
            <w:pPr>
              <w:ind w:left="709"/>
              <w:jc w:val="both"/>
              <w:rPr>
                <w:szCs w:val="28"/>
              </w:rPr>
            </w:pPr>
          </w:p>
          <w:p w14:paraId="741E2B3E" w14:textId="77777777" w:rsidR="00755F3D" w:rsidRPr="00533BCB" w:rsidRDefault="00755F3D" w:rsidP="007A326F">
            <w:pPr>
              <w:ind w:left="709"/>
              <w:jc w:val="both"/>
              <w:rPr>
                <w:szCs w:val="28"/>
              </w:rPr>
            </w:pPr>
            <w:r w:rsidRPr="00533BCB">
              <w:rPr>
                <w:szCs w:val="28"/>
              </w:rPr>
              <w:t>где:</w:t>
            </w:r>
          </w:p>
          <w:p w14:paraId="446DE588" w14:textId="77777777" w:rsidR="00755F3D" w:rsidRPr="00533BCB" w:rsidRDefault="00755F3D" w:rsidP="007A326F">
            <w:pPr>
              <w:ind w:firstLine="709"/>
              <w:jc w:val="both"/>
              <w:rPr>
                <w:szCs w:val="28"/>
              </w:rPr>
            </w:pPr>
            <w:r w:rsidRPr="00533BCB">
              <w:rPr>
                <w:b/>
                <w:szCs w:val="28"/>
              </w:rPr>
              <w:t>Т</w:t>
            </w:r>
            <w:r w:rsidRPr="00533BCB">
              <w:rPr>
                <w:b/>
                <w:szCs w:val="28"/>
                <w:vertAlign w:val="superscript"/>
              </w:rPr>
              <w:t>орг</w:t>
            </w:r>
            <w:r w:rsidRPr="00533BCB">
              <w:rPr>
                <w:b/>
                <w:szCs w:val="28"/>
                <w:vertAlign w:val="subscript"/>
              </w:rPr>
              <w:t>дост</w:t>
            </w:r>
            <w:r w:rsidRPr="00533BCB">
              <w:rPr>
                <w:b/>
                <w:szCs w:val="28"/>
              </w:rPr>
              <w:t xml:space="preserve"> </w:t>
            </w:r>
            <w:r w:rsidRPr="00533BCB">
              <w:rPr>
                <w:szCs w:val="28"/>
              </w:rPr>
              <w:t>– количество баллов за каждое условие доступности организации для инвалидов (</w:t>
            </w:r>
            <w:r w:rsidRPr="00533BCB">
              <w:rPr>
                <w:color w:val="000000"/>
                <w:szCs w:val="28"/>
              </w:rPr>
              <w:t>по 20 баллов за каждое условие)</w:t>
            </w:r>
            <w:r w:rsidRPr="00533BCB">
              <w:rPr>
                <w:szCs w:val="28"/>
              </w:rPr>
              <w:t>;</w:t>
            </w:r>
          </w:p>
          <w:p w14:paraId="470B5D8F" w14:textId="77777777" w:rsidR="00755F3D" w:rsidRPr="00533BCB" w:rsidRDefault="00755F3D" w:rsidP="007A326F">
            <w:pPr>
              <w:ind w:firstLine="709"/>
              <w:jc w:val="both"/>
              <w:rPr>
                <w:szCs w:val="28"/>
              </w:rPr>
            </w:pPr>
            <w:r w:rsidRPr="00533BCB">
              <w:rPr>
                <w:b/>
                <w:szCs w:val="28"/>
              </w:rPr>
              <w:t>С</w:t>
            </w:r>
            <w:r w:rsidRPr="00533BCB">
              <w:rPr>
                <w:b/>
                <w:szCs w:val="28"/>
                <w:vertAlign w:val="superscript"/>
              </w:rPr>
              <w:t>орг</w:t>
            </w:r>
            <w:r w:rsidRPr="00533BCB">
              <w:rPr>
                <w:b/>
                <w:szCs w:val="28"/>
                <w:vertAlign w:val="subscript"/>
              </w:rPr>
              <w:t xml:space="preserve">дост  </w:t>
            </w:r>
            <w:r w:rsidRPr="00533BCB">
              <w:rPr>
                <w:b/>
                <w:szCs w:val="28"/>
              </w:rPr>
              <w:t>–</w:t>
            </w:r>
            <w:r w:rsidRPr="00533BCB">
              <w:rPr>
                <w:szCs w:val="28"/>
              </w:rPr>
              <w:t xml:space="preserve"> количество условий доступности организации для инвалидов. </w:t>
            </w:r>
          </w:p>
          <w:p w14:paraId="1A1117E9" w14:textId="77777777" w:rsidR="00755F3D" w:rsidRDefault="00755F3D" w:rsidP="007A326F">
            <w:pPr>
              <w:ind w:firstLine="709"/>
              <w:jc w:val="both"/>
              <w:rPr>
                <w:szCs w:val="28"/>
              </w:rPr>
            </w:pPr>
            <w:r w:rsidRPr="00533BCB">
              <w:rPr>
                <w:szCs w:val="28"/>
              </w:rPr>
              <w:t xml:space="preserve">При наличии пяти и более условий доступности услуг для инвалидов показатель оценки качества </w:t>
            </w:r>
            <w:r w:rsidRPr="004D3FD9">
              <w:rPr>
                <w:b/>
                <w:szCs w:val="28"/>
              </w:rPr>
              <w:t>(П</w:t>
            </w:r>
            <w:r w:rsidRPr="004D3FD9">
              <w:rPr>
                <w:b/>
                <w:szCs w:val="28"/>
                <w:vertAlign w:val="superscript"/>
              </w:rPr>
              <w:t>орг</w:t>
            </w:r>
            <w:r w:rsidRPr="004D3FD9">
              <w:rPr>
                <w:b/>
                <w:szCs w:val="28"/>
                <w:vertAlign w:val="subscript"/>
              </w:rPr>
              <w:t>дост</w:t>
            </w:r>
            <w:r w:rsidRPr="004D3FD9">
              <w:rPr>
                <w:b/>
                <w:szCs w:val="28"/>
              </w:rPr>
              <w:t>)</w:t>
            </w:r>
            <w:r w:rsidRPr="00533BCB">
              <w:rPr>
                <w:szCs w:val="28"/>
                <w:vertAlign w:val="subscript"/>
              </w:rPr>
              <w:t xml:space="preserve"> </w:t>
            </w:r>
            <w:r w:rsidRPr="00533BCB">
              <w:rPr>
                <w:szCs w:val="28"/>
              </w:rPr>
              <w:t>принимает значение 100 баллов</w:t>
            </w:r>
          </w:p>
          <w:p w14:paraId="1CCEFAC5" w14:textId="77777777" w:rsidR="00755F3D" w:rsidRDefault="00755F3D" w:rsidP="007A326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14:paraId="4B772917" w14:textId="77777777" w:rsidR="00755F3D" w:rsidRDefault="00755F3D" w:rsidP="007A326F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4D6729">
              <w:rPr>
                <w:b/>
                <w:sz w:val="28"/>
                <w:szCs w:val="28"/>
                <w:u w:val="single"/>
              </w:rPr>
              <w:t>Пример для расчета значения показателя 3.1.</w:t>
            </w:r>
          </w:p>
          <w:p w14:paraId="357022CF" w14:textId="77777777" w:rsidR="00755F3D" w:rsidRPr="004D6729" w:rsidRDefault="00755F3D" w:rsidP="007A326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14:paraId="29F435AB" w14:textId="77777777" w:rsidR="00755F3D" w:rsidRPr="004D6729" w:rsidRDefault="00755F3D" w:rsidP="007A326F">
            <w:pPr>
              <w:ind w:firstLine="709"/>
              <w:rPr>
                <w:sz w:val="28"/>
                <w:szCs w:val="28"/>
                <w:u w:val="single"/>
              </w:rPr>
            </w:pPr>
            <w:r w:rsidRPr="004D6729">
              <w:rPr>
                <w:sz w:val="28"/>
                <w:szCs w:val="28"/>
                <w:u w:val="single"/>
              </w:rPr>
              <w:t>Вариант 1</w:t>
            </w:r>
          </w:p>
          <w:p w14:paraId="18BBAC21" w14:textId="77777777" w:rsidR="00755F3D" w:rsidRDefault="00755F3D" w:rsidP="007A326F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 организации в наличии </w:t>
            </w:r>
            <w:r w:rsidRPr="00020216">
              <w:rPr>
                <w:b/>
                <w:sz w:val="28"/>
                <w:szCs w:val="28"/>
              </w:rPr>
              <w:t>четыр</w:t>
            </w:r>
            <w:r>
              <w:rPr>
                <w:sz w:val="28"/>
                <w:szCs w:val="28"/>
              </w:rPr>
              <w:t>е условия обеспечения доступности для инвалидов (например, следующие):</w:t>
            </w:r>
          </w:p>
          <w:p w14:paraId="72C71AA5" w14:textId="77777777" w:rsidR="00755F3D" w:rsidRPr="004D6729" w:rsidRDefault="00755F3D" w:rsidP="007A326F">
            <w:pPr>
              <w:pStyle w:val="2e"/>
              <w:ind w:firstLine="709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6729">
              <w:rPr>
                <w:rFonts w:ascii="Times New Roman" w:hAnsi="Times New Roman"/>
                <w:sz w:val="28"/>
                <w:szCs w:val="28"/>
                <w:lang w:eastAsia="ru-RU"/>
              </w:rPr>
              <w:t>1)  оборудованных входных групп пандусами (подъемными платформами);</w:t>
            </w:r>
          </w:p>
          <w:p w14:paraId="5B560FAB" w14:textId="77777777" w:rsidR="00755F3D" w:rsidRPr="004D6729" w:rsidRDefault="00755F3D" w:rsidP="007A326F">
            <w:pPr>
              <w:pStyle w:val="2e"/>
              <w:ind w:firstLine="709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6729">
              <w:rPr>
                <w:rFonts w:ascii="Times New Roman" w:hAnsi="Times New Roman"/>
                <w:sz w:val="28"/>
                <w:szCs w:val="28"/>
                <w:lang w:eastAsia="ru-RU"/>
              </w:rPr>
              <w:t>2) выделенных стоянок для автотранспортных средств инвалидов;</w:t>
            </w:r>
          </w:p>
          <w:p w14:paraId="0FA40A56" w14:textId="77777777" w:rsidR="00755F3D" w:rsidRDefault="00755F3D" w:rsidP="007A326F">
            <w:pPr>
              <w:ind w:firstLine="709"/>
              <w:rPr>
                <w:sz w:val="28"/>
                <w:szCs w:val="28"/>
              </w:rPr>
            </w:pPr>
            <w:r w:rsidRPr="004D6729">
              <w:rPr>
                <w:sz w:val="28"/>
                <w:szCs w:val="28"/>
              </w:rPr>
              <w:t>3) специально оборудованных санитарно-гигиенических помещений</w:t>
            </w:r>
            <w:r>
              <w:rPr>
                <w:sz w:val="28"/>
                <w:szCs w:val="28"/>
              </w:rPr>
              <w:t xml:space="preserve"> в организации социальной сферы;</w:t>
            </w:r>
          </w:p>
          <w:p w14:paraId="232D3858" w14:textId="77777777" w:rsidR="00755F3D" w:rsidRPr="008F2753" w:rsidRDefault="00755F3D" w:rsidP="007A326F">
            <w:pPr>
              <w:pStyle w:val="2e"/>
              <w:ind w:firstLine="709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2753"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наличие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сменных кресел-колясок.</w:t>
            </w:r>
          </w:p>
          <w:p w14:paraId="18D75D2A" w14:textId="77777777" w:rsidR="00755F3D" w:rsidRDefault="00755F3D" w:rsidP="007A326F">
            <w:pPr>
              <w:ind w:firstLine="709"/>
              <w:rPr>
                <w:sz w:val="28"/>
                <w:szCs w:val="28"/>
              </w:rPr>
            </w:pPr>
          </w:p>
          <w:p w14:paraId="191DDBE4" w14:textId="77777777" w:rsidR="00755F3D" w:rsidRPr="00CC6572" w:rsidRDefault="00755F3D" w:rsidP="007A326F">
            <w:pPr>
              <w:ind w:firstLine="709"/>
              <w:rPr>
                <w:sz w:val="28"/>
                <w:szCs w:val="28"/>
              </w:rPr>
            </w:pPr>
            <w:r w:rsidRPr="00CC6572">
              <w:rPr>
                <w:b/>
                <w:sz w:val="28"/>
                <w:szCs w:val="28"/>
              </w:rPr>
              <w:t>С</w:t>
            </w:r>
            <w:r w:rsidRPr="00CC6572">
              <w:rPr>
                <w:b/>
                <w:sz w:val="28"/>
                <w:szCs w:val="28"/>
                <w:vertAlign w:val="superscript"/>
              </w:rPr>
              <w:t>орг</w:t>
            </w:r>
            <w:r w:rsidRPr="00CC6572">
              <w:rPr>
                <w:b/>
                <w:sz w:val="28"/>
                <w:szCs w:val="28"/>
                <w:vertAlign w:val="subscript"/>
              </w:rPr>
              <w:t xml:space="preserve">дост </w:t>
            </w:r>
            <w:r w:rsidRPr="00CC6572">
              <w:rPr>
                <w:b/>
                <w:sz w:val="28"/>
                <w:szCs w:val="28"/>
              </w:rPr>
              <w:t xml:space="preserve"> – </w:t>
            </w:r>
            <w:r w:rsidRPr="00CC6572">
              <w:rPr>
                <w:sz w:val="28"/>
                <w:szCs w:val="28"/>
              </w:rPr>
              <w:t>количество условий доступности организации для инвалидов</w:t>
            </w:r>
            <w:r>
              <w:rPr>
                <w:sz w:val="28"/>
                <w:szCs w:val="28"/>
              </w:rPr>
              <w:t xml:space="preserve"> – 4.</w:t>
            </w:r>
          </w:p>
          <w:p w14:paraId="2989862F" w14:textId="77777777" w:rsidR="00755F3D" w:rsidRDefault="00755F3D" w:rsidP="007A326F">
            <w:pPr>
              <w:ind w:firstLine="709"/>
              <w:rPr>
                <w:sz w:val="28"/>
                <w:szCs w:val="28"/>
              </w:rPr>
            </w:pPr>
            <w:r w:rsidRPr="00533BCB">
              <w:rPr>
                <w:b/>
                <w:sz w:val="28"/>
                <w:szCs w:val="28"/>
              </w:rPr>
              <w:t>Т</w:t>
            </w:r>
            <w:r w:rsidRPr="00533BCB">
              <w:rPr>
                <w:b/>
                <w:sz w:val="28"/>
                <w:szCs w:val="28"/>
                <w:vertAlign w:val="superscript"/>
              </w:rPr>
              <w:t>орг</w:t>
            </w:r>
            <w:r w:rsidRPr="00533BCB">
              <w:rPr>
                <w:b/>
                <w:sz w:val="28"/>
                <w:szCs w:val="28"/>
                <w:vertAlign w:val="subscript"/>
              </w:rPr>
              <w:t>дост</w:t>
            </w:r>
            <w:r w:rsidRPr="00533BC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- </w:t>
            </w:r>
            <w:r w:rsidRPr="00CC6572">
              <w:rPr>
                <w:sz w:val="28"/>
                <w:szCs w:val="28"/>
              </w:rPr>
              <w:t>количество баллов за каждое</w:t>
            </w:r>
            <w:r>
              <w:rPr>
                <w:sz w:val="28"/>
                <w:szCs w:val="28"/>
              </w:rPr>
              <w:t xml:space="preserve"> условия доступности для инвалидов – 20 баллов.</w:t>
            </w:r>
          </w:p>
          <w:p w14:paraId="1BED7013" w14:textId="77777777" w:rsidR="00755F3D" w:rsidRDefault="00755F3D" w:rsidP="007A326F">
            <w:pPr>
              <w:ind w:firstLine="709"/>
              <w:rPr>
                <w:sz w:val="28"/>
                <w:szCs w:val="28"/>
              </w:rPr>
            </w:pPr>
          </w:p>
          <w:p w14:paraId="7EF148D0" w14:textId="77777777" w:rsidR="00755F3D" w:rsidRDefault="00755F3D" w:rsidP="007A326F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4D6729">
              <w:rPr>
                <w:b/>
                <w:sz w:val="28"/>
                <w:szCs w:val="28"/>
              </w:rPr>
              <w:t>Расчет значения показателя</w:t>
            </w:r>
            <w:r>
              <w:rPr>
                <w:b/>
                <w:sz w:val="28"/>
                <w:szCs w:val="28"/>
              </w:rPr>
              <w:t xml:space="preserve"> по варианту 1:</w:t>
            </w:r>
          </w:p>
          <w:p w14:paraId="09835172" w14:textId="77777777" w:rsidR="00755F3D" w:rsidRDefault="00755F3D" w:rsidP="007A326F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4D6729">
              <w:rPr>
                <w:b/>
                <w:sz w:val="28"/>
                <w:szCs w:val="28"/>
              </w:rPr>
              <w:t xml:space="preserve"> </w:t>
            </w:r>
          </w:p>
          <w:p w14:paraId="0DD83BE3" w14:textId="77777777" w:rsidR="00755F3D" w:rsidRDefault="00755F3D" w:rsidP="007A326F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533BCB">
              <w:rPr>
                <w:b/>
                <w:sz w:val="28"/>
                <w:szCs w:val="28"/>
              </w:rPr>
              <w:t>П</w:t>
            </w:r>
            <w:r w:rsidRPr="00533BCB">
              <w:rPr>
                <w:b/>
                <w:sz w:val="28"/>
                <w:szCs w:val="28"/>
                <w:vertAlign w:val="superscript"/>
              </w:rPr>
              <w:t>орг</w:t>
            </w:r>
            <w:r w:rsidRPr="00533BCB">
              <w:rPr>
                <w:b/>
                <w:sz w:val="28"/>
                <w:szCs w:val="28"/>
                <w:vertAlign w:val="subscript"/>
              </w:rPr>
              <w:t>дост</w:t>
            </w:r>
            <w:r>
              <w:rPr>
                <w:b/>
                <w:sz w:val="28"/>
                <w:szCs w:val="28"/>
              </w:rPr>
              <w:t xml:space="preserve"> = 20 баллов х 4 условия = 80 баллов</w:t>
            </w:r>
          </w:p>
          <w:p w14:paraId="3B7E3328" w14:textId="77777777" w:rsidR="00755F3D" w:rsidRDefault="00755F3D" w:rsidP="007A326F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14:paraId="737D4824" w14:textId="77777777" w:rsidR="00755F3D" w:rsidRDefault="00755F3D" w:rsidP="007A326F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4D6729">
              <w:rPr>
                <w:sz w:val="28"/>
                <w:szCs w:val="28"/>
                <w:u w:val="single"/>
              </w:rPr>
              <w:lastRenderedPageBreak/>
              <w:t>Вариант 2</w:t>
            </w:r>
          </w:p>
          <w:p w14:paraId="28457947" w14:textId="77777777" w:rsidR="00755F3D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 организации в наличии </w:t>
            </w:r>
            <w:r w:rsidRPr="00CC6572">
              <w:rPr>
                <w:b/>
                <w:sz w:val="28"/>
                <w:szCs w:val="28"/>
              </w:rPr>
              <w:t xml:space="preserve">шесть </w:t>
            </w:r>
            <w:r>
              <w:rPr>
                <w:sz w:val="28"/>
                <w:szCs w:val="28"/>
              </w:rPr>
              <w:t>условий обеспечения доступности для инвалидов.</w:t>
            </w:r>
          </w:p>
          <w:p w14:paraId="0C4A575D" w14:textId="77777777" w:rsidR="00755F3D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</w:p>
          <w:p w14:paraId="1B06319A" w14:textId="77777777" w:rsidR="00755F3D" w:rsidRDefault="00755F3D" w:rsidP="007A326F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4D6729">
              <w:rPr>
                <w:b/>
                <w:sz w:val="28"/>
                <w:szCs w:val="28"/>
              </w:rPr>
              <w:t>Расчет значения показателя</w:t>
            </w:r>
            <w:r>
              <w:rPr>
                <w:b/>
                <w:sz w:val="28"/>
                <w:szCs w:val="28"/>
              </w:rPr>
              <w:t xml:space="preserve"> по варианту 2</w:t>
            </w:r>
            <w:r w:rsidRPr="004D6729">
              <w:rPr>
                <w:b/>
                <w:sz w:val="28"/>
                <w:szCs w:val="28"/>
              </w:rPr>
              <w:t xml:space="preserve"> </w:t>
            </w:r>
          </w:p>
          <w:p w14:paraId="57A997DE" w14:textId="77777777" w:rsidR="00755F3D" w:rsidRDefault="00755F3D" w:rsidP="007A326F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14:paraId="2033FEF6" w14:textId="77777777" w:rsidR="00755F3D" w:rsidRPr="00BF76C7" w:rsidRDefault="00755F3D" w:rsidP="007A326F">
            <w:pPr>
              <w:ind w:firstLine="709"/>
              <w:rPr>
                <w:sz w:val="28"/>
                <w:szCs w:val="28"/>
              </w:rPr>
            </w:pPr>
            <w:r w:rsidRPr="00533BCB">
              <w:rPr>
                <w:b/>
                <w:sz w:val="28"/>
                <w:szCs w:val="28"/>
              </w:rPr>
              <w:t>П</w:t>
            </w:r>
            <w:r w:rsidRPr="00533BCB">
              <w:rPr>
                <w:b/>
                <w:sz w:val="28"/>
                <w:szCs w:val="28"/>
                <w:vertAlign w:val="superscript"/>
              </w:rPr>
              <w:t>орг</w:t>
            </w:r>
            <w:r w:rsidRPr="00533BCB">
              <w:rPr>
                <w:b/>
                <w:sz w:val="28"/>
                <w:szCs w:val="28"/>
                <w:vertAlign w:val="subscript"/>
              </w:rPr>
              <w:t>дост</w:t>
            </w:r>
            <w:r>
              <w:rPr>
                <w:b/>
                <w:sz w:val="28"/>
                <w:szCs w:val="28"/>
              </w:rPr>
              <w:t xml:space="preserve"> = 100 баллов </w:t>
            </w:r>
            <w:r w:rsidRPr="00BF76C7">
              <w:rPr>
                <w:sz w:val="28"/>
                <w:szCs w:val="28"/>
              </w:rPr>
              <w:t>(при наличии пяти и более условий доступности показатель принимает значение, равное 100 баллам</w:t>
            </w:r>
            <w:r>
              <w:rPr>
                <w:sz w:val="28"/>
                <w:szCs w:val="28"/>
              </w:rPr>
              <w:t>).</w:t>
            </w:r>
          </w:p>
          <w:p w14:paraId="05C8D8A5" w14:textId="77777777" w:rsidR="00755F3D" w:rsidRDefault="00755F3D" w:rsidP="007A326F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</w:p>
          <w:p w14:paraId="052BEB0A" w14:textId="77777777" w:rsidR="00755F3D" w:rsidRDefault="00755F3D" w:rsidP="007A326F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</w:p>
          <w:p w14:paraId="00E4A1D9" w14:textId="77777777" w:rsidR="00755F3D" w:rsidRDefault="00755F3D" w:rsidP="007A326F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</w:p>
          <w:p w14:paraId="5E21B2AF" w14:textId="77777777" w:rsidR="00755F3D" w:rsidRPr="004D6729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55F3D" w:rsidRPr="00692EEE" w14:paraId="1948EE90" w14:textId="77777777" w:rsidTr="007A326F">
        <w:trPr>
          <w:trHeight w:val="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77CC31" w14:textId="77777777" w:rsidR="00755F3D" w:rsidRPr="00CD1F10" w:rsidRDefault="00755F3D" w:rsidP="007A326F">
            <w:pPr>
              <w:pStyle w:val="2e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3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15343" w14:textId="77777777"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в организации социальной сферы условий доступности, позволяющих инвалидам получать услуги наравне с другими:</w:t>
            </w:r>
          </w:p>
          <w:p w14:paraId="4343F48D" w14:textId="77777777"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дублирование для инвалидов по слуху и зрению звуковой и зрительной информации;</w:t>
            </w:r>
          </w:p>
          <w:p w14:paraId="21099C71" w14:textId="77777777"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дублирование надписей, знаков и иной текстовой и графической информации знаками, выполненными рел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ефно-точечным шрифтом Брайля;</w:t>
            </w:r>
          </w:p>
          <w:p w14:paraId="08C35F04" w14:textId="77777777"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возможность предоставл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 инвалидам по слуху (сл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 и зрению) услуг сурдоп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реводчика (тифлосурдопер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водчика);</w:t>
            </w:r>
          </w:p>
          <w:p w14:paraId="4A20C643" w14:textId="77777777"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альтернативной версии официального сайта организации социальной сф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ры в сети «Интернет» для и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валидов по зрению;</w:t>
            </w:r>
          </w:p>
          <w:p w14:paraId="6662DFD0" w14:textId="77777777"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помощь, оказываемая рабо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никами организации социал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ной сферы, прошедшими н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обходимое обучение (и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структирование) по сопр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вождению инвалидов в пом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щениях организации социал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ной сферы и на прилегающей территории;</w:t>
            </w:r>
          </w:p>
          <w:p w14:paraId="7A3128D8" w14:textId="77777777" w:rsidR="00755F3D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наличие возможности предоставления услуги в </w:t>
            </w:r>
          </w:p>
          <w:p w14:paraId="4AF8D117" w14:textId="77777777"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дистанционном режиме или на дому.</w:t>
            </w:r>
            <w:r w:rsidRPr="00CD1F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(П</w:t>
            </w:r>
            <w:r w:rsidRPr="00CD1F10"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услуг</w:t>
            </w:r>
            <w:r w:rsidRPr="00CD1F10"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ru-RU"/>
              </w:rPr>
              <w:t>дост</w:t>
            </w:r>
            <w:r w:rsidRPr="00CD1F10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7A4B7A" w14:textId="77777777" w:rsidR="00755F3D" w:rsidRPr="00CD1F10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0,4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AE6547" w14:textId="77777777"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3.2.1. Наличие в организации с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циальной сферы условий досту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ности, позволяющих инвалидам получать услуги наравне с др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гими:</w:t>
            </w:r>
          </w:p>
          <w:p w14:paraId="29704C75" w14:textId="77777777"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дублирование для инвалидов по слуху и зрению звуковой и зрительной информации;</w:t>
            </w:r>
          </w:p>
          <w:p w14:paraId="5431DB0D" w14:textId="77777777"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2)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дублирование надписей, зн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ков и иной текстовой и графич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ской информации знаками, в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полненными рельефно-точечным шрифтом Брайля;</w:t>
            </w:r>
          </w:p>
          <w:p w14:paraId="17AD648E" w14:textId="77777777"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возможность предоставления инвалидам по слуху (слуху и зрению) услуг сурдопереводчика (тифлосурдопереводчика);</w:t>
            </w:r>
          </w:p>
          <w:p w14:paraId="71F76576" w14:textId="77777777"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4) 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альтернативной ве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сии официального сайта орган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зации социальной сферы в сети «Интернет» для инвалидов по зрению;</w:t>
            </w:r>
          </w:p>
          <w:p w14:paraId="3AFC63D1" w14:textId="77777777"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5) 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помощь, оказываемая рабо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никами организации социальной сферы, прошедшими необход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мое обучение (инструктиров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ние) по сопровождению инвал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дов в помещениях организации социальной сферы и на прилег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ющей территории;</w:t>
            </w:r>
          </w:p>
          <w:p w14:paraId="7F8E1DD1" w14:textId="77777777"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6) 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возможности пред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ставления услуги в дистанцио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 режиме или на дому.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AD36A" w14:textId="77777777"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отсутствуют условия доступности, по</w:t>
            </w: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воляющие инвалидам получать услуги наравне с другими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22D3FFB" w14:textId="77777777" w:rsidR="00755F3D" w:rsidRPr="00CD1F10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13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FC5C0B" w14:textId="77777777" w:rsidR="00755F3D" w:rsidRPr="00CD1F10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100 баллов</w:t>
            </w:r>
          </w:p>
          <w:p w14:paraId="5864065C" w14:textId="77777777" w:rsidR="00755F3D" w:rsidRPr="00CD1F10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054D4A3" w14:textId="77777777" w:rsidR="00755F3D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расч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  форм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 (3.2)</w:t>
            </w:r>
          </w:p>
          <w:p w14:paraId="216E2332" w14:textId="77777777" w:rsidR="00755F3D" w:rsidRPr="00CD1F10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Единого порядка</w:t>
            </w:r>
          </w:p>
        </w:tc>
      </w:tr>
      <w:tr w:rsidR="00755F3D" w:rsidRPr="00692EEE" w14:paraId="514C2067" w14:textId="77777777" w:rsidTr="007A326F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4C309" w14:textId="77777777" w:rsidR="00755F3D" w:rsidRPr="00CD1F10" w:rsidRDefault="00755F3D" w:rsidP="007A326F">
            <w:pPr>
              <w:pStyle w:val="2e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AF700" w14:textId="77777777"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2A6D2" w14:textId="77777777" w:rsidR="00755F3D" w:rsidRPr="00CD1F10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6AEBD" w14:textId="77777777"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A6A70" w14:textId="77777777"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CD1F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количество условий доступности</w:t>
            </w: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, по</w:t>
            </w: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воляющих инвалидам получать услуги наравне с другими (от одного до четырех) </w:t>
            </w:r>
            <w:r w:rsidRPr="00CD1F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(С</w:t>
            </w:r>
            <w:r w:rsidRPr="00CD1F10"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услуг</w:t>
            </w:r>
            <w:r w:rsidRPr="00CD1F10"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ru-RU"/>
              </w:rPr>
              <w:t>дост</w:t>
            </w:r>
            <w:r w:rsidRPr="00CD1F10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9924C89" w14:textId="77777777" w:rsidR="00755F3D" w:rsidRPr="00CD1F10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20 ба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лов за ка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дое усл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вие</w:t>
            </w:r>
          </w:p>
          <w:p w14:paraId="2C8F1BBB" w14:textId="77777777" w:rsidR="00755F3D" w:rsidRPr="00CD1F10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(Т</w:t>
            </w:r>
            <w:r w:rsidRPr="00CD1F10">
              <w:rPr>
                <w:rFonts w:ascii="Times New Roman" w:hAnsi="Times New Roman"/>
                <w:b/>
                <w:sz w:val="24"/>
                <w:szCs w:val="28"/>
                <w:vertAlign w:val="superscript"/>
                <w:lang w:eastAsia="ru-RU"/>
              </w:rPr>
              <w:t>услуг</w:t>
            </w:r>
            <w:r w:rsidRPr="00CD1F10">
              <w:rPr>
                <w:rFonts w:ascii="Times New Roman" w:hAnsi="Times New Roman"/>
                <w:b/>
                <w:sz w:val="24"/>
                <w:szCs w:val="28"/>
                <w:vertAlign w:val="subscript"/>
                <w:lang w:eastAsia="ru-RU"/>
              </w:rPr>
              <w:t>дост</w:t>
            </w:r>
            <w:r w:rsidRPr="00CD1F10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7A75C" w14:textId="77777777" w:rsidR="00755F3D" w:rsidRPr="00CD1F10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F3D" w:rsidRPr="00692EEE" w14:paraId="4DAC6B45" w14:textId="77777777" w:rsidTr="007A326F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40128" w14:textId="77777777" w:rsidR="00755F3D" w:rsidRPr="00CD1F10" w:rsidRDefault="00755F3D" w:rsidP="007A326F">
            <w:pPr>
              <w:pStyle w:val="2e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D5166" w14:textId="77777777"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85EE4" w14:textId="77777777" w:rsidR="00755F3D" w:rsidRPr="00CD1F10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D2A72" w14:textId="77777777"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38D2142F" w14:textId="77777777"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пяти и более условий  доступн</w:t>
            </w: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E5D0E76" w14:textId="77777777" w:rsidR="00755F3D" w:rsidRPr="00CD1F10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100 баллов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00B856" w14:textId="77777777" w:rsidR="00755F3D" w:rsidRPr="00CD1F10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F3D" w:rsidRPr="00692EEE" w14:paraId="0543FF20" w14:textId="77777777" w:rsidTr="007A326F">
        <w:trPr>
          <w:trHeight w:val="20"/>
        </w:trPr>
        <w:tc>
          <w:tcPr>
            <w:tcW w:w="1598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C2077" w14:textId="77777777" w:rsidR="00755F3D" w:rsidRPr="004D3FD9" w:rsidRDefault="00755F3D" w:rsidP="007A326F">
            <w:pPr>
              <w:ind w:left="1418"/>
              <w:jc w:val="center"/>
              <w:rPr>
                <w:b/>
                <w:sz w:val="28"/>
                <w:szCs w:val="28"/>
              </w:rPr>
            </w:pPr>
            <w:r w:rsidRPr="004D3FD9">
              <w:rPr>
                <w:b/>
                <w:sz w:val="28"/>
                <w:szCs w:val="28"/>
              </w:rPr>
              <w:lastRenderedPageBreak/>
              <w:t>П</w:t>
            </w:r>
            <w:r w:rsidRPr="004D3FD9">
              <w:rPr>
                <w:b/>
                <w:sz w:val="28"/>
                <w:szCs w:val="28"/>
                <w:vertAlign w:val="superscript"/>
              </w:rPr>
              <w:t>услуг</w:t>
            </w:r>
            <w:r w:rsidRPr="004D3FD9">
              <w:rPr>
                <w:b/>
                <w:sz w:val="28"/>
                <w:szCs w:val="28"/>
                <w:vertAlign w:val="subscript"/>
              </w:rPr>
              <w:t>дост</w:t>
            </w:r>
            <w:r w:rsidRPr="004D3FD9">
              <w:rPr>
                <w:b/>
                <w:sz w:val="28"/>
                <w:szCs w:val="28"/>
              </w:rPr>
              <w:t xml:space="preserve"> = Т</w:t>
            </w:r>
            <w:r w:rsidRPr="004D3FD9">
              <w:rPr>
                <w:b/>
                <w:sz w:val="28"/>
                <w:szCs w:val="28"/>
                <w:vertAlign w:val="superscript"/>
              </w:rPr>
              <w:t>услуг</w:t>
            </w:r>
            <w:r w:rsidRPr="004D3FD9">
              <w:rPr>
                <w:b/>
                <w:sz w:val="28"/>
                <w:szCs w:val="28"/>
                <w:vertAlign w:val="subscript"/>
              </w:rPr>
              <w:t>дост</w:t>
            </w:r>
            <w:r w:rsidRPr="004D3FD9">
              <w:rPr>
                <w:b/>
                <w:sz w:val="28"/>
                <w:szCs w:val="28"/>
              </w:rPr>
              <w:t xml:space="preserve"> × С</w:t>
            </w:r>
            <w:r w:rsidRPr="004D3FD9">
              <w:rPr>
                <w:b/>
                <w:sz w:val="28"/>
                <w:szCs w:val="28"/>
                <w:vertAlign w:val="superscript"/>
              </w:rPr>
              <w:t>услуг</w:t>
            </w:r>
            <w:r w:rsidRPr="004D3FD9">
              <w:rPr>
                <w:b/>
                <w:sz w:val="28"/>
                <w:szCs w:val="28"/>
                <w:vertAlign w:val="subscript"/>
              </w:rPr>
              <w:t>дост</w:t>
            </w:r>
            <w:r w:rsidRPr="004D3FD9">
              <w:rPr>
                <w:b/>
                <w:sz w:val="28"/>
                <w:szCs w:val="28"/>
              </w:rPr>
              <w:t>,</w:t>
            </w:r>
            <w:r w:rsidRPr="004D3FD9">
              <w:rPr>
                <w:b/>
                <w:sz w:val="28"/>
                <w:szCs w:val="28"/>
              </w:rPr>
              <w:tab/>
            </w:r>
            <w:r w:rsidRPr="004D3FD9">
              <w:rPr>
                <w:b/>
                <w:sz w:val="28"/>
                <w:szCs w:val="28"/>
              </w:rPr>
              <w:tab/>
            </w:r>
            <w:r w:rsidRPr="004D3FD9">
              <w:rPr>
                <w:b/>
                <w:sz w:val="28"/>
                <w:szCs w:val="28"/>
              </w:rPr>
              <w:tab/>
            </w:r>
            <w:r w:rsidRPr="004D3FD9">
              <w:rPr>
                <w:b/>
                <w:sz w:val="28"/>
                <w:szCs w:val="28"/>
              </w:rPr>
              <w:tab/>
              <w:t>(3.2)</w:t>
            </w:r>
          </w:p>
          <w:p w14:paraId="02966361" w14:textId="77777777" w:rsidR="00755F3D" w:rsidRPr="004D3FD9" w:rsidRDefault="00755F3D" w:rsidP="007A326F">
            <w:pPr>
              <w:ind w:left="709"/>
              <w:jc w:val="both"/>
              <w:rPr>
                <w:szCs w:val="28"/>
              </w:rPr>
            </w:pPr>
            <w:r w:rsidRPr="004D3FD9">
              <w:rPr>
                <w:szCs w:val="28"/>
              </w:rPr>
              <w:t>где:</w:t>
            </w:r>
          </w:p>
          <w:p w14:paraId="5E6F3429" w14:textId="77777777" w:rsidR="00755F3D" w:rsidRPr="004D3FD9" w:rsidRDefault="00755F3D" w:rsidP="007A326F">
            <w:pPr>
              <w:ind w:firstLine="709"/>
              <w:jc w:val="both"/>
              <w:rPr>
                <w:szCs w:val="28"/>
              </w:rPr>
            </w:pPr>
            <w:r w:rsidRPr="004D3FD9">
              <w:rPr>
                <w:b/>
                <w:szCs w:val="28"/>
              </w:rPr>
              <w:t>Т</w:t>
            </w:r>
            <w:r w:rsidRPr="004D3FD9">
              <w:rPr>
                <w:b/>
                <w:szCs w:val="28"/>
                <w:vertAlign w:val="superscript"/>
              </w:rPr>
              <w:t>услуг</w:t>
            </w:r>
            <w:r w:rsidRPr="004D3FD9">
              <w:rPr>
                <w:b/>
                <w:szCs w:val="28"/>
                <w:vertAlign w:val="subscript"/>
              </w:rPr>
              <w:t>дост</w:t>
            </w:r>
            <w:r w:rsidRPr="004D3FD9">
              <w:rPr>
                <w:szCs w:val="28"/>
              </w:rPr>
              <w:t xml:space="preserve"> – количество баллов за каждое условие доступности, позволяющее инвалидам получать услуги наравне с другими (</w:t>
            </w:r>
            <w:r w:rsidRPr="004D3FD9">
              <w:rPr>
                <w:color w:val="000000"/>
                <w:szCs w:val="28"/>
              </w:rPr>
              <w:t>по 20 баллов за каждое условие)</w:t>
            </w:r>
            <w:r w:rsidRPr="004D3FD9">
              <w:rPr>
                <w:szCs w:val="28"/>
              </w:rPr>
              <w:t>;</w:t>
            </w:r>
          </w:p>
          <w:p w14:paraId="6B310460" w14:textId="77777777" w:rsidR="00755F3D" w:rsidRPr="004D3FD9" w:rsidRDefault="00755F3D" w:rsidP="007A326F">
            <w:pPr>
              <w:ind w:firstLine="709"/>
              <w:jc w:val="both"/>
              <w:rPr>
                <w:szCs w:val="28"/>
              </w:rPr>
            </w:pPr>
            <w:r w:rsidRPr="004D3FD9">
              <w:rPr>
                <w:b/>
                <w:szCs w:val="28"/>
              </w:rPr>
              <w:t>С</w:t>
            </w:r>
            <w:r w:rsidRPr="004D3FD9">
              <w:rPr>
                <w:b/>
                <w:szCs w:val="28"/>
                <w:vertAlign w:val="superscript"/>
              </w:rPr>
              <w:t>услуг</w:t>
            </w:r>
            <w:r w:rsidRPr="004D3FD9">
              <w:rPr>
                <w:b/>
                <w:szCs w:val="28"/>
                <w:vertAlign w:val="subscript"/>
              </w:rPr>
              <w:t>дост</w:t>
            </w:r>
            <w:r w:rsidRPr="004D3FD9">
              <w:rPr>
                <w:szCs w:val="28"/>
                <w:vertAlign w:val="subscript"/>
              </w:rPr>
              <w:t xml:space="preserve"> </w:t>
            </w:r>
            <w:r w:rsidRPr="004D3FD9">
              <w:rPr>
                <w:szCs w:val="28"/>
              </w:rPr>
              <w:t>– количество условий доступности, позволяющих инвалидам получать услуги наравне с другими.</w:t>
            </w:r>
          </w:p>
          <w:p w14:paraId="5281D4E7" w14:textId="77777777" w:rsidR="00755F3D" w:rsidRDefault="00755F3D" w:rsidP="007A326F">
            <w:pPr>
              <w:ind w:left="709"/>
              <w:jc w:val="both"/>
              <w:rPr>
                <w:szCs w:val="28"/>
              </w:rPr>
            </w:pPr>
            <w:r w:rsidRPr="004D3FD9">
              <w:rPr>
                <w:szCs w:val="28"/>
              </w:rPr>
              <w:t xml:space="preserve">При наличии пяти и более условий доступности, позволяющих инвалидам получать услуги наравне с другими, показатель оценки качества </w:t>
            </w:r>
            <w:r w:rsidRPr="004D3FD9">
              <w:rPr>
                <w:b/>
                <w:szCs w:val="28"/>
              </w:rPr>
              <w:t>(П</w:t>
            </w:r>
            <w:r w:rsidRPr="004D3FD9">
              <w:rPr>
                <w:b/>
                <w:szCs w:val="28"/>
                <w:vertAlign w:val="superscript"/>
              </w:rPr>
              <w:t>услуг</w:t>
            </w:r>
            <w:r w:rsidRPr="004D3FD9">
              <w:rPr>
                <w:b/>
                <w:szCs w:val="28"/>
                <w:vertAlign w:val="subscript"/>
              </w:rPr>
              <w:t>дост</w:t>
            </w:r>
            <w:r w:rsidRPr="004D3FD9">
              <w:rPr>
                <w:b/>
                <w:szCs w:val="28"/>
              </w:rPr>
              <w:t>)</w:t>
            </w:r>
            <w:r w:rsidRPr="004D3FD9">
              <w:rPr>
                <w:color w:val="FF0000"/>
                <w:szCs w:val="28"/>
              </w:rPr>
              <w:t xml:space="preserve"> </w:t>
            </w:r>
            <w:r w:rsidRPr="004D3FD9">
              <w:rPr>
                <w:szCs w:val="28"/>
              </w:rPr>
              <w:t>принимает значение 100 баллов</w:t>
            </w:r>
          </w:p>
          <w:p w14:paraId="59D18FD6" w14:textId="77777777" w:rsidR="00755F3D" w:rsidRDefault="00755F3D" w:rsidP="007A326F">
            <w:pPr>
              <w:ind w:left="709"/>
              <w:jc w:val="both"/>
              <w:rPr>
                <w:szCs w:val="28"/>
              </w:rPr>
            </w:pPr>
          </w:p>
          <w:p w14:paraId="5787F07D" w14:textId="77777777" w:rsidR="00755F3D" w:rsidRDefault="00755F3D" w:rsidP="007A326F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4D6729">
              <w:rPr>
                <w:b/>
                <w:sz w:val="28"/>
                <w:szCs w:val="28"/>
                <w:u w:val="single"/>
              </w:rPr>
              <w:t>Пример для расчета значения показателя 3.</w:t>
            </w:r>
            <w:r>
              <w:rPr>
                <w:b/>
                <w:sz w:val="28"/>
                <w:szCs w:val="28"/>
                <w:u w:val="single"/>
              </w:rPr>
              <w:t>2</w:t>
            </w:r>
            <w:r w:rsidRPr="004D6729">
              <w:rPr>
                <w:b/>
                <w:sz w:val="28"/>
                <w:szCs w:val="28"/>
                <w:u w:val="single"/>
              </w:rPr>
              <w:t>.</w:t>
            </w:r>
          </w:p>
          <w:p w14:paraId="1521CCE5" w14:textId="77777777" w:rsidR="00755F3D" w:rsidRPr="002506B8" w:rsidRDefault="00755F3D" w:rsidP="007A326F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14:paraId="4CBE2CBB" w14:textId="77777777" w:rsidR="00755F3D" w:rsidRPr="004D6729" w:rsidRDefault="00755F3D" w:rsidP="007A326F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4D6729">
              <w:rPr>
                <w:sz w:val="28"/>
                <w:szCs w:val="28"/>
                <w:u w:val="single"/>
              </w:rPr>
              <w:t>Вариант 1</w:t>
            </w:r>
          </w:p>
          <w:p w14:paraId="36C6DCF9" w14:textId="77777777" w:rsidR="00755F3D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 организации в наличии </w:t>
            </w:r>
            <w:r w:rsidRPr="004D6729">
              <w:rPr>
                <w:b/>
                <w:sz w:val="28"/>
                <w:szCs w:val="28"/>
              </w:rPr>
              <w:t>три</w:t>
            </w:r>
            <w:r>
              <w:rPr>
                <w:sz w:val="28"/>
                <w:szCs w:val="28"/>
              </w:rPr>
              <w:t xml:space="preserve"> условия доступности, позволяющие инвалидам получать услуги наравне с другими (например, следующие условия):</w:t>
            </w:r>
          </w:p>
          <w:p w14:paraId="06180A89" w14:textId="77777777" w:rsidR="00755F3D" w:rsidRPr="00B203F5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B203F5">
              <w:rPr>
                <w:sz w:val="28"/>
                <w:szCs w:val="28"/>
              </w:rPr>
              <w:t>1) дублирование для инвалидов по слуху и зрению звуковой и зрительной информации;</w:t>
            </w:r>
          </w:p>
          <w:p w14:paraId="6358E795" w14:textId="77777777" w:rsidR="00755F3D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B203F5">
              <w:rPr>
                <w:sz w:val="28"/>
                <w:szCs w:val="28"/>
              </w:rPr>
              <w:t>2) дублирование надписей, знаков и иной текстовой и графической информации</w:t>
            </w:r>
            <w:r>
              <w:rPr>
                <w:sz w:val="28"/>
                <w:szCs w:val="28"/>
              </w:rPr>
              <w:t>;</w:t>
            </w:r>
          </w:p>
          <w:p w14:paraId="64B939B6" w14:textId="77777777" w:rsidR="00755F3D" w:rsidRPr="00B203F5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B203F5">
              <w:rPr>
                <w:sz w:val="28"/>
                <w:szCs w:val="28"/>
              </w:rPr>
              <w:t>3) возможность предоставления инвалидам по слуху (слуху и зрению) услуг сурдопере</w:t>
            </w:r>
            <w:r>
              <w:rPr>
                <w:sz w:val="28"/>
                <w:szCs w:val="28"/>
              </w:rPr>
              <w:t>водчика (тифлосурдопереводчика).</w:t>
            </w:r>
          </w:p>
          <w:p w14:paraId="30E7DB40" w14:textId="77777777" w:rsidR="00755F3D" w:rsidRPr="00CC6572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CC6572">
              <w:rPr>
                <w:b/>
                <w:sz w:val="28"/>
                <w:szCs w:val="28"/>
              </w:rPr>
              <w:t>С</w:t>
            </w:r>
            <w:r w:rsidRPr="00CC6572">
              <w:rPr>
                <w:b/>
                <w:sz w:val="28"/>
                <w:szCs w:val="28"/>
                <w:vertAlign w:val="superscript"/>
              </w:rPr>
              <w:t>орг</w:t>
            </w:r>
            <w:r w:rsidRPr="00CC6572">
              <w:rPr>
                <w:b/>
                <w:sz w:val="28"/>
                <w:szCs w:val="28"/>
                <w:vertAlign w:val="subscript"/>
              </w:rPr>
              <w:t xml:space="preserve">дост </w:t>
            </w:r>
            <w:r w:rsidRPr="00CC6572">
              <w:rPr>
                <w:b/>
                <w:sz w:val="28"/>
                <w:szCs w:val="28"/>
              </w:rPr>
              <w:t xml:space="preserve"> – </w:t>
            </w:r>
            <w:r w:rsidRPr="00CC6572">
              <w:rPr>
                <w:sz w:val="28"/>
                <w:szCs w:val="28"/>
              </w:rPr>
              <w:t>количество условий доступности</w:t>
            </w:r>
            <w:r>
              <w:rPr>
                <w:sz w:val="28"/>
                <w:szCs w:val="28"/>
              </w:rPr>
              <w:t>,</w:t>
            </w:r>
            <w:r w:rsidRPr="00CC65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позволяющие инвалидам получать услуги наравне с другими – 3.</w:t>
            </w:r>
          </w:p>
          <w:p w14:paraId="49D301D0" w14:textId="77777777" w:rsidR="00755F3D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533BCB">
              <w:rPr>
                <w:b/>
                <w:sz w:val="28"/>
                <w:szCs w:val="28"/>
              </w:rPr>
              <w:t>Т</w:t>
            </w:r>
            <w:r w:rsidRPr="00533BCB">
              <w:rPr>
                <w:b/>
                <w:sz w:val="28"/>
                <w:szCs w:val="28"/>
                <w:vertAlign w:val="superscript"/>
              </w:rPr>
              <w:t>орг</w:t>
            </w:r>
            <w:r w:rsidRPr="00533BCB">
              <w:rPr>
                <w:b/>
                <w:sz w:val="28"/>
                <w:szCs w:val="28"/>
                <w:vertAlign w:val="subscript"/>
              </w:rPr>
              <w:t>дост</w:t>
            </w:r>
            <w:r w:rsidRPr="00533BC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- </w:t>
            </w:r>
            <w:r w:rsidRPr="00CC6572">
              <w:rPr>
                <w:sz w:val="28"/>
                <w:szCs w:val="28"/>
              </w:rPr>
              <w:t>количество баллов за каждое</w:t>
            </w:r>
            <w:r>
              <w:rPr>
                <w:sz w:val="28"/>
                <w:szCs w:val="28"/>
              </w:rPr>
              <w:t xml:space="preserve"> условия доступности услуг для инвалидов – 20 баллов.</w:t>
            </w:r>
          </w:p>
          <w:p w14:paraId="3EF9610E" w14:textId="77777777" w:rsidR="00755F3D" w:rsidRPr="002506B8" w:rsidRDefault="00755F3D" w:rsidP="007A326F">
            <w:pPr>
              <w:ind w:firstLine="709"/>
              <w:jc w:val="both"/>
              <w:rPr>
                <w:b/>
                <w:sz w:val="20"/>
                <w:szCs w:val="20"/>
              </w:rPr>
            </w:pPr>
          </w:p>
          <w:p w14:paraId="000D1D6C" w14:textId="77777777" w:rsidR="00755F3D" w:rsidRDefault="00755F3D" w:rsidP="007A326F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4D6729">
              <w:rPr>
                <w:b/>
                <w:sz w:val="28"/>
                <w:szCs w:val="28"/>
              </w:rPr>
              <w:t>Расчет значения показателя</w:t>
            </w:r>
            <w:r>
              <w:rPr>
                <w:b/>
                <w:sz w:val="28"/>
                <w:szCs w:val="28"/>
              </w:rPr>
              <w:t xml:space="preserve"> 3.2.  по варианту 1</w:t>
            </w:r>
            <w:r w:rsidRPr="004D6729">
              <w:rPr>
                <w:b/>
                <w:sz w:val="28"/>
                <w:szCs w:val="28"/>
              </w:rPr>
              <w:t xml:space="preserve"> </w:t>
            </w:r>
          </w:p>
          <w:p w14:paraId="122E68B7" w14:textId="77777777" w:rsidR="00755F3D" w:rsidRPr="002506B8" w:rsidRDefault="00755F3D" w:rsidP="007A326F">
            <w:pPr>
              <w:ind w:firstLine="709"/>
              <w:jc w:val="both"/>
              <w:rPr>
                <w:b/>
                <w:sz w:val="20"/>
                <w:szCs w:val="20"/>
              </w:rPr>
            </w:pPr>
          </w:p>
          <w:p w14:paraId="1973FBF7" w14:textId="77777777" w:rsidR="00755F3D" w:rsidRDefault="00755F3D" w:rsidP="007A326F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4D3FD9">
              <w:rPr>
                <w:b/>
                <w:sz w:val="28"/>
                <w:szCs w:val="28"/>
              </w:rPr>
              <w:t>П</w:t>
            </w:r>
            <w:r w:rsidRPr="004D3FD9">
              <w:rPr>
                <w:b/>
                <w:sz w:val="28"/>
                <w:szCs w:val="28"/>
                <w:vertAlign w:val="superscript"/>
              </w:rPr>
              <w:t>услуг</w:t>
            </w:r>
            <w:r w:rsidRPr="004D3FD9">
              <w:rPr>
                <w:b/>
                <w:sz w:val="28"/>
                <w:szCs w:val="28"/>
                <w:vertAlign w:val="subscript"/>
              </w:rPr>
              <w:t>дост</w:t>
            </w:r>
            <w:r w:rsidRPr="00533BC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= 20 баллов х 3 условия = 60 баллов</w:t>
            </w:r>
          </w:p>
          <w:p w14:paraId="1195FECE" w14:textId="77777777" w:rsidR="00755F3D" w:rsidRPr="002506B8" w:rsidRDefault="00755F3D" w:rsidP="007A326F">
            <w:pPr>
              <w:ind w:firstLine="709"/>
              <w:jc w:val="both"/>
              <w:rPr>
                <w:b/>
                <w:sz w:val="20"/>
                <w:szCs w:val="20"/>
              </w:rPr>
            </w:pPr>
          </w:p>
          <w:p w14:paraId="425CDE7A" w14:textId="77777777" w:rsidR="00755F3D" w:rsidRDefault="00755F3D" w:rsidP="007A326F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4D6729">
              <w:rPr>
                <w:sz w:val="28"/>
                <w:szCs w:val="28"/>
                <w:u w:val="single"/>
              </w:rPr>
              <w:t>Вариант 2</w:t>
            </w:r>
          </w:p>
          <w:p w14:paraId="7FCFB418" w14:textId="77777777" w:rsidR="00755F3D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 организации в наличии </w:t>
            </w:r>
            <w:r w:rsidRPr="00CC6572">
              <w:rPr>
                <w:b/>
                <w:sz w:val="28"/>
                <w:szCs w:val="28"/>
              </w:rPr>
              <w:t xml:space="preserve">шесть </w:t>
            </w:r>
            <w:r>
              <w:rPr>
                <w:sz w:val="28"/>
                <w:szCs w:val="28"/>
              </w:rPr>
              <w:t>условий обеспечения доступности, позволяющие инвалидам получать услуги наравне с другими.</w:t>
            </w:r>
          </w:p>
          <w:p w14:paraId="5E3CF92C" w14:textId="77777777" w:rsidR="00755F3D" w:rsidRDefault="00755F3D" w:rsidP="007A326F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4D6729">
              <w:rPr>
                <w:b/>
                <w:sz w:val="28"/>
                <w:szCs w:val="28"/>
              </w:rPr>
              <w:t>Расчет значения показателя</w:t>
            </w:r>
            <w:r>
              <w:rPr>
                <w:b/>
                <w:sz w:val="28"/>
                <w:szCs w:val="28"/>
              </w:rPr>
              <w:t xml:space="preserve"> 3.2. по варианту 2</w:t>
            </w:r>
            <w:r w:rsidRPr="004D6729">
              <w:rPr>
                <w:b/>
                <w:sz w:val="28"/>
                <w:szCs w:val="28"/>
              </w:rPr>
              <w:t xml:space="preserve"> </w:t>
            </w:r>
          </w:p>
          <w:p w14:paraId="643001F2" w14:textId="77777777" w:rsidR="00755F3D" w:rsidRPr="002506B8" w:rsidRDefault="00755F3D" w:rsidP="007A326F">
            <w:pPr>
              <w:ind w:firstLine="709"/>
              <w:jc w:val="both"/>
              <w:rPr>
                <w:b/>
                <w:sz w:val="20"/>
                <w:szCs w:val="20"/>
              </w:rPr>
            </w:pPr>
          </w:p>
          <w:p w14:paraId="20C78F83" w14:textId="77777777" w:rsidR="00755F3D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4D3FD9">
              <w:rPr>
                <w:b/>
                <w:sz w:val="28"/>
                <w:szCs w:val="28"/>
              </w:rPr>
              <w:t>П</w:t>
            </w:r>
            <w:r w:rsidRPr="004D3FD9">
              <w:rPr>
                <w:b/>
                <w:sz w:val="28"/>
                <w:szCs w:val="28"/>
                <w:vertAlign w:val="superscript"/>
              </w:rPr>
              <w:t>услуг</w:t>
            </w:r>
            <w:r w:rsidRPr="004D3FD9">
              <w:rPr>
                <w:b/>
                <w:sz w:val="28"/>
                <w:szCs w:val="28"/>
                <w:vertAlign w:val="subscript"/>
              </w:rPr>
              <w:t>дост</w:t>
            </w:r>
            <w:r w:rsidRPr="00533BC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= 100 баллов  </w:t>
            </w:r>
            <w:r w:rsidRPr="00BF76C7">
              <w:rPr>
                <w:sz w:val="28"/>
                <w:szCs w:val="28"/>
              </w:rPr>
              <w:t>(при наличии пяти и более условий доступности показатель</w:t>
            </w:r>
            <w:r>
              <w:rPr>
                <w:sz w:val="28"/>
                <w:szCs w:val="28"/>
              </w:rPr>
              <w:t xml:space="preserve"> 3.2.</w:t>
            </w:r>
            <w:r w:rsidRPr="00BF76C7">
              <w:rPr>
                <w:sz w:val="28"/>
                <w:szCs w:val="28"/>
              </w:rPr>
              <w:t xml:space="preserve"> принимает значение, равное 100 баллам</w:t>
            </w:r>
            <w:r>
              <w:rPr>
                <w:sz w:val="28"/>
                <w:szCs w:val="28"/>
              </w:rPr>
              <w:t>).</w:t>
            </w:r>
          </w:p>
          <w:p w14:paraId="22D94BF7" w14:textId="77777777" w:rsidR="00755F3D" w:rsidRPr="00307342" w:rsidRDefault="00755F3D" w:rsidP="007A326F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755F3D" w:rsidRPr="00692EEE" w14:paraId="50A5C234" w14:textId="77777777" w:rsidTr="007A326F">
        <w:trPr>
          <w:trHeight w:val="2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318A" w14:textId="77777777" w:rsidR="00755F3D" w:rsidRPr="00CD1F10" w:rsidRDefault="00755F3D" w:rsidP="007A326F">
            <w:pPr>
              <w:pStyle w:val="2e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367A" w14:textId="77777777"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услуг, уд</w:t>
            </w: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влетворенных доступностью услуг для инвалидов (в % от общего числа опрошенных получателей услуг – инвал</w:t>
            </w: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дов).</w:t>
            </w:r>
            <w:r w:rsidRPr="00CD1F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(П</w:t>
            </w:r>
            <w:r w:rsidRPr="00CD1F10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дост</w:t>
            </w:r>
            <w:r w:rsidRPr="00CD1F10">
              <w:rPr>
                <w:rFonts w:ascii="Times New Roman" w:hAnsi="Times New Roman"/>
                <w:b/>
                <w:sz w:val="24"/>
                <w:szCs w:val="24"/>
                <w:vertAlign w:val="subscript"/>
                <w:lang w:eastAsia="ru-RU"/>
              </w:rPr>
              <w:t>уд</w:t>
            </w:r>
            <w:r w:rsidRPr="00CD1F10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BAC3" w14:textId="77777777" w:rsidR="00755F3D" w:rsidRPr="00CD1F10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BFE1" w14:textId="77777777"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3.3.1.Удовлетворенность досту</w:t>
            </w: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ностью услуг для инвалидов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EA17" w14:textId="77777777"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число получателей услуг-инвалидов, уд</w:t>
            </w: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влетворенных доступностью услуг для и</w:t>
            </w: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валидов </w:t>
            </w:r>
            <w:r w:rsidRPr="00CD1F10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 (У</w:t>
            </w:r>
            <w:r w:rsidRPr="00CD1F10">
              <w:rPr>
                <w:rFonts w:ascii="Times New Roman" w:hAnsi="Times New Roman"/>
                <w:b/>
                <w:sz w:val="24"/>
                <w:szCs w:val="28"/>
                <w:vertAlign w:val="superscript"/>
                <w:lang w:eastAsia="ru-RU"/>
              </w:rPr>
              <w:t>дост</w:t>
            </w:r>
            <w:r w:rsidRPr="00CD1F10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)</w:t>
            </w: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 по отношению к  числу опрошенных  получателей услуг- инвал</w:t>
            </w: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дов, ответивших на соответствующий в</w:t>
            </w: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 анкеты </w:t>
            </w:r>
            <w:r w:rsidRPr="00CD1F10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 (Ч</w:t>
            </w:r>
            <w:r w:rsidRPr="00CD1F10">
              <w:rPr>
                <w:rFonts w:ascii="Times New Roman" w:hAnsi="Times New Roman"/>
                <w:b/>
                <w:sz w:val="24"/>
                <w:szCs w:val="28"/>
                <w:vertAlign w:val="subscript"/>
                <w:lang w:eastAsia="ru-RU"/>
              </w:rPr>
              <w:t>инв</w:t>
            </w:r>
            <w:r w:rsidRPr="00CD1F10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  <w:p w14:paraId="43B5358B" w14:textId="77777777"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F063" w14:textId="77777777" w:rsidR="00755F3D" w:rsidRPr="00CD1F10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0-100 ба</w:t>
            </w: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лов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C61A" w14:textId="77777777" w:rsidR="00755F3D" w:rsidRPr="00CD1F10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100 баллов</w:t>
            </w:r>
          </w:p>
          <w:p w14:paraId="5BF1BFDD" w14:textId="77777777" w:rsidR="00755F3D" w:rsidRPr="00CD1F10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45A7B31" w14:textId="77777777" w:rsidR="00755F3D" w:rsidRPr="00CD1F10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расч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  форм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 (3.3)</w:t>
            </w:r>
          </w:p>
          <w:p w14:paraId="7E34F4F1" w14:textId="77777777" w:rsidR="00755F3D" w:rsidRPr="00CD1F10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F3D" w:rsidRPr="00692EEE" w14:paraId="548384AD" w14:textId="77777777" w:rsidTr="007A326F">
        <w:trPr>
          <w:trHeight w:val="20"/>
        </w:trPr>
        <w:tc>
          <w:tcPr>
            <w:tcW w:w="159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44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114"/>
              <w:gridCol w:w="1199"/>
              <w:gridCol w:w="2709"/>
            </w:tblGrid>
            <w:tr w:rsidR="00755F3D" w:rsidRPr="00403FDA" w14:paraId="2FC0F1C9" w14:textId="77777777" w:rsidTr="007A326F">
              <w:trPr>
                <w:jc w:val="center"/>
              </w:trPr>
              <w:tc>
                <w:tcPr>
                  <w:tcW w:w="1418" w:type="dxa"/>
                  <w:vMerge w:val="restart"/>
                  <w:vAlign w:val="center"/>
                </w:tcPr>
                <w:p w14:paraId="02181A17" w14:textId="77777777" w:rsidR="00755F3D" w:rsidRPr="00403FDA" w:rsidRDefault="00755F3D" w:rsidP="007A326F">
                  <w:pPr>
                    <w:framePr w:hSpace="180" w:wrap="around" w:vAnchor="text" w:hAnchor="text" w:xAlign="center" w:y="1"/>
                    <w:ind w:right="-46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403FDA">
                    <w:rPr>
                      <w:b/>
                      <w:sz w:val="28"/>
                      <w:szCs w:val="28"/>
                    </w:rPr>
                    <w:t>П</w:t>
                  </w:r>
                  <w:r w:rsidRPr="00403FDA">
                    <w:rPr>
                      <w:b/>
                      <w:sz w:val="28"/>
                      <w:szCs w:val="28"/>
                      <w:vertAlign w:val="superscript"/>
                    </w:rPr>
                    <w:t>дост</w:t>
                  </w:r>
                  <w:r w:rsidRPr="00403FDA">
                    <w:rPr>
                      <w:b/>
                      <w:sz w:val="28"/>
                      <w:szCs w:val="28"/>
                      <w:vertAlign w:val="subscript"/>
                    </w:rPr>
                    <w:t>уд</w:t>
                  </w:r>
                  <w:r w:rsidRPr="00403FDA">
                    <w:rPr>
                      <w:b/>
                      <w:sz w:val="28"/>
                      <w:szCs w:val="28"/>
                    </w:rPr>
                    <w:t xml:space="preserve"> = (</w:t>
                  </w:r>
                </w:p>
              </w:tc>
              <w:tc>
                <w:tcPr>
                  <w:tcW w:w="1114" w:type="dxa"/>
                  <w:tcBorders>
                    <w:bottom w:val="single" w:sz="4" w:space="0" w:color="auto"/>
                  </w:tcBorders>
                </w:tcPr>
                <w:p w14:paraId="71AD859F" w14:textId="77777777" w:rsidR="00755F3D" w:rsidRPr="00403FDA" w:rsidRDefault="00755F3D" w:rsidP="007A326F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center"/>
                    <w:rPr>
                      <w:b/>
                      <w:szCs w:val="28"/>
                    </w:rPr>
                  </w:pPr>
                  <w:r w:rsidRPr="00403FDA">
                    <w:rPr>
                      <w:b/>
                      <w:sz w:val="28"/>
                      <w:szCs w:val="28"/>
                    </w:rPr>
                    <w:t>У</w:t>
                  </w:r>
                  <w:r w:rsidRPr="00403FDA">
                    <w:rPr>
                      <w:b/>
                      <w:sz w:val="28"/>
                      <w:szCs w:val="28"/>
                      <w:vertAlign w:val="superscript"/>
                    </w:rPr>
                    <w:t>дост</w:t>
                  </w:r>
                  <w:r w:rsidRPr="00403FDA">
                    <w:rPr>
                      <w:b/>
                      <w:sz w:val="28"/>
                      <w:szCs w:val="28"/>
                      <w:vertAlign w:val="subscript"/>
                    </w:rPr>
                    <w:t xml:space="preserve"> </w:t>
                  </w:r>
                </w:p>
              </w:tc>
              <w:tc>
                <w:tcPr>
                  <w:tcW w:w="1199" w:type="dxa"/>
                  <w:vMerge w:val="restart"/>
                  <w:vAlign w:val="center"/>
                </w:tcPr>
                <w:p w14:paraId="28EC177B" w14:textId="77777777" w:rsidR="00755F3D" w:rsidRPr="00403FDA" w:rsidRDefault="00755F3D" w:rsidP="007A326F">
                  <w:pPr>
                    <w:framePr w:hSpace="180" w:wrap="around" w:vAnchor="text" w:hAnchor="text" w:xAlign="center" w:y="1"/>
                    <w:ind w:left="-108"/>
                    <w:suppressOverlap/>
                    <w:rPr>
                      <w:b/>
                      <w:sz w:val="28"/>
                      <w:szCs w:val="28"/>
                    </w:rPr>
                  </w:pPr>
                  <w:r w:rsidRPr="00403FDA">
                    <w:rPr>
                      <w:b/>
                      <w:sz w:val="28"/>
                      <w:szCs w:val="28"/>
                    </w:rPr>
                    <w:t xml:space="preserve"> )×100,</w:t>
                  </w:r>
                </w:p>
              </w:tc>
              <w:tc>
                <w:tcPr>
                  <w:tcW w:w="2709" w:type="dxa"/>
                  <w:vMerge w:val="restart"/>
                  <w:vAlign w:val="center"/>
                </w:tcPr>
                <w:p w14:paraId="044D97B0" w14:textId="77777777" w:rsidR="00755F3D" w:rsidRPr="00403FDA" w:rsidRDefault="00755F3D" w:rsidP="007A326F">
                  <w:pPr>
                    <w:framePr w:hSpace="180" w:wrap="around" w:vAnchor="text" w:hAnchor="text" w:xAlign="center" w:y="1"/>
                    <w:ind w:left="-108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403FDA">
                    <w:rPr>
                      <w:b/>
                      <w:sz w:val="28"/>
                      <w:szCs w:val="28"/>
                    </w:rPr>
                    <w:t>(3.3)</w:t>
                  </w:r>
                </w:p>
              </w:tc>
            </w:tr>
            <w:tr w:rsidR="00755F3D" w:rsidRPr="00403FDA" w14:paraId="721447ED" w14:textId="77777777" w:rsidTr="007A326F">
              <w:trPr>
                <w:jc w:val="center"/>
              </w:trPr>
              <w:tc>
                <w:tcPr>
                  <w:tcW w:w="1418" w:type="dxa"/>
                  <w:vMerge/>
                </w:tcPr>
                <w:p w14:paraId="1808845D" w14:textId="77777777" w:rsidR="00755F3D" w:rsidRPr="00403FDA" w:rsidRDefault="00755F3D" w:rsidP="007A326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</w:tcBorders>
                </w:tcPr>
                <w:p w14:paraId="19CA9D2F" w14:textId="77777777" w:rsidR="00755F3D" w:rsidRPr="0058510D" w:rsidRDefault="00755F3D" w:rsidP="007A326F">
                  <w:pPr>
                    <w:framePr w:hSpace="180" w:wrap="around" w:vAnchor="text" w:hAnchor="text" w:xAlign="center" w:y="1"/>
                    <w:ind w:left="186" w:hanging="186"/>
                    <w:suppressOverlap/>
                    <w:jc w:val="center"/>
                    <w:rPr>
                      <w:b/>
                      <w:szCs w:val="28"/>
                    </w:rPr>
                  </w:pPr>
                  <w:r w:rsidRPr="0058510D">
                    <w:rPr>
                      <w:b/>
                      <w:sz w:val="28"/>
                      <w:szCs w:val="28"/>
                    </w:rPr>
                    <w:t>Ч</w:t>
                  </w:r>
                  <w:r w:rsidRPr="0058510D">
                    <w:rPr>
                      <w:b/>
                      <w:sz w:val="28"/>
                      <w:szCs w:val="28"/>
                      <w:vertAlign w:val="subscript"/>
                    </w:rPr>
                    <w:t>инв</w:t>
                  </w:r>
                </w:p>
              </w:tc>
              <w:tc>
                <w:tcPr>
                  <w:tcW w:w="1199" w:type="dxa"/>
                  <w:vMerge/>
                </w:tcPr>
                <w:p w14:paraId="0CFCCCCC" w14:textId="77777777" w:rsidR="00755F3D" w:rsidRPr="00403FDA" w:rsidRDefault="00755F3D" w:rsidP="007A326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2709" w:type="dxa"/>
                  <w:vMerge/>
                </w:tcPr>
                <w:p w14:paraId="594974D7" w14:textId="77777777" w:rsidR="00755F3D" w:rsidRPr="00403FDA" w:rsidRDefault="00755F3D" w:rsidP="007A326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Cs w:val="28"/>
                    </w:rPr>
                  </w:pPr>
                </w:p>
              </w:tc>
            </w:tr>
          </w:tbl>
          <w:p w14:paraId="0F18378D" w14:textId="77777777" w:rsidR="00755F3D" w:rsidRPr="00403FDA" w:rsidRDefault="00755F3D" w:rsidP="007A326F">
            <w:pPr>
              <w:ind w:firstLine="709"/>
              <w:jc w:val="both"/>
              <w:rPr>
                <w:szCs w:val="28"/>
              </w:rPr>
            </w:pPr>
            <w:r w:rsidRPr="00403FDA">
              <w:rPr>
                <w:szCs w:val="28"/>
              </w:rPr>
              <w:t>где</w:t>
            </w:r>
          </w:p>
          <w:p w14:paraId="2F17D7CB" w14:textId="77777777" w:rsidR="00755F3D" w:rsidRPr="00403FDA" w:rsidRDefault="00755F3D" w:rsidP="007A326F">
            <w:pPr>
              <w:ind w:firstLine="709"/>
              <w:jc w:val="both"/>
              <w:rPr>
                <w:szCs w:val="28"/>
              </w:rPr>
            </w:pPr>
            <w:r w:rsidRPr="00403FDA">
              <w:rPr>
                <w:b/>
                <w:szCs w:val="28"/>
              </w:rPr>
              <w:t>У</w:t>
            </w:r>
            <w:r w:rsidRPr="00403FDA">
              <w:rPr>
                <w:b/>
                <w:szCs w:val="28"/>
                <w:vertAlign w:val="superscript"/>
              </w:rPr>
              <w:t>дост</w:t>
            </w:r>
            <w:r w:rsidRPr="00403FDA">
              <w:rPr>
                <w:b/>
                <w:szCs w:val="28"/>
              </w:rPr>
              <w:t xml:space="preserve"> </w:t>
            </w:r>
            <w:r w:rsidRPr="00403FDA">
              <w:rPr>
                <w:szCs w:val="28"/>
              </w:rPr>
              <w:t>- число получателей услуг-инвалидов, удовлетворенных доступностью услуг для</w:t>
            </w:r>
            <w:r w:rsidRPr="00403FDA">
              <w:rPr>
                <w:strike/>
                <w:szCs w:val="28"/>
              </w:rPr>
              <w:t xml:space="preserve"> </w:t>
            </w:r>
            <w:r w:rsidRPr="00403FDA">
              <w:rPr>
                <w:szCs w:val="28"/>
              </w:rPr>
              <w:t>инвалидов;</w:t>
            </w:r>
          </w:p>
          <w:p w14:paraId="40BE49BB" w14:textId="77777777" w:rsidR="00755F3D" w:rsidRDefault="00755F3D" w:rsidP="007A326F">
            <w:pPr>
              <w:ind w:firstLine="709"/>
              <w:jc w:val="both"/>
              <w:rPr>
                <w:szCs w:val="28"/>
              </w:rPr>
            </w:pPr>
            <w:r w:rsidRPr="00403FDA">
              <w:rPr>
                <w:b/>
                <w:szCs w:val="28"/>
              </w:rPr>
              <w:t>Ч</w:t>
            </w:r>
            <w:r w:rsidRPr="00403FDA">
              <w:rPr>
                <w:b/>
                <w:szCs w:val="28"/>
                <w:vertAlign w:val="subscript"/>
              </w:rPr>
              <w:t>инв</w:t>
            </w:r>
            <w:r w:rsidRPr="00403FDA">
              <w:rPr>
                <w:szCs w:val="28"/>
              </w:rPr>
              <w:t xml:space="preserve"> -  число опрошенных получателей услуг-инвалидов.</w:t>
            </w:r>
          </w:p>
          <w:p w14:paraId="5F1F739B" w14:textId="77777777" w:rsidR="00755F3D" w:rsidRDefault="00755F3D" w:rsidP="007A326F">
            <w:pPr>
              <w:ind w:firstLine="709"/>
              <w:jc w:val="both"/>
              <w:rPr>
                <w:szCs w:val="28"/>
              </w:rPr>
            </w:pPr>
          </w:p>
          <w:p w14:paraId="54A2F7FE" w14:textId="77777777" w:rsidR="00755F3D" w:rsidRDefault="00755F3D" w:rsidP="007A326F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4D6729">
              <w:rPr>
                <w:b/>
                <w:sz w:val="28"/>
                <w:szCs w:val="28"/>
                <w:u w:val="single"/>
              </w:rPr>
              <w:t>Пример для расчета значения показателя 3.</w:t>
            </w:r>
            <w:r>
              <w:rPr>
                <w:b/>
                <w:sz w:val="28"/>
                <w:szCs w:val="28"/>
                <w:u w:val="single"/>
              </w:rPr>
              <w:t>3</w:t>
            </w:r>
            <w:r w:rsidRPr="004D6729">
              <w:rPr>
                <w:b/>
                <w:sz w:val="28"/>
                <w:szCs w:val="28"/>
                <w:u w:val="single"/>
              </w:rPr>
              <w:t>.</w:t>
            </w:r>
          </w:p>
          <w:p w14:paraId="0B10C0B1" w14:textId="77777777" w:rsidR="00755F3D" w:rsidRPr="004D6729" w:rsidRDefault="00755F3D" w:rsidP="007A326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14:paraId="1CBCEB9E" w14:textId="77777777" w:rsidR="00755F3D" w:rsidRPr="003973E4" w:rsidRDefault="00755F3D" w:rsidP="007A326F">
            <w:pPr>
              <w:ind w:firstLine="709"/>
              <w:rPr>
                <w:sz w:val="28"/>
                <w:szCs w:val="28"/>
              </w:rPr>
            </w:pPr>
            <w:r w:rsidRPr="003973E4">
              <w:rPr>
                <w:b/>
                <w:sz w:val="28"/>
                <w:szCs w:val="28"/>
              </w:rPr>
              <w:t>У</w:t>
            </w:r>
            <w:r w:rsidRPr="003973E4">
              <w:rPr>
                <w:b/>
                <w:sz w:val="28"/>
                <w:szCs w:val="28"/>
                <w:vertAlign w:val="superscript"/>
              </w:rPr>
              <w:t>дост</w:t>
            </w:r>
            <w:r w:rsidRPr="003973E4">
              <w:rPr>
                <w:b/>
                <w:sz w:val="28"/>
                <w:szCs w:val="28"/>
              </w:rPr>
              <w:t xml:space="preserve"> </w:t>
            </w:r>
            <w:r w:rsidRPr="003973E4">
              <w:rPr>
                <w:sz w:val="28"/>
                <w:szCs w:val="28"/>
              </w:rPr>
              <w:t>- число получателей услуг-инвалидов, удовлетворенных доступностью услуг для</w:t>
            </w:r>
            <w:r>
              <w:rPr>
                <w:sz w:val="28"/>
                <w:szCs w:val="28"/>
              </w:rPr>
              <w:t xml:space="preserve">  </w:t>
            </w:r>
            <w:r w:rsidRPr="003973E4">
              <w:rPr>
                <w:sz w:val="28"/>
                <w:szCs w:val="28"/>
              </w:rPr>
              <w:t>инвалидов,</w:t>
            </w:r>
            <w:r>
              <w:rPr>
                <w:sz w:val="28"/>
                <w:szCs w:val="28"/>
              </w:rPr>
              <w:t xml:space="preserve"> - </w:t>
            </w:r>
            <w:r w:rsidRPr="003973E4">
              <w:rPr>
                <w:sz w:val="28"/>
                <w:szCs w:val="28"/>
              </w:rPr>
              <w:t xml:space="preserve"> 125 чел;</w:t>
            </w:r>
          </w:p>
          <w:p w14:paraId="16A7D169" w14:textId="77777777" w:rsidR="00755F3D" w:rsidRPr="003973E4" w:rsidRDefault="00755F3D" w:rsidP="007A326F">
            <w:pPr>
              <w:ind w:firstLine="709"/>
              <w:rPr>
                <w:sz w:val="28"/>
                <w:szCs w:val="28"/>
              </w:rPr>
            </w:pPr>
            <w:r w:rsidRPr="003973E4">
              <w:rPr>
                <w:b/>
                <w:sz w:val="28"/>
                <w:szCs w:val="28"/>
              </w:rPr>
              <w:t>Ч</w:t>
            </w:r>
            <w:r w:rsidRPr="003973E4">
              <w:rPr>
                <w:b/>
                <w:sz w:val="28"/>
                <w:szCs w:val="28"/>
                <w:vertAlign w:val="subscript"/>
              </w:rPr>
              <w:t>инв</w:t>
            </w:r>
            <w:r w:rsidRPr="003973E4">
              <w:rPr>
                <w:sz w:val="28"/>
                <w:szCs w:val="28"/>
              </w:rPr>
              <w:t xml:space="preserve"> -  число опрошенных получателей услуг-инвалидов, ответивших на вопрос 8 Анкеты (см. Рекомендуемый образец Анкеты в приказе Минтруда России от 30 октября 2018 г. № 675н) – </w:t>
            </w:r>
            <w:r>
              <w:rPr>
                <w:sz w:val="28"/>
                <w:szCs w:val="28"/>
              </w:rPr>
              <w:t>175</w:t>
            </w:r>
            <w:r w:rsidRPr="003973E4">
              <w:rPr>
                <w:sz w:val="28"/>
                <w:szCs w:val="28"/>
              </w:rPr>
              <w:t xml:space="preserve"> чел.</w:t>
            </w:r>
          </w:p>
          <w:p w14:paraId="3F1967C9" w14:textId="77777777" w:rsidR="00755F3D" w:rsidRPr="003973E4" w:rsidRDefault="00755F3D" w:rsidP="007A326F">
            <w:pPr>
              <w:ind w:firstLine="709"/>
              <w:rPr>
                <w:sz w:val="28"/>
                <w:szCs w:val="28"/>
              </w:rPr>
            </w:pPr>
          </w:p>
          <w:p w14:paraId="4CAF5E2A" w14:textId="77777777" w:rsidR="00755F3D" w:rsidRPr="00241ACE" w:rsidRDefault="00755F3D" w:rsidP="007A326F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241ACE">
              <w:rPr>
                <w:sz w:val="28"/>
                <w:szCs w:val="28"/>
                <w:u w:val="single"/>
              </w:rPr>
              <w:t xml:space="preserve">Расчет показателя </w:t>
            </w:r>
            <w:r>
              <w:rPr>
                <w:sz w:val="28"/>
                <w:szCs w:val="28"/>
                <w:u w:val="single"/>
              </w:rPr>
              <w:t>3</w:t>
            </w:r>
            <w:r w:rsidRPr="00241ACE">
              <w:rPr>
                <w:sz w:val="28"/>
                <w:szCs w:val="28"/>
                <w:u w:val="single"/>
              </w:rPr>
              <w:t>.3.</w:t>
            </w:r>
          </w:p>
          <w:p w14:paraId="7EBC4A6B" w14:textId="77777777" w:rsidR="00755F3D" w:rsidRPr="00241ACE" w:rsidRDefault="00755F3D" w:rsidP="007A326F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</w:p>
          <w:p w14:paraId="187FF0EC" w14:textId="77777777" w:rsidR="00755F3D" w:rsidRPr="00B50FB6" w:rsidRDefault="00755F3D" w:rsidP="007A326F">
            <w:pPr>
              <w:ind w:firstLine="709"/>
              <w:jc w:val="both"/>
              <w:rPr>
                <w:szCs w:val="28"/>
              </w:rPr>
            </w:pPr>
            <w:r w:rsidRPr="008F6164">
              <w:rPr>
                <w:b/>
                <w:sz w:val="28"/>
                <w:szCs w:val="28"/>
              </w:rPr>
              <w:t>П</w:t>
            </w:r>
            <w:r w:rsidRPr="003973E4">
              <w:rPr>
                <w:b/>
                <w:sz w:val="28"/>
                <w:szCs w:val="28"/>
                <w:vertAlign w:val="superscript"/>
              </w:rPr>
              <w:t>дост</w:t>
            </w:r>
            <w:r w:rsidRPr="008F6164">
              <w:rPr>
                <w:b/>
                <w:sz w:val="28"/>
                <w:szCs w:val="28"/>
                <w:vertAlign w:val="subscript"/>
              </w:rPr>
              <w:t>уд</w:t>
            </w:r>
            <w:r w:rsidRPr="008F6164">
              <w:rPr>
                <w:b/>
                <w:sz w:val="28"/>
                <w:szCs w:val="28"/>
              </w:rPr>
              <w:t xml:space="preserve"> =</w:t>
            </w:r>
            <w:r>
              <w:rPr>
                <w:b/>
                <w:sz w:val="28"/>
                <w:szCs w:val="28"/>
              </w:rPr>
              <w:t xml:space="preserve"> 125: 175 х 100 = 0,714 х 100 = 71,4 = 71 балл </w:t>
            </w:r>
            <w:r w:rsidRPr="00B50FB6">
              <w:rPr>
                <w:sz w:val="28"/>
                <w:szCs w:val="28"/>
              </w:rPr>
              <w:t>(округляется до целой единицы</w:t>
            </w:r>
            <w:r>
              <w:rPr>
                <w:sz w:val="28"/>
                <w:szCs w:val="28"/>
              </w:rPr>
              <w:t>).</w:t>
            </w:r>
          </w:p>
          <w:p w14:paraId="7F4A3F8F" w14:textId="77777777" w:rsidR="00755F3D" w:rsidRDefault="00755F3D" w:rsidP="007A326F">
            <w:pPr>
              <w:ind w:firstLine="709"/>
              <w:jc w:val="both"/>
              <w:rPr>
                <w:szCs w:val="28"/>
              </w:rPr>
            </w:pPr>
          </w:p>
          <w:p w14:paraId="5E754922" w14:textId="77777777" w:rsidR="00755F3D" w:rsidRPr="00403FDA" w:rsidRDefault="00755F3D" w:rsidP="007A326F">
            <w:pPr>
              <w:ind w:firstLine="709"/>
              <w:jc w:val="both"/>
              <w:rPr>
                <w:szCs w:val="28"/>
              </w:rPr>
            </w:pPr>
          </w:p>
        </w:tc>
      </w:tr>
      <w:tr w:rsidR="00755F3D" w:rsidRPr="00692EEE" w14:paraId="408D97D5" w14:textId="77777777" w:rsidTr="007A326F">
        <w:trPr>
          <w:trHeight w:val="20"/>
        </w:trPr>
        <w:tc>
          <w:tcPr>
            <w:tcW w:w="39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5CD31" w14:textId="77777777" w:rsidR="00755F3D" w:rsidRPr="00CD1F10" w:rsidRDefault="00755F3D" w:rsidP="007A326F">
            <w:pPr>
              <w:pStyle w:val="2e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1F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Итого </w:t>
            </w:r>
            <w:r w:rsidRPr="00CD1F1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 критерию 3 </w:t>
            </w:r>
            <w:r w:rsidRPr="00CD1F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«Досту</w:t>
            </w:r>
            <w:r w:rsidRPr="00CD1F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r w:rsidRPr="00CD1F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ность услуг для инвалидов» (К</w:t>
            </w:r>
            <w:r w:rsidRPr="00CD1F10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3</w:t>
            </w:r>
            <w:r w:rsidRPr="00CD1F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DC3AB" w14:textId="77777777" w:rsidR="00755F3D" w:rsidRPr="00CD1F10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3C0F" w14:textId="77777777" w:rsidR="00755F3D" w:rsidRPr="00A06A35" w:rsidRDefault="00755F3D" w:rsidP="007A326F">
            <w:pPr>
              <w:ind w:firstLine="1701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A06A35">
              <w:rPr>
                <w:b/>
                <w:sz w:val="28"/>
                <w:szCs w:val="28"/>
              </w:rPr>
              <w:t>К</w:t>
            </w:r>
            <w:r w:rsidRPr="00A06A35">
              <w:rPr>
                <w:b/>
                <w:sz w:val="28"/>
                <w:szCs w:val="28"/>
                <w:vertAlign w:val="superscript"/>
              </w:rPr>
              <w:t>3</w:t>
            </w:r>
            <w:r w:rsidRPr="00A06A35">
              <w:rPr>
                <w:b/>
                <w:sz w:val="28"/>
                <w:szCs w:val="28"/>
              </w:rPr>
              <w:t>=(0,3×П</w:t>
            </w:r>
            <w:r w:rsidRPr="00A06A35">
              <w:rPr>
                <w:b/>
                <w:sz w:val="28"/>
                <w:szCs w:val="28"/>
                <w:vertAlign w:val="superscript"/>
              </w:rPr>
              <w:t>орг</w:t>
            </w:r>
            <w:r w:rsidRPr="00A06A35">
              <w:rPr>
                <w:b/>
                <w:sz w:val="28"/>
                <w:szCs w:val="28"/>
                <w:vertAlign w:val="subscript"/>
              </w:rPr>
              <w:t>дост</w:t>
            </w:r>
            <w:r w:rsidRPr="00A06A35">
              <w:rPr>
                <w:b/>
                <w:sz w:val="28"/>
                <w:szCs w:val="28"/>
              </w:rPr>
              <w:t xml:space="preserve"> + 0,4×П</w:t>
            </w:r>
            <w:r w:rsidRPr="00A06A35">
              <w:rPr>
                <w:b/>
                <w:sz w:val="28"/>
                <w:szCs w:val="28"/>
                <w:vertAlign w:val="superscript"/>
              </w:rPr>
              <w:t>услуг</w:t>
            </w:r>
            <w:r w:rsidRPr="00A06A35">
              <w:rPr>
                <w:b/>
                <w:sz w:val="28"/>
                <w:szCs w:val="28"/>
                <w:vertAlign w:val="subscript"/>
              </w:rPr>
              <w:t>дост</w:t>
            </w:r>
            <w:r w:rsidRPr="00A06A35">
              <w:rPr>
                <w:b/>
                <w:sz w:val="28"/>
                <w:szCs w:val="28"/>
              </w:rPr>
              <w:t xml:space="preserve"> + 0,3× П</w:t>
            </w:r>
            <w:r w:rsidRPr="00A06A35">
              <w:rPr>
                <w:b/>
                <w:sz w:val="28"/>
                <w:szCs w:val="28"/>
                <w:vertAlign w:val="superscript"/>
              </w:rPr>
              <w:t>дост</w:t>
            </w:r>
            <w:r w:rsidRPr="00A06A35">
              <w:rPr>
                <w:b/>
                <w:sz w:val="28"/>
                <w:szCs w:val="28"/>
                <w:vertAlign w:val="subscript"/>
              </w:rPr>
              <w:t>уд</w:t>
            </w:r>
            <w:r w:rsidRPr="00A06A35">
              <w:rPr>
                <w:b/>
                <w:sz w:val="28"/>
                <w:szCs w:val="28"/>
              </w:rPr>
              <w:t>)</w:t>
            </w:r>
          </w:p>
          <w:p w14:paraId="4454C31F" w14:textId="77777777" w:rsidR="00755F3D" w:rsidRPr="00CD1F10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E5488" w14:textId="77777777" w:rsidR="00755F3D" w:rsidRPr="00CD1F10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100 баллов</w:t>
            </w:r>
          </w:p>
        </w:tc>
      </w:tr>
      <w:tr w:rsidR="00755F3D" w:rsidRPr="00692EEE" w14:paraId="3E8896F9" w14:textId="77777777" w:rsidTr="007A326F">
        <w:trPr>
          <w:trHeight w:val="20"/>
        </w:trPr>
        <w:tc>
          <w:tcPr>
            <w:tcW w:w="159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A997" w14:textId="77777777" w:rsidR="00755F3D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1A4BCDB" w14:textId="77777777" w:rsidR="00755F3D" w:rsidRPr="009D7549" w:rsidRDefault="00755F3D" w:rsidP="007A326F">
            <w:pPr>
              <w:pStyle w:val="2e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9D7549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Пример расчета значения критерия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3:</w:t>
            </w:r>
          </w:p>
          <w:p w14:paraId="27EDDD79" w14:textId="77777777" w:rsidR="00755F3D" w:rsidRPr="008F2753" w:rsidRDefault="00755F3D" w:rsidP="007A326F">
            <w:pPr>
              <w:pStyle w:val="2e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6B564279" w14:textId="77777777" w:rsidR="00755F3D" w:rsidRPr="008F2753" w:rsidRDefault="00755F3D" w:rsidP="007A326F">
            <w:pPr>
              <w:pStyle w:val="2e"/>
              <w:ind w:firstLine="709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6A3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A06A35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орг</w:t>
            </w:r>
            <w:r w:rsidRPr="00A06A35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дост</w:t>
            </w:r>
            <w:r w:rsidRPr="008F27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о</w:t>
            </w:r>
            <w:r w:rsidRPr="008F2753">
              <w:rPr>
                <w:rFonts w:ascii="Times New Roman" w:hAnsi="Times New Roman"/>
                <w:sz w:val="28"/>
                <w:szCs w:val="28"/>
                <w:lang w:eastAsia="ru-RU"/>
              </w:rPr>
              <w:t>борудование помещений организации социальной сферы и прилегающей к ней территории с 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четом доступности для инвалидов – 80 баллов;</w:t>
            </w:r>
          </w:p>
          <w:p w14:paraId="6741074A" w14:textId="77777777" w:rsidR="00755F3D" w:rsidRPr="008F2753" w:rsidRDefault="00755F3D" w:rsidP="007A326F">
            <w:pPr>
              <w:pStyle w:val="2e"/>
              <w:ind w:firstLine="709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6A3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A06A35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услуг</w:t>
            </w:r>
            <w:r w:rsidRPr="00A06A35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дост</w:t>
            </w:r>
            <w:r w:rsidRPr="008F275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- о</w:t>
            </w:r>
            <w:r w:rsidRPr="008F275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беспечение в организации социальной сферы условий доступности, позволяющих инвалидам по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лучать услуги наравне с другими – 60 баллов;</w:t>
            </w:r>
          </w:p>
          <w:p w14:paraId="44C196B2" w14:textId="77777777" w:rsidR="00755F3D" w:rsidRDefault="00755F3D" w:rsidP="007A326F">
            <w:pPr>
              <w:pStyle w:val="2e"/>
              <w:ind w:firstLine="709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2A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r w:rsidRPr="00CB2A5E"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дост</w:t>
            </w:r>
            <w:r w:rsidRPr="00CB2A5E"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ru-RU"/>
              </w:rPr>
              <w:t>уд</w:t>
            </w:r>
            <w:r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CB2A5E">
              <w:rPr>
                <w:rFonts w:ascii="Times New Roman" w:hAnsi="Times New Roman"/>
                <w:sz w:val="28"/>
                <w:szCs w:val="28"/>
                <w:lang w:eastAsia="ru-RU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 – 71 балл.</w:t>
            </w:r>
          </w:p>
          <w:p w14:paraId="51BF0B52" w14:textId="77777777" w:rsidR="00755F3D" w:rsidRDefault="00755F3D" w:rsidP="007A326F">
            <w:pPr>
              <w:pStyle w:val="2e"/>
              <w:ind w:firstLine="709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9222EC5" w14:textId="77777777" w:rsidR="00755F3D" w:rsidRPr="001126E9" w:rsidRDefault="00755F3D" w:rsidP="007A326F">
            <w:pPr>
              <w:pStyle w:val="2e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1126E9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Расчет значения критерия 3:</w:t>
            </w:r>
          </w:p>
          <w:p w14:paraId="1F68F736" w14:textId="77777777" w:rsidR="00755F3D" w:rsidRDefault="00755F3D" w:rsidP="007A326F">
            <w:pPr>
              <w:pStyle w:val="2e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8E09C93" w14:textId="77777777" w:rsidR="00755F3D" w:rsidRPr="00B50FB6" w:rsidRDefault="00755F3D" w:rsidP="007A326F">
            <w:pPr>
              <w:ind w:firstLine="709"/>
              <w:jc w:val="both"/>
              <w:rPr>
                <w:szCs w:val="28"/>
              </w:rPr>
            </w:pPr>
            <w:r w:rsidRPr="00AF7B75">
              <w:rPr>
                <w:b/>
                <w:sz w:val="28"/>
                <w:szCs w:val="28"/>
              </w:rPr>
              <w:t>(0,3 х 80) + (0,4 х 60) + (0,3 х 71) = 24 + 24 + 21,3 = 69,3=69 баллов</w:t>
            </w:r>
            <w:r>
              <w:rPr>
                <w:sz w:val="28"/>
                <w:szCs w:val="28"/>
              </w:rPr>
              <w:t xml:space="preserve"> </w:t>
            </w:r>
            <w:r w:rsidRPr="00B50FB6">
              <w:rPr>
                <w:sz w:val="28"/>
                <w:szCs w:val="28"/>
              </w:rPr>
              <w:t>(округляется до целой единицы</w:t>
            </w:r>
            <w:r>
              <w:rPr>
                <w:sz w:val="28"/>
                <w:szCs w:val="28"/>
              </w:rPr>
              <w:t>).</w:t>
            </w:r>
          </w:p>
          <w:p w14:paraId="7BE37197" w14:textId="77777777" w:rsidR="00755F3D" w:rsidRPr="00CB2A5E" w:rsidRDefault="00755F3D" w:rsidP="007A326F">
            <w:pPr>
              <w:pStyle w:val="2e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F89A4EA" w14:textId="77777777" w:rsidR="00755F3D" w:rsidRPr="00CD1F10" w:rsidRDefault="00755F3D" w:rsidP="007A326F">
            <w:pPr>
              <w:pStyle w:val="2e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914B2DD" w14:textId="77777777" w:rsidR="00755F3D" w:rsidRDefault="00755F3D" w:rsidP="00755F3D"/>
    <w:p w14:paraId="4A1E8B0C" w14:textId="77777777" w:rsidR="00755F3D" w:rsidRDefault="00755F3D" w:rsidP="00755F3D"/>
    <w:p w14:paraId="10C91F22" w14:textId="77777777" w:rsidR="00755F3D" w:rsidRDefault="00755F3D" w:rsidP="00755F3D">
      <w:pPr>
        <w:pStyle w:val="2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A405EA">
        <w:rPr>
          <w:rFonts w:ascii="Times New Roman" w:hAnsi="Times New Roman"/>
          <w:b/>
          <w:sz w:val="24"/>
          <w:szCs w:val="24"/>
        </w:rPr>
        <w:lastRenderedPageBreak/>
        <w:t xml:space="preserve">Показатели, характеризующие </w:t>
      </w:r>
    </w:p>
    <w:p w14:paraId="0EBC11AE" w14:textId="77777777" w:rsidR="00755F3D" w:rsidRDefault="00755F3D" w:rsidP="00755F3D">
      <w:pPr>
        <w:pStyle w:val="2e"/>
        <w:rPr>
          <w:rFonts w:ascii="Times New Roman" w:hAnsi="Times New Roman"/>
          <w:b/>
          <w:sz w:val="24"/>
          <w:szCs w:val="24"/>
        </w:rPr>
      </w:pPr>
      <w:r w:rsidRPr="00A405EA">
        <w:rPr>
          <w:rFonts w:ascii="Times New Roman" w:hAnsi="Times New Roman"/>
          <w:b/>
          <w:sz w:val="24"/>
          <w:szCs w:val="24"/>
        </w:rPr>
        <w:t>ДОБРОЖЕЛАТЕЛЬНОСТЬ, ВЕЖЛИВОСТЬ РАБОТНИКОВ ОРГАНИЗАЦИЙ СОЦИАЛЬНОЙ СФЕРЫ</w:t>
      </w:r>
    </w:p>
    <w:p w14:paraId="5FFEE7C5" w14:textId="77777777" w:rsidR="00755F3D" w:rsidRPr="006F7B19" w:rsidRDefault="00755F3D" w:rsidP="00755F3D">
      <w:pPr>
        <w:pStyle w:val="2e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368"/>
        <w:gridCol w:w="904"/>
        <w:gridCol w:w="3685"/>
        <w:gridCol w:w="4678"/>
        <w:gridCol w:w="1418"/>
        <w:gridCol w:w="1363"/>
      </w:tblGrid>
      <w:tr w:rsidR="00755F3D" w:rsidRPr="00692EEE" w14:paraId="6521060C" w14:textId="77777777" w:rsidTr="007A326F">
        <w:trPr>
          <w:trHeight w:val="2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6D2C" w14:textId="77777777" w:rsidR="00755F3D" w:rsidRPr="00D56331" w:rsidRDefault="00755F3D" w:rsidP="007A326F">
            <w:pPr>
              <w:pStyle w:val="2e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0D72" w14:textId="77777777" w:rsidR="00755F3D" w:rsidRPr="00D56331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 оценки кач</w:t>
            </w:r>
            <w:r w:rsidRPr="00D563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D563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ства</w:t>
            </w:r>
          </w:p>
          <w:p w14:paraId="7233ADCC" w14:textId="77777777" w:rsidR="00755F3D" w:rsidRPr="00D56331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4DB7" w14:textId="77777777" w:rsidR="00755F3D" w:rsidRPr="00D56331" w:rsidRDefault="00755F3D" w:rsidP="007A326F">
            <w:pPr>
              <w:pStyle w:val="2e"/>
              <w:ind w:left="-108"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Значи-мость пока-зателей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40D1" w14:textId="77777777" w:rsidR="00755F3D" w:rsidRPr="00D56331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Параметры показателя оценки качества, подлежащие оценке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47BE1" w14:textId="77777777" w:rsidR="00755F3D" w:rsidRPr="00D56331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Индикаторы параметров показателей оценки качества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1412" w14:textId="77777777" w:rsidR="00755F3D" w:rsidRPr="00D56331" w:rsidRDefault="00755F3D" w:rsidP="007A326F">
            <w:pPr>
              <w:pStyle w:val="2e"/>
              <w:ind w:left="-162" w:right="-11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Значение параметров </w:t>
            </w:r>
          </w:p>
          <w:p w14:paraId="517BCC42" w14:textId="77777777" w:rsidR="00755F3D" w:rsidRPr="00D56331" w:rsidRDefault="00755F3D" w:rsidP="007A326F">
            <w:pPr>
              <w:pStyle w:val="2e"/>
              <w:ind w:left="-162" w:right="-11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баллах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D207" w14:textId="77777777" w:rsidR="00755F3D" w:rsidRPr="00D56331" w:rsidRDefault="00755F3D" w:rsidP="007A326F">
            <w:pPr>
              <w:pStyle w:val="2e"/>
              <w:ind w:left="-107" w:right="-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Макси-мальное значение показателей</w:t>
            </w:r>
          </w:p>
        </w:tc>
      </w:tr>
      <w:tr w:rsidR="00755F3D" w:rsidRPr="00692EEE" w14:paraId="32269F70" w14:textId="77777777" w:rsidTr="007A326F">
        <w:trPr>
          <w:trHeight w:val="2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DA58" w14:textId="77777777" w:rsidR="00755F3D" w:rsidRPr="00D56331" w:rsidRDefault="00755F3D" w:rsidP="007A326F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2F98" w14:textId="77777777" w:rsidR="00755F3D" w:rsidRPr="00692EEE" w:rsidRDefault="00755F3D" w:rsidP="007A326F">
            <w:r w:rsidRPr="00692EEE">
      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числа опрошенных получателей услуг)</w:t>
            </w:r>
            <w:r w:rsidRPr="006F7B1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</w:t>
            </w:r>
            <w:r w:rsidRPr="006F7B19">
              <w:rPr>
                <w:b/>
                <w:sz w:val="28"/>
                <w:szCs w:val="28"/>
              </w:rPr>
              <w:t>П</w:t>
            </w:r>
            <w:r w:rsidRPr="006F7B19">
              <w:rPr>
                <w:b/>
                <w:sz w:val="28"/>
                <w:szCs w:val="28"/>
                <w:vertAlign w:val="superscript"/>
              </w:rPr>
              <w:t>перв.конт</w:t>
            </w:r>
            <w:r w:rsidRPr="006F7B19">
              <w:rPr>
                <w:b/>
                <w:sz w:val="28"/>
                <w:szCs w:val="28"/>
                <w:vertAlign w:val="subscript"/>
              </w:rPr>
              <w:t xml:space="preserve"> уд</w:t>
            </w:r>
            <w:r w:rsidRPr="006F7B19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BAF3" w14:textId="77777777" w:rsidR="00755F3D" w:rsidRPr="00D5633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E939" w14:textId="77777777" w:rsidR="00755F3D" w:rsidRPr="00D56331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4.1.1.Удовлетворенность </w:t>
            </w:r>
            <w:r w:rsidRPr="00D56331">
              <w:rPr>
                <w:rFonts w:ascii="Times New Roman" w:hAnsi="Times New Roman"/>
                <w:sz w:val="24"/>
                <w:szCs w:val="24"/>
              </w:rPr>
              <w:t>добр</w:t>
            </w:r>
            <w:r w:rsidRPr="00D56331">
              <w:rPr>
                <w:rFonts w:ascii="Times New Roman" w:hAnsi="Times New Roman"/>
                <w:sz w:val="24"/>
                <w:szCs w:val="24"/>
              </w:rPr>
              <w:t>о</w:t>
            </w:r>
            <w:r w:rsidRPr="00D56331">
              <w:rPr>
                <w:rFonts w:ascii="Times New Roman" w:hAnsi="Times New Roman"/>
                <w:sz w:val="24"/>
                <w:szCs w:val="24"/>
              </w:rPr>
              <w:t>желательностью, вежливостью работников организации соц</w:t>
            </w:r>
            <w:r w:rsidRPr="00D56331">
              <w:rPr>
                <w:rFonts w:ascii="Times New Roman" w:hAnsi="Times New Roman"/>
                <w:sz w:val="24"/>
                <w:szCs w:val="24"/>
              </w:rPr>
              <w:t>и</w:t>
            </w:r>
            <w:r w:rsidRPr="00D56331">
              <w:rPr>
                <w:rFonts w:ascii="Times New Roman" w:hAnsi="Times New Roman"/>
                <w:sz w:val="24"/>
                <w:szCs w:val="24"/>
              </w:rPr>
              <w:t>альной сферы, обеспечивающих первичный контакт и информ</w:t>
            </w:r>
            <w:r w:rsidRPr="00D56331">
              <w:rPr>
                <w:rFonts w:ascii="Times New Roman" w:hAnsi="Times New Roman"/>
                <w:sz w:val="24"/>
                <w:szCs w:val="24"/>
              </w:rPr>
              <w:t>и</w:t>
            </w:r>
            <w:r w:rsidRPr="00D56331">
              <w:rPr>
                <w:rFonts w:ascii="Times New Roman" w:hAnsi="Times New Roman"/>
                <w:sz w:val="24"/>
                <w:szCs w:val="24"/>
              </w:rPr>
              <w:t>рование получателя услуги (р</w:t>
            </w:r>
            <w:r w:rsidRPr="00D56331">
              <w:rPr>
                <w:rFonts w:ascii="Times New Roman" w:hAnsi="Times New Roman"/>
                <w:sz w:val="24"/>
                <w:szCs w:val="24"/>
              </w:rPr>
              <w:t>а</w:t>
            </w:r>
            <w:r w:rsidRPr="00D56331">
              <w:rPr>
                <w:rFonts w:ascii="Times New Roman" w:hAnsi="Times New Roman"/>
                <w:sz w:val="24"/>
                <w:szCs w:val="24"/>
              </w:rPr>
              <w:t>ботники справочной, приемного отделения, регистратуры, кассы и прочие работники) при неп</w:t>
            </w:r>
            <w:r w:rsidRPr="00D56331">
              <w:rPr>
                <w:rFonts w:ascii="Times New Roman" w:hAnsi="Times New Roman"/>
                <w:sz w:val="24"/>
                <w:szCs w:val="24"/>
              </w:rPr>
              <w:t>о</w:t>
            </w:r>
            <w:r w:rsidRPr="00D56331">
              <w:rPr>
                <w:rFonts w:ascii="Times New Roman" w:hAnsi="Times New Roman"/>
                <w:sz w:val="24"/>
                <w:szCs w:val="24"/>
              </w:rPr>
              <w:t>средственном обращении в орг</w:t>
            </w:r>
            <w:r w:rsidRPr="00D56331">
              <w:rPr>
                <w:rFonts w:ascii="Times New Roman" w:hAnsi="Times New Roman"/>
                <w:sz w:val="24"/>
                <w:szCs w:val="24"/>
              </w:rPr>
              <w:t>а</w:t>
            </w:r>
            <w:r w:rsidRPr="00D56331">
              <w:rPr>
                <w:rFonts w:ascii="Times New Roman" w:hAnsi="Times New Roman"/>
                <w:sz w:val="24"/>
                <w:szCs w:val="24"/>
              </w:rPr>
              <w:t>низацию социальной сферы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0DBE" w14:textId="77777777" w:rsidR="00755F3D" w:rsidRPr="00D56331" w:rsidRDefault="00755F3D" w:rsidP="007A326F">
            <w:pPr>
              <w:pStyle w:val="2e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t>число получателей услуг, удовлетворе</w:t>
            </w: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ных </w:t>
            </w:r>
            <w:r w:rsidRPr="00D56331">
              <w:rPr>
                <w:rFonts w:ascii="Times New Roman" w:hAnsi="Times New Roman"/>
                <w:sz w:val="24"/>
                <w:szCs w:val="24"/>
              </w:rPr>
              <w:t>доброжелательностью, вежливостью работников организации социальной сф</w:t>
            </w:r>
            <w:r w:rsidRPr="00D56331">
              <w:rPr>
                <w:rFonts w:ascii="Times New Roman" w:hAnsi="Times New Roman"/>
                <w:sz w:val="24"/>
                <w:szCs w:val="24"/>
              </w:rPr>
              <w:t>е</w:t>
            </w:r>
            <w:r w:rsidRPr="00D56331">
              <w:rPr>
                <w:rFonts w:ascii="Times New Roman" w:hAnsi="Times New Roman"/>
                <w:sz w:val="24"/>
                <w:szCs w:val="24"/>
              </w:rPr>
              <w:t xml:space="preserve">ры, обеспечивающих первичный контакт и информирование получателя услуги </w:t>
            </w:r>
            <w:r w:rsidRPr="00D5633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D5633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У</w:t>
            </w:r>
            <w:r w:rsidRPr="00D56331">
              <w:rPr>
                <w:rFonts w:ascii="Times New Roman" w:hAnsi="Times New Roman"/>
                <w:b/>
                <w:sz w:val="24"/>
                <w:szCs w:val="28"/>
                <w:vertAlign w:val="superscript"/>
                <w:lang w:eastAsia="ru-RU"/>
              </w:rPr>
              <w:t>перв.конт</w:t>
            </w:r>
            <w:r w:rsidRPr="00D56331">
              <w:rPr>
                <w:rFonts w:ascii="Times New Roman" w:hAnsi="Times New Roman"/>
                <w:b/>
                <w:sz w:val="24"/>
                <w:szCs w:val="24"/>
              </w:rPr>
              <w:t>),</w:t>
            </w:r>
            <w:r w:rsidRPr="00D56331">
              <w:rPr>
                <w:rFonts w:ascii="Times New Roman" w:hAnsi="Times New Roman"/>
                <w:sz w:val="24"/>
                <w:szCs w:val="24"/>
              </w:rPr>
              <w:t xml:space="preserve">  по отношению к числу опр</w:t>
            </w:r>
            <w:r w:rsidRPr="00D56331">
              <w:rPr>
                <w:rFonts w:ascii="Times New Roman" w:hAnsi="Times New Roman"/>
                <w:sz w:val="24"/>
                <w:szCs w:val="24"/>
              </w:rPr>
              <w:t>о</w:t>
            </w:r>
            <w:r w:rsidRPr="00D56331">
              <w:rPr>
                <w:rFonts w:ascii="Times New Roman" w:hAnsi="Times New Roman"/>
                <w:sz w:val="24"/>
                <w:szCs w:val="24"/>
              </w:rPr>
              <w:t xml:space="preserve">шенных </w:t>
            </w: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получателей услуг</w:t>
            </w:r>
            <w:r w:rsidRPr="00D56331">
              <w:rPr>
                <w:rFonts w:ascii="Times New Roman" w:hAnsi="Times New Roman"/>
                <w:sz w:val="24"/>
                <w:szCs w:val="24"/>
              </w:rPr>
              <w:t xml:space="preserve">, ответивших на соответствующий вопрос  анкеты </w:t>
            </w:r>
            <w:r w:rsidRPr="00D5633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D5633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 Ч</w:t>
            </w:r>
            <w:r w:rsidRPr="00D56331">
              <w:rPr>
                <w:rFonts w:ascii="Times New Roman" w:hAnsi="Times New Roman"/>
                <w:b/>
                <w:sz w:val="24"/>
                <w:szCs w:val="28"/>
                <w:vertAlign w:val="subscript"/>
                <w:lang w:eastAsia="ru-RU"/>
              </w:rPr>
              <w:t>общ</w:t>
            </w:r>
            <w:r w:rsidRPr="00D5633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19840A4B" w14:textId="77777777" w:rsidR="00755F3D" w:rsidRPr="00D56331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91AB" w14:textId="77777777" w:rsidR="00755F3D" w:rsidRPr="00D5633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t>0-100 ба</w:t>
            </w: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t>лов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56B0" w14:textId="77777777" w:rsidR="00755F3D" w:rsidRPr="00D5633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t>100 баллов</w:t>
            </w:r>
          </w:p>
          <w:p w14:paraId="5CEA8AA8" w14:textId="77777777" w:rsidR="00755F3D" w:rsidRPr="00D5633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CD63E73" w14:textId="77777777" w:rsidR="00755F3D" w:rsidRPr="00D5633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расч</w:t>
            </w:r>
            <w:r w:rsidRPr="00D563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563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  форм</w:t>
            </w:r>
            <w:r w:rsidRPr="00D563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563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 (4.1)</w:t>
            </w:r>
          </w:p>
        </w:tc>
      </w:tr>
      <w:tr w:rsidR="00755F3D" w:rsidRPr="00692EEE" w14:paraId="7B542ACE" w14:textId="77777777" w:rsidTr="007A326F">
        <w:trPr>
          <w:trHeight w:val="20"/>
        </w:trPr>
        <w:tc>
          <w:tcPr>
            <w:tcW w:w="159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27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12"/>
              <w:gridCol w:w="1368"/>
              <w:gridCol w:w="1168"/>
              <w:gridCol w:w="2528"/>
            </w:tblGrid>
            <w:tr w:rsidR="00755F3D" w:rsidRPr="006F7B19" w14:paraId="75256281" w14:textId="77777777" w:rsidTr="007A326F">
              <w:trPr>
                <w:jc w:val="center"/>
              </w:trPr>
              <w:tc>
                <w:tcPr>
                  <w:tcW w:w="2212" w:type="dxa"/>
                  <w:vMerge w:val="restart"/>
                  <w:vAlign w:val="center"/>
                </w:tcPr>
                <w:p w14:paraId="0EBF677A" w14:textId="77777777" w:rsidR="00755F3D" w:rsidRPr="006F7B19" w:rsidRDefault="00755F3D" w:rsidP="007A326F">
                  <w:pPr>
                    <w:framePr w:hSpace="180" w:wrap="around" w:vAnchor="text" w:hAnchor="text" w:xAlign="center" w:y="1"/>
                    <w:ind w:right="-46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6F7B19">
                    <w:rPr>
                      <w:b/>
                      <w:sz w:val="28"/>
                      <w:szCs w:val="28"/>
                    </w:rPr>
                    <w:t>П</w:t>
                  </w:r>
                  <w:r w:rsidRPr="006F7B19">
                    <w:rPr>
                      <w:b/>
                      <w:sz w:val="28"/>
                      <w:szCs w:val="28"/>
                      <w:vertAlign w:val="superscript"/>
                    </w:rPr>
                    <w:t>перв.конт</w:t>
                  </w:r>
                  <w:r w:rsidRPr="006F7B19">
                    <w:rPr>
                      <w:b/>
                      <w:sz w:val="28"/>
                      <w:szCs w:val="28"/>
                      <w:vertAlign w:val="subscript"/>
                    </w:rPr>
                    <w:t xml:space="preserve"> уд</w:t>
                  </w:r>
                  <w:r w:rsidRPr="006F7B19">
                    <w:rPr>
                      <w:b/>
                      <w:sz w:val="28"/>
                      <w:szCs w:val="28"/>
                    </w:rPr>
                    <w:t xml:space="preserve"> = (</w:t>
                  </w:r>
                </w:p>
              </w:tc>
              <w:tc>
                <w:tcPr>
                  <w:tcW w:w="1368" w:type="dxa"/>
                  <w:tcBorders>
                    <w:bottom w:val="single" w:sz="4" w:space="0" w:color="auto"/>
                  </w:tcBorders>
                </w:tcPr>
                <w:p w14:paraId="5FF17A5A" w14:textId="77777777" w:rsidR="00755F3D" w:rsidRPr="006F7B19" w:rsidRDefault="00755F3D" w:rsidP="007A326F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center"/>
                    <w:rPr>
                      <w:b/>
                      <w:szCs w:val="28"/>
                    </w:rPr>
                  </w:pPr>
                  <w:r w:rsidRPr="006F7B19">
                    <w:rPr>
                      <w:b/>
                      <w:sz w:val="28"/>
                      <w:szCs w:val="28"/>
                    </w:rPr>
                    <w:t>У</w:t>
                  </w:r>
                  <w:r w:rsidRPr="006F7B19">
                    <w:rPr>
                      <w:b/>
                      <w:sz w:val="28"/>
                      <w:szCs w:val="28"/>
                      <w:vertAlign w:val="superscript"/>
                    </w:rPr>
                    <w:t>перв.конт</w:t>
                  </w:r>
                </w:p>
              </w:tc>
              <w:tc>
                <w:tcPr>
                  <w:tcW w:w="1168" w:type="dxa"/>
                  <w:vMerge w:val="restart"/>
                  <w:vAlign w:val="center"/>
                </w:tcPr>
                <w:p w14:paraId="4DEFB007" w14:textId="77777777" w:rsidR="00755F3D" w:rsidRPr="006F7B19" w:rsidRDefault="00755F3D" w:rsidP="007A326F">
                  <w:pPr>
                    <w:framePr w:hSpace="180" w:wrap="around" w:vAnchor="text" w:hAnchor="text" w:xAlign="center" w:y="1"/>
                    <w:ind w:left="-108"/>
                    <w:suppressOverlap/>
                    <w:rPr>
                      <w:b/>
                      <w:sz w:val="28"/>
                      <w:szCs w:val="28"/>
                    </w:rPr>
                  </w:pPr>
                  <w:r w:rsidRPr="006F7B19">
                    <w:rPr>
                      <w:b/>
                      <w:sz w:val="28"/>
                      <w:szCs w:val="28"/>
                    </w:rPr>
                    <w:t xml:space="preserve"> )×100,</w:t>
                  </w:r>
                </w:p>
              </w:tc>
              <w:tc>
                <w:tcPr>
                  <w:tcW w:w="2528" w:type="dxa"/>
                  <w:vMerge w:val="restart"/>
                  <w:vAlign w:val="center"/>
                </w:tcPr>
                <w:p w14:paraId="7F40D481" w14:textId="77777777" w:rsidR="00755F3D" w:rsidRPr="006F7B19" w:rsidRDefault="00755F3D" w:rsidP="007A326F">
                  <w:pPr>
                    <w:framePr w:hSpace="180" w:wrap="around" w:vAnchor="text" w:hAnchor="text" w:xAlign="center" w:y="1"/>
                    <w:ind w:left="-108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6F7B19">
                    <w:rPr>
                      <w:b/>
                      <w:sz w:val="28"/>
                      <w:szCs w:val="28"/>
                    </w:rPr>
                    <w:t>(4.1)</w:t>
                  </w:r>
                </w:p>
              </w:tc>
            </w:tr>
            <w:tr w:rsidR="00755F3D" w:rsidRPr="006F7B19" w14:paraId="4527FB87" w14:textId="77777777" w:rsidTr="007A326F">
              <w:trPr>
                <w:jc w:val="center"/>
              </w:trPr>
              <w:tc>
                <w:tcPr>
                  <w:tcW w:w="2212" w:type="dxa"/>
                  <w:vMerge/>
                </w:tcPr>
                <w:p w14:paraId="3640E2A1" w14:textId="77777777" w:rsidR="00755F3D" w:rsidRPr="006F7B19" w:rsidRDefault="00755F3D" w:rsidP="007A326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auto"/>
                  </w:tcBorders>
                </w:tcPr>
                <w:p w14:paraId="72430663" w14:textId="77777777" w:rsidR="00755F3D" w:rsidRPr="006F7B19" w:rsidRDefault="00755F3D" w:rsidP="007A326F">
                  <w:pPr>
                    <w:framePr w:hSpace="180" w:wrap="around" w:vAnchor="text" w:hAnchor="text" w:xAlign="center" w:y="1"/>
                    <w:ind w:left="186" w:hanging="186"/>
                    <w:suppressOverlap/>
                    <w:jc w:val="center"/>
                    <w:rPr>
                      <w:b/>
                      <w:szCs w:val="28"/>
                    </w:rPr>
                  </w:pPr>
                  <w:r w:rsidRPr="006F7B19">
                    <w:rPr>
                      <w:b/>
                      <w:sz w:val="28"/>
                      <w:szCs w:val="28"/>
                    </w:rPr>
                    <w:t>Ч</w:t>
                  </w:r>
                  <w:r w:rsidRPr="006F7B19">
                    <w:rPr>
                      <w:b/>
                      <w:sz w:val="28"/>
                      <w:szCs w:val="28"/>
                      <w:vertAlign w:val="subscript"/>
                    </w:rPr>
                    <w:t>общ</w:t>
                  </w:r>
                </w:p>
              </w:tc>
              <w:tc>
                <w:tcPr>
                  <w:tcW w:w="1168" w:type="dxa"/>
                  <w:vMerge/>
                </w:tcPr>
                <w:p w14:paraId="1059043F" w14:textId="77777777" w:rsidR="00755F3D" w:rsidRPr="006F7B19" w:rsidRDefault="00755F3D" w:rsidP="007A326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2528" w:type="dxa"/>
                  <w:vMerge/>
                </w:tcPr>
                <w:p w14:paraId="4204972A" w14:textId="77777777" w:rsidR="00755F3D" w:rsidRPr="006F7B19" w:rsidRDefault="00755F3D" w:rsidP="007A326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Cs w:val="28"/>
                    </w:rPr>
                  </w:pPr>
                </w:p>
              </w:tc>
            </w:tr>
          </w:tbl>
          <w:p w14:paraId="29E938A5" w14:textId="77777777" w:rsidR="00755F3D" w:rsidRPr="006F7B19" w:rsidRDefault="00755F3D" w:rsidP="007A326F">
            <w:pPr>
              <w:ind w:firstLine="709"/>
              <w:jc w:val="both"/>
              <w:rPr>
                <w:szCs w:val="28"/>
              </w:rPr>
            </w:pPr>
            <w:r w:rsidRPr="006F7B19">
              <w:rPr>
                <w:szCs w:val="28"/>
              </w:rPr>
              <w:t>где</w:t>
            </w:r>
          </w:p>
          <w:p w14:paraId="732EDA2B" w14:textId="77777777" w:rsidR="00755F3D" w:rsidRPr="006F7B19" w:rsidRDefault="00755F3D" w:rsidP="007A326F">
            <w:pPr>
              <w:ind w:firstLine="709"/>
              <w:jc w:val="both"/>
              <w:rPr>
                <w:szCs w:val="28"/>
              </w:rPr>
            </w:pPr>
            <w:r w:rsidRPr="006F7B19">
              <w:rPr>
                <w:b/>
                <w:szCs w:val="28"/>
              </w:rPr>
              <w:t>У</w:t>
            </w:r>
            <w:r w:rsidRPr="006F7B19">
              <w:rPr>
                <w:b/>
                <w:szCs w:val="28"/>
                <w:vertAlign w:val="superscript"/>
              </w:rPr>
              <w:t>перв.конт</w:t>
            </w:r>
            <w:r w:rsidRPr="006F7B19">
              <w:rPr>
                <w:szCs w:val="28"/>
              </w:rPr>
              <w:t xml:space="preserve"> - число получателей услуг, удовлетворенных доброжелательностью, вежливостью работников организации, обеспечивающих </w:t>
            </w:r>
            <w:r w:rsidRPr="006F7B19">
              <w:t>первичный контакт и информирование получателя услуги</w:t>
            </w:r>
            <w:r w:rsidRPr="006F7B19">
              <w:rPr>
                <w:szCs w:val="28"/>
              </w:rPr>
              <w:t>;</w:t>
            </w:r>
          </w:p>
          <w:p w14:paraId="6774A7B8" w14:textId="77777777" w:rsidR="00755F3D" w:rsidRDefault="00755F3D" w:rsidP="007A326F">
            <w:pPr>
              <w:ind w:firstLine="709"/>
              <w:jc w:val="both"/>
              <w:rPr>
                <w:szCs w:val="28"/>
              </w:rPr>
            </w:pPr>
            <w:r w:rsidRPr="006F7B19">
              <w:rPr>
                <w:b/>
                <w:szCs w:val="28"/>
              </w:rPr>
              <w:t>Ч</w:t>
            </w:r>
            <w:r w:rsidRPr="006F7B19">
              <w:rPr>
                <w:b/>
                <w:szCs w:val="28"/>
                <w:vertAlign w:val="subscript"/>
              </w:rPr>
              <w:t>общ</w:t>
            </w:r>
            <w:r w:rsidRPr="006F7B19">
              <w:rPr>
                <w:szCs w:val="28"/>
              </w:rPr>
              <w:t xml:space="preserve"> -  общее число опрошенных получателей услуг</w:t>
            </w:r>
            <w:r>
              <w:rPr>
                <w:szCs w:val="28"/>
              </w:rPr>
              <w:t>.</w:t>
            </w:r>
          </w:p>
          <w:p w14:paraId="015320AE" w14:textId="77777777" w:rsidR="00755F3D" w:rsidRDefault="00755F3D" w:rsidP="007A326F">
            <w:pPr>
              <w:ind w:firstLine="709"/>
              <w:jc w:val="both"/>
              <w:rPr>
                <w:szCs w:val="28"/>
              </w:rPr>
            </w:pPr>
          </w:p>
          <w:p w14:paraId="6D1956B9" w14:textId="77777777" w:rsidR="00755F3D" w:rsidRDefault="00755F3D" w:rsidP="007A326F">
            <w:pPr>
              <w:jc w:val="both"/>
              <w:rPr>
                <w:b/>
                <w:sz w:val="28"/>
                <w:szCs w:val="28"/>
              </w:rPr>
            </w:pPr>
            <w:r w:rsidRPr="00AC5260">
              <w:rPr>
                <w:b/>
                <w:sz w:val="28"/>
                <w:szCs w:val="28"/>
              </w:rPr>
              <w:t>Пример  расчета значения показателя 4.1.</w:t>
            </w:r>
          </w:p>
          <w:p w14:paraId="0020FB29" w14:textId="77777777" w:rsidR="00755F3D" w:rsidRPr="00AC5260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AC5260">
              <w:rPr>
                <w:b/>
                <w:sz w:val="28"/>
                <w:szCs w:val="28"/>
              </w:rPr>
              <w:lastRenderedPageBreak/>
              <w:t>У</w:t>
            </w:r>
            <w:r w:rsidRPr="00AC5260">
              <w:rPr>
                <w:b/>
                <w:sz w:val="28"/>
                <w:szCs w:val="28"/>
                <w:vertAlign w:val="superscript"/>
              </w:rPr>
              <w:t>перв.конт</w:t>
            </w:r>
            <w:r w:rsidRPr="00AC5260">
              <w:rPr>
                <w:sz w:val="28"/>
                <w:szCs w:val="28"/>
              </w:rPr>
              <w:t xml:space="preserve">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  <w:r>
              <w:rPr>
                <w:sz w:val="28"/>
                <w:szCs w:val="28"/>
              </w:rPr>
              <w:t xml:space="preserve"> – 130 человек</w:t>
            </w:r>
            <w:r w:rsidRPr="00AC5260">
              <w:rPr>
                <w:sz w:val="28"/>
                <w:szCs w:val="28"/>
              </w:rPr>
              <w:t>;</w:t>
            </w:r>
          </w:p>
          <w:p w14:paraId="0C500DF8" w14:textId="77777777" w:rsidR="00755F3D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AC5260">
              <w:rPr>
                <w:b/>
                <w:sz w:val="28"/>
                <w:szCs w:val="28"/>
              </w:rPr>
              <w:t>Ч</w:t>
            </w:r>
            <w:r w:rsidRPr="00AC5260">
              <w:rPr>
                <w:b/>
                <w:sz w:val="28"/>
                <w:szCs w:val="28"/>
                <w:vertAlign w:val="subscript"/>
              </w:rPr>
              <w:t>общ</w:t>
            </w:r>
            <w:r w:rsidRPr="00AC5260">
              <w:rPr>
                <w:sz w:val="28"/>
                <w:szCs w:val="28"/>
              </w:rPr>
              <w:t xml:space="preserve"> -  общее число опрошенных получателей услуг</w:t>
            </w:r>
            <w:r>
              <w:rPr>
                <w:sz w:val="28"/>
                <w:szCs w:val="28"/>
              </w:rPr>
              <w:t>, ответивших на вопрос 9 Анкеты (см. Рекомендуемый образец Анкеты в приказе Минтруда России от 30 октября 2018 г. № 675н) – 150 человек</w:t>
            </w:r>
            <w:r w:rsidRPr="00AC5260">
              <w:rPr>
                <w:sz w:val="28"/>
                <w:szCs w:val="28"/>
              </w:rPr>
              <w:t>.</w:t>
            </w:r>
          </w:p>
          <w:p w14:paraId="76348DCD" w14:textId="77777777" w:rsidR="00755F3D" w:rsidRPr="00AC5260" w:rsidRDefault="00755F3D" w:rsidP="007A326F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AC5260">
              <w:rPr>
                <w:sz w:val="28"/>
                <w:szCs w:val="28"/>
                <w:u w:val="single"/>
              </w:rPr>
              <w:t>Расчет показателя 4.1.</w:t>
            </w:r>
          </w:p>
          <w:p w14:paraId="5930EE38" w14:textId="77777777" w:rsidR="00755F3D" w:rsidRDefault="00755F3D" w:rsidP="007A326F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14:paraId="452FB588" w14:textId="77777777" w:rsidR="00755F3D" w:rsidRPr="00AC5260" w:rsidRDefault="00755F3D" w:rsidP="007A326F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AC5260">
              <w:rPr>
                <w:b/>
                <w:sz w:val="28"/>
                <w:szCs w:val="28"/>
              </w:rPr>
              <w:t>П</w:t>
            </w:r>
            <w:r w:rsidRPr="00AC5260">
              <w:rPr>
                <w:b/>
                <w:sz w:val="28"/>
                <w:szCs w:val="28"/>
                <w:vertAlign w:val="superscript"/>
              </w:rPr>
              <w:t>перв.конт</w:t>
            </w:r>
            <w:r w:rsidRPr="00AC5260">
              <w:rPr>
                <w:b/>
                <w:sz w:val="28"/>
                <w:szCs w:val="28"/>
                <w:vertAlign w:val="subscript"/>
              </w:rPr>
              <w:t xml:space="preserve"> уд</w:t>
            </w:r>
            <w:r>
              <w:rPr>
                <w:b/>
                <w:sz w:val="28"/>
                <w:szCs w:val="28"/>
                <w:vertAlign w:val="subscript"/>
              </w:rPr>
              <w:t xml:space="preserve"> </w:t>
            </w:r>
            <w:r w:rsidRPr="00AC5260">
              <w:rPr>
                <w:b/>
                <w:sz w:val="28"/>
                <w:szCs w:val="28"/>
              </w:rPr>
              <w:t>=</w:t>
            </w:r>
            <w:r>
              <w:rPr>
                <w:b/>
                <w:sz w:val="28"/>
                <w:szCs w:val="28"/>
              </w:rPr>
              <w:t xml:space="preserve"> (130 : 150) х 100 = 0,867 х100 =  86,7 = 87 баллов </w:t>
            </w:r>
            <w:r w:rsidRPr="00AC526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округляется до целой единицы).</w:t>
            </w:r>
          </w:p>
          <w:p w14:paraId="5253FE6B" w14:textId="77777777" w:rsidR="00755F3D" w:rsidRPr="00D5633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F3D" w:rsidRPr="00692EEE" w14:paraId="0CB315A6" w14:textId="77777777" w:rsidTr="007A326F">
        <w:trPr>
          <w:trHeight w:val="2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1C2A" w14:textId="77777777" w:rsidR="00755F3D" w:rsidRPr="00D56331" w:rsidRDefault="00755F3D" w:rsidP="007A326F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76DC" w14:textId="77777777" w:rsidR="00755F3D" w:rsidRPr="00692EEE" w:rsidRDefault="00755F3D" w:rsidP="007A326F">
            <w:r w:rsidRPr="00692EEE">
      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числа опрошенных получателей услуг).</w:t>
            </w:r>
            <w:r>
              <w:t xml:space="preserve"> </w:t>
            </w:r>
            <w:r w:rsidRPr="006F7B19">
              <w:rPr>
                <w:b/>
                <w:lang w:eastAsia="en-US"/>
              </w:rPr>
              <w:t>(</w:t>
            </w:r>
            <w:r w:rsidRPr="006F7B19">
              <w:rPr>
                <w:b/>
                <w:szCs w:val="28"/>
              </w:rPr>
              <w:t>П</w:t>
            </w:r>
            <w:r w:rsidRPr="006F7B19">
              <w:rPr>
                <w:b/>
                <w:szCs w:val="28"/>
                <w:vertAlign w:val="superscript"/>
              </w:rPr>
              <w:t>оказ.услуг</w:t>
            </w:r>
            <w:r w:rsidRPr="006F7B19">
              <w:rPr>
                <w:b/>
                <w:szCs w:val="28"/>
                <w:vertAlign w:val="subscript"/>
              </w:rPr>
              <w:t>уд</w:t>
            </w:r>
            <w:r w:rsidRPr="006F7B19">
              <w:rPr>
                <w:b/>
                <w:lang w:eastAsia="en-US"/>
              </w:rPr>
              <w:t>)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BC92" w14:textId="77777777" w:rsidR="00755F3D" w:rsidRPr="00D5633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2766" w14:textId="77777777" w:rsidR="00755F3D" w:rsidRPr="00D56331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4.2.1.Удовлетворенность </w:t>
            </w:r>
            <w:r w:rsidRPr="00D56331">
              <w:rPr>
                <w:rFonts w:ascii="Times New Roman" w:hAnsi="Times New Roman"/>
                <w:sz w:val="24"/>
                <w:szCs w:val="24"/>
              </w:rPr>
              <w:t>добр</w:t>
            </w:r>
            <w:r w:rsidRPr="00D56331">
              <w:rPr>
                <w:rFonts w:ascii="Times New Roman" w:hAnsi="Times New Roman"/>
                <w:sz w:val="24"/>
                <w:szCs w:val="24"/>
              </w:rPr>
              <w:t>о</w:t>
            </w:r>
            <w:r w:rsidRPr="00D56331">
              <w:rPr>
                <w:rFonts w:ascii="Times New Roman" w:hAnsi="Times New Roman"/>
                <w:sz w:val="24"/>
                <w:szCs w:val="24"/>
              </w:rPr>
              <w:t>желательностью, вежливостью работников организации соц</w:t>
            </w:r>
            <w:r w:rsidRPr="00D56331">
              <w:rPr>
                <w:rFonts w:ascii="Times New Roman" w:hAnsi="Times New Roman"/>
                <w:sz w:val="24"/>
                <w:szCs w:val="24"/>
              </w:rPr>
              <w:t>и</w:t>
            </w:r>
            <w:r w:rsidRPr="00D56331">
              <w:rPr>
                <w:rFonts w:ascii="Times New Roman" w:hAnsi="Times New Roman"/>
                <w:sz w:val="24"/>
                <w:szCs w:val="24"/>
              </w:rPr>
              <w:t>альной сферы, обеспечивающих непосредственное оказание усл</w:t>
            </w:r>
            <w:r w:rsidRPr="00D56331">
              <w:rPr>
                <w:rFonts w:ascii="Times New Roman" w:hAnsi="Times New Roman"/>
                <w:sz w:val="24"/>
                <w:szCs w:val="24"/>
              </w:rPr>
              <w:t>у</w:t>
            </w:r>
            <w:r w:rsidRPr="00D56331">
              <w:rPr>
                <w:rFonts w:ascii="Times New Roman" w:hAnsi="Times New Roman"/>
                <w:sz w:val="24"/>
                <w:szCs w:val="24"/>
              </w:rPr>
              <w:t>ги (врачи, социальные работн</w:t>
            </w:r>
            <w:r w:rsidRPr="00D56331">
              <w:rPr>
                <w:rFonts w:ascii="Times New Roman" w:hAnsi="Times New Roman"/>
                <w:sz w:val="24"/>
                <w:szCs w:val="24"/>
              </w:rPr>
              <w:t>и</w:t>
            </w:r>
            <w:r w:rsidRPr="00D56331">
              <w:rPr>
                <w:rFonts w:ascii="Times New Roman" w:hAnsi="Times New Roman"/>
                <w:sz w:val="24"/>
                <w:szCs w:val="24"/>
              </w:rPr>
              <w:t>ки, работники, осуществляющие экспертно-реабилитационную диагностику, преподаватели, тренеры, инструкторы, библи</w:t>
            </w:r>
            <w:r w:rsidRPr="00D56331">
              <w:rPr>
                <w:rFonts w:ascii="Times New Roman" w:hAnsi="Times New Roman"/>
                <w:sz w:val="24"/>
                <w:szCs w:val="24"/>
              </w:rPr>
              <w:t>о</w:t>
            </w:r>
            <w:r w:rsidRPr="00D56331">
              <w:rPr>
                <w:rFonts w:ascii="Times New Roman" w:hAnsi="Times New Roman"/>
                <w:sz w:val="24"/>
                <w:szCs w:val="24"/>
              </w:rPr>
              <w:t>текари, экскурсоводы и прочие работники) при обращении в о</w:t>
            </w:r>
            <w:r w:rsidRPr="00D56331">
              <w:rPr>
                <w:rFonts w:ascii="Times New Roman" w:hAnsi="Times New Roman"/>
                <w:sz w:val="24"/>
                <w:szCs w:val="24"/>
              </w:rPr>
              <w:t>р</w:t>
            </w:r>
            <w:r w:rsidRPr="00D56331">
              <w:rPr>
                <w:rFonts w:ascii="Times New Roman" w:hAnsi="Times New Roman"/>
                <w:sz w:val="24"/>
                <w:szCs w:val="24"/>
              </w:rPr>
              <w:t>ганизацию социальной сферы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3F5C" w14:textId="77777777" w:rsidR="00755F3D" w:rsidRPr="00D56331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t>число  получателей услуг, удовлетворе</w:t>
            </w: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ных </w:t>
            </w:r>
            <w:r w:rsidRPr="00D56331">
              <w:rPr>
                <w:rFonts w:ascii="Times New Roman" w:hAnsi="Times New Roman"/>
                <w:sz w:val="24"/>
                <w:szCs w:val="24"/>
              </w:rPr>
              <w:t>доброжелательностью, вежливостью работников организации социальной сф</w:t>
            </w:r>
            <w:r w:rsidRPr="00D56331">
              <w:rPr>
                <w:rFonts w:ascii="Times New Roman" w:hAnsi="Times New Roman"/>
                <w:sz w:val="24"/>
                <w:szCs w:val="24"/>
              </w:rPr>
              <w:t>е</w:t>
            </w:r>
            <w:r w:rsidRPr="00D56331">
              <w:rPr>
                <w:rFonts w:ascii="Times New Roman" w:hAnsi="Times New Roman"/>
                <w:sz w:val="24"/>
                <w:szCs w:val="24"/>
              </w:rPr>
              <w:t xml:space="preserve">ры, обеспечивающих непосредственное оказание услуги  </w:t>
            </w:r>
            <w:r w:rsidRPr="00D5633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D5633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У</w:t>
            </w:r>
            <w:r w:rsidRPr="00D56331">
              <w:rPr>
                <w:rFonts w:ascii="Times New Roman" w:hAnsi="Times New Roman"/>
                <w:b/>
                <w:sz w:val="24"/>
                <w:szCs w:val="28"/>
                <w:vertAlign w:val="superscript"/>
                <w:lang w:eastAsia="ru-RU"/>
              </w:rPr>
              <w:t>оказ.услуг</w:t>
            </w:r>
            <w:r w:rsidRPr="00D56331">
              <w:rPr>
                <w:rFonts w:ascii="Times New Roman" w:hAnsi="Times New Roman"/>
                <w:b/>
                <w:sz w:val="24"/>
                <w:szCs w:val="24"/>
              </w:rPr>
              <w:t>),</w:t>
            </w:r>
            <w:r w:rsidRPr="00D56331">
              <w:rPr>
                <w:rFonts w:ascii="Times New Roman" w:hAnsi="Times New Roman"/>
                <w:sz w:val="24"/>
                <w:szCs w:val="24"/>
              </w:rPr>
              <w:t xml:space="preserve"> по отнош</w:t>
            </w:r>
            <w:r w:rsidRPr="00D56331">
              <w:rPr>
                <w:rFonts w:ascii="Times New Roman" w:hAnsi="Times New Roman"/>
                <w:sz w:val="24"/>
                <w:szCs w:val="24"/>
              </w:rPr>
              <w:t>е</w:t>
            </w:r>
            <w:r w:rsidRPr="00D56331">
              <w:rPr>
                <w:rFonts w:ascii="Times New Roman" w:hAnsi="Times New Roman"/>
                <w:sz w:val="24"/>
                <w:szCs w:val="24"/>
              </w:rPr>
              <w:t xml:space="preserve">нию к числу опрошенных </w:t>
            </w: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получателей услуг</w:t>
            </w:r>
            <w:r w:rsidRPr="00D56331">
              <w:rPr>
                <w:rFonts w:ascii="Times New Roman" w:hAnsi="Times New Roman"/>
                <w:sz w:val="24"/>
                <w:szCs w:val="24"/>
              </w:rPr>
              <w:t xml:space="preserve">, ответивших на соответствующий вопрос анкеты </w:t>
            </w:r>
            <w:r w:rsidRPr="00D5633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D5633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 Ч</w:t>
            </w:r>
            <w:r w:rsidRPr="00D56331">
              <w:rPr>
                <w:rFonts w:ascii="Times New Roman" w:hAnsi="Times New Roman"/>
                <w:b/>
                <w:sz w:val="24"/>
                <w:szCs w:val="28"/>
                <w:vertAlign w:val="subscript"/>
                <w:lang w:eastAsia="ru-RU"/>
              </w:rPr>
              <w:t>общ</w:t>
            </w:r>
            <w:r w:rsidRPr="00D5633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4A3674F4" w14:textId="77777777" w:rsidR="00755F3D" w:rsidRPr="00D56331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87E3" w14:textId="77777777" w:rsidR="00755F3D" w:rsidRPr="00D5633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t>0-100 ба</w:t>
            </w: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t>лов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E1BC" w14:textId="77777777" w:rsidR="00755F3D" w:rsidRPr="00D5633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t>100 баллов</w:t>
            </w:r>
          </w:p>
          <w:p w14:paraId="357ED412" w14:textId="77777777" w:rsidR="00755F3D" w:rsidRPr="00D5633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D9A8A28" w14:textId="77777777" w:rsidR="00755F3D" w:rsidRPr="00D5633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расч</w:t>
            </w:r>
            <w:r w:rsidRPr="00D563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563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  форм</w:t>
            </w:r>
            <w:r w:rsidRPr="00D563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563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 (4.2)</w:t>
            </w:r>
          </w:p>
        </w:tc>
      </w:tr>
      <w:tr w:rsidR="00755F3D" w:rsidRPr="00692EEE" w14:paraId="0463188B" w14:textId="77777777" w:rsidTr="007A326F">
        <w:trPr>
          <w:trHeight w:val="20"/>
        </w:trPr>
        <w:tc>
          <w:tcPr>
            <w:tcW w:w="159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27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12"/>
              <w:gridCol w:w="1368"/>
              <w:gridCol w:w="1168"/>
              <w:gridCol w:w="2528"/>
            </w:tblGrid>
            <w:tr w:rsidR="00755F3D" w:rsidRPr="006F7B19" w14:paraId="4BE4A4E6" w14:textId="77777777" w:rsidTr="007A326F">
              <w:trPr>
                <w:jc w:val="center"/>
              </w:trPr>
              <w:tc>
                <w:tcPr>
                  <w:tcW w:w="2212" w:type="dxa"/>
                  <w:vMerge w:val="restart"/>
                  <w:vAlign w:val="center"/>
                </w:tcPr>
                <w:p w14:paraId="4D52311C" w14:textId="77777777" w:rsidR="00755F3D" w:rsidRPr="006F7B19" w:rsidRDefault="00755F3D" w:rsidP="007A326F">
                  <w:pPr>
                    <w:framePr w:hSpace="180" w:wrap="around" w:vAnchor="text" w:hAnchor="text" w:xAlign="center" w:y="1"/>
                    <w:ind w:right="-46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6F7B19">
                    <w:rPr>
                      <w:b/>
                      <w:sz w:val="28"/>
                      <w:szCs w:val="28"/>
                    </w:rPr>
                    <w:t>П</w:t>
                  </w:r>
                  <w:r w:rsidRPr="006F7B19">
                    <w:rPr>
                      <w:b/>
                      <w:sz w:val="28"/>
                      <w:szCs w:val="28"/>
                      <w:vertAlign w:val="superscript"/>
                    </w:rPr>
                    <w:t>оказ.услуг</w:t>
                  </w:r>
                  <w:r w:rsidRPr="006F7B19">
                    <w:rPr>
                      <w:b/>
                      <w:sz w:val="28"/>
                      <w:szCs w:val="28"/>
                      <w:vertAlign w:val="subscript"/>
                    </w:rPr>
                    <w:t>уд</w:t>
                  </w:r>
                  <w:r w:rsidRPr="006F7B19">
                    <w:rPr>
                      <w:b/>
                      <w:sz w:val="28"/>
                      <w:szCs w:val="28"/>
                    </w:rPr>
                    <w:t xml:space="preserve"> = (</w:t>
                  </w:r>
                </w:p>
              </w:tc>
              <w:tc>
                <w:tcPr>
                  <w:tcW w:w="1368" w:type="dxa"/>
                  <w:tcBorders>
                    <w:bottom w:val="single" w:sz="4" w:space="0" w:color="auto"/>
                  </w:tcBorders>
                </w:tcPr>
                <w:p w14:paraId="6532D4AA" w14:textId="77777777" w:rsidR="00755F3D" w:rsidRPr="006F7B19" w:rsidRDefault="00755F3D" w:rsidP="007A326F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center"/>
                    <w:rPr>
                      <w:b/>
                      <w:szCs w:val="28"/>
                    </w:rPr>
                  </w:pPr>
                  <w:r w:rsidRPr="006F7B19">
                    <w:rPr>
                      <w:b/>
                      <w:sz w:val="28"/>
                      <w:szCs w:val="28"/>
                    </w:rPr>
                    <w:t>У</w:t>
                  </w:r>
                  <w:r w:rsidRPr="006F7B19">
                    <w:rPr>
                      <w:b/>
                      <w:sz w:val="28"/>
                      <w:szCs w:val="28"/>
                      <w:vertAlign w:val="superscript"/>
                    </w:rPr>
                    <w:t>оказ.услуг</w:t>
                  </w:r>
                </w:p>
              </w:tc>
              <w:tc>
                <w:tcPr>
                  <w:tcW w:w="1168" w:type="dxa"/>
                  <w:vMerge w:val="restart"/>
                  <w:vAlign w:val="center"/>
                </w:tcPr>
                <w:p w14:paraId="6A156143" w14:textId="77777777" w:rsidR="00755F3D" w:rsidRPr="006F7B19" w:rsidRDefault="00755F3D" w:rsidP="007A326F">
                  <w:pPr>
                    <w:framePr w:hSpace="180" w:wrap="around" w:vAnchor="text" w:hAnchor="text" w:xAlign="center" w:y="1"/>
                    <w:ind w:left="-108"/>
                    <w:suppressOverlap/>
                    <w:rPr>
                      <w:b/>
                      <w:sz w:val="28"/>
                      <w:szCs w:val="28"/>
                    </w:rPr>
                  </w:pPr>
                  <w:r w:rsidRPr="006F7B19">
                    <w:rPr>
                      <w:b/>
                      <w:sz w:val="28"/>
                      <w:szCs w:val="28"/>
                    </w:rPr>
                    <w:t xml:space="preserve"> )×100,</w:t>
                  </w:r>
                </w:p>
              </w:tc>
              <w:tc>
                <w:tcPr>
                  <w:tcW w:w="2528" w:type="dxa"/>
                  <w:vMerge w:val="restart"/>
                  <w:vAlign w:val="center"/>
                </w:tcPr>
                <w:p w14:paraId="51412992" w14:textId="77777777" w:rsidR="00755F3D" w:rsidRPr="006F7B19" w:rsidRDefault="00755F3D" w:rsidP="007A326F">
                  <w:pPr>
                    <w:framePr w:hSpace="180" w:wrap="around" w:vAnchor="text" w:hAnchor="text" w:xAlign="center" w:y="1"/>
                    <w:ind w:left="-108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6F7B19">
                    <w:rPr>
                      <w:b/>
                      <w:sz w:val="28"/>
                      <w:szCs w:val="28"/>
                    </w:rPr>
                    <w:t>(4.2)</w:t>
                  </w:r>
                </w:p>
              </w:tc>
            </w:tr>
            <w:tr w:rsidR="00755F3D" w:rsidRPr="006F7B19" w14:paraId="441EB709" w14:textId="77777777" w:rsidTr="007A326F">
              <w:trPr>
                <w:jc w:val="center"/>
              </w:trPr>
              <w:tc>
                <w:tcPr>
                  <w:tcW w:w="2212" w:type="dxa"/>
                  <w:vMerge/>
                </w:tcPr>
                <w:p w14:paraId="1D96E3BF" w14:textId="77777777" w:rsidR="00755F3D" w:rsidRPr="006F7B19" w:rsidRDefault="00755F3D" w:rsidP="007A326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auto"/>
                  </w:tcBorders>
                </w:tcPr>
                <w:p w14:paraId="40ABE835" w14:textId="77777777" w:rsidR="00755F3D" w:rsidRPr="006F7B19" w:rsidRDefault="00755F3D" w:rsidP="007A326F">
                  <w:pPr>
                    <w:framePr w:hSpace="180" w:wrap="around" w:vAnchor="text" w:hAnchor="text" w:xAlign="center" w:y="1"/>
                    <w:ind w:left="186" w:hanging="186"/>
                    <w:suppressOverlap/>
                    <w:jc w:val="center"/>
                    <w:rPr>
                      <w:b/>
                      <w:szCs w:val="28"/>
                    </w:rPr>
                  </w:pPr>
                  <w:r w:rsidRPr="006F7B19">
                    <w:rPr>
                      <w:b/>
                      <w:sz w:val="28"/>
                      <w:szCs w:val="28"/>
                    </w:rPr>
                    <w:t>Ч</w:t>
                  </w:r>
                  <w:r w:rsidRPr="006F7B19">
                    <w:rPr>
                      <w:b/>
                      <w:sz w:val="28"/>
                      <w:szCs w:val="28"/>
                      <w:vertAlign w:val="subscript"/>
                    </w:rPr>
                    <w:t>общ</w:t>
                  </w:r>
                </w:p>
              </w:tc>
              <w:tc>
                <w:tcPr>
                  <w:tcW w:w="1168" w:type="dxa"/>
                  <w:vMerge/>
                </w:tcPr>
                <w:p w14:paraId="1DF82095" w14:textId="77777777" w:rsidR="00755F3D" w:rsidRPr="006F7B19" w:rsidRDefault="00755F3D" w:rsidP="007A326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2528" w:type="dxa"/>
                  <w:vMerge/>
                </w:tcPr>
                <w:p w14:paraId="5306BA1C" w14:textId="77777777" w:rsidR="00755F3D" w:rsidRPr="006F7B19" w:rsidRDefault="00755F3D" w:rsidP="007A326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Cs w:val="28"/>
                    </w:rPr>
                  </w:pPr>
                </w:p>
              </w:tc>
            </w:tr>
          </w:tbl>
          <w:p w14:paraId="6960BF91" w14:textId="77777777" w:rsidR="00755F3D" w:rsidRPr="006F7B19" w:rsidRDefault="00755F3D" w:rsidP="007A326F">
            <w:pPr>
              <w:ind w:firstLine="709"/>
              <w:jc w:val="both"/>
              <w:rPr>
                <w:szCs w:val="28"/>
              </w:rPr>
            </w:pPr>
            <w:r w:rsidRPr="006F7B19">
              <w:rPr>
                <w:szCs w:val="28"/>
              </w:rPr>
              <w:t>где</w:t>
            </w:r>
          </w:p>
          <w:p w14:paraId="3FA1FBB6" w14:textId="77777777" w:rsidR="00755F3D" w:rsidRPr="006F7B19" w:rsidRDefault="00755F3D" w:rsidP="007A326F">
            <w:pPr>
              <w:ind w:firstLine="709"/>
              <w:jc w:val="both"/>
              <w:rPr>
                <w:szCs w:val="28"/>
              </w:rPr>
            </w:pPr>
            <w:r w:rsidRPr="006F7B19">
              <w:rPr>
                <w:b/>
                <w:szCs w:val="28"/>
              </w:rPr>
              <w:t>У</w:t>
            </w:r>
            <w:r w:rsidRPr="006F7B19">
              <w:rPr>
                <w:b/>
                <w:szCs w:val="28"/>
                <w:vertAlign w:val="superscript"/>
              </w:rPr>
              <w:t>оказ.услуг</w:t>
            </w:r>
            <w:r w:rsidRPr="006F7B19">
              <w:rPr>
                <w:szCs w:val="28"/>
              </w:rPr>
              <w:t xml:space="preserve"> - число получателей услуг, удовлетворенных доброжелательностью, вежливостью работников организации, обеспечивающих </w:t>
            </w:r>
            <w:r w:rsidRPr="006F7B19">
              <w:t>непосредственное оказание услуги</w:t>
            </w:r>
            <w:r w:rsidRPr="006F7B19">
              <w:rPr>
                <w:szCs w:val="28"/>
              </w:rPr>
              <w:t>;</w:t>
            </w:r>
          </w:p>
          <w:p w14:paraId="44424D62" w14:textId="77777777" w:rsidR="00755F3D" w:rsidRDefault="00755F3D" w:rsidP="007A326F">
            <w:pPr>
              <w:ind w:firstLine="709"/>
              <w:jc w:val="both"/>
              <w:rPr>
                <w:szCs w:val="28"/>
              </w:rPr>
            </w:pPr>
            <w:r w:rsidRPr="006F7B19">
              <w:rPr>
                <w:b/>
                <w:szCs w:val="28"/>
              </w:rPr>
              <w:t>Ч</w:t>
            </w:r>
            <w:r w:rsidRPr="006F7B19">
              <w:rPr>
                <w:b/>
                <w:szCs w:val="28"/>
                <w:vertAlign w:val="subscript"/>
              </w:rPr>
              <w:t>общ</w:t>
            </w:r>
            <w:r w:rsidRPr="006F7B19">
              <w:rPr>
                <w:b/>
                <w:szCs w:val="28"/>
              </w:rPr>
              <w:t xml:space="preserve"> -</w:t>
            </w:r>
            <w:r w:rsidRPr="006F7B19">
              <w:rPr>
                <w:szCs w:val="28"/>
              </w:rPr>
              <w:t xml:space="preserve">  общее число опрошенных получателей услуг</w:t>
            </w:r>
            <w:r>
              <w:rPr>
                <w:szCs w:val="28"/>
              </w:rPr>
              <w:t>.</w:t>
            </w:r>
          </w:p>
          <w:p w14:paraId="3E9F8164" w14:textId="77777777" w:rsidR="00755F3D" w:rsidRDefault="00755F3D" w:rsidP="007A326F">
            <w:pPr>
              <w:ind w:firstLine="709"/>
              <w:jc w:val="both"/>
              <w:rPr>
                <w:szCs w:val="28"/>
              </w:rPr>
            </w:pPr>
          </w:p>
          <w:p w14:paraId="0833BC89" w14:textId="77777777" w:rsidR="00755F3D" w:rsidRDefault="00755F3D" w:rsidP="007A326F">
            <w:pPr>
              <w:jc w:val="both"/>
              <w:rPr>
                <w:b/>
                <w:sz w:val="28"/>
                <w:szCs w:val="28"/>
              </w:rPr>
            </w:pPr>
            <w:r w:rsidRPr="00AC5260">
              <w:rPr>
                <w:b/>
                <w:sz w:val="28"/>
                <w:szCs w:val="28"/>
              </w:rPr>
              <w:lastRenderedPageBreak/>
              <w:t xml:space="preserve">Пример </w:t>
            </w:r>
            <w:r>
              <w:rPr>
                <w:b/>
                <w:sz w:val="28"/>
                <w:szCs w:val="28"/>
              </w:rPr>
              <w:t xml:space="preserve"> расчета значения показателя 4.2</w:t>
            </w:r>
            <w:r w:rsidRPr="00AC5260">
              <w:rPr>
                <w:b/>
                <w:sz w:val="28"/>
                <w:szCs w:val="28"/>
              </w:rPr>
              <w:t>.</w:t>
            </w:r>
          </w:p>
          <w:p w14:paraId="43D49A21" w14:textId="77777777" w:rsidR="00755F3D" w:rsidRPr="00E26D6C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E26D6C">
              <w:rPr>
                <w:b/>
                <w:sz w:val="28"/>
                <w:szCs w:val="28"/>
              </w:rPr>
              <w:t>У</w:t>
            </w:r>
            <w:r w:rsidRPr="00E26D6C">
              <w:rPr>
                <w:b/>
                <w:sz w:val="28"/>
                <w:szCs w:val="28"/>
                <w:vertAlign w:val="superscript"/>
              </w:rPr>
              <w:t>оказ.услуг</w:t>
            </w:r>
            <w:r w:rsidRPr="00E26D6C">
              <w:rPr>
                <w:sz w:val="28"/>
                <w:szCs w:val="28"/>
              </w:rPr>
              <w:t xml:space="preserve"> - число получателей услуг, удовлетворенных доброжелательностью, вежливостью работников организации, обеспечивающих непосредственное оказание услуги</w:t>
            </w:r>
            <w:r>
              <w:rPr>
                <w:sz w:val="28"/>
                <w:szCs w:val="28"/>
              </w:rPr>
              <w:t xml:space="preserve"> 145 человек</w:t>
            </w:r>
            <w:r w:rsidRPr="00E26D6C">
              <w:rPr>
                <w:sz w:val="28"/>
                <w:szCs w:val="28"/>
              </w:rPr>
              <w:t>;</w:t>
            </w:r>
          </w:p>
          <w:p w14:paraId="4E29ACF8" w14:textId="77777777" w:rsidR="00755F3D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E26D6C">
              <w:rPr>
                <w:b/>
                <w:sz w:val="28"/>
                <w:szCs w:val="28"/>
              </w:rPr>
              <w:t>Ч</w:t>
            </w:r>
            <w:r w:rsidRPr="00E26D6C">
              <w:rPr>
                <w:b/>
                <w:sz w:val="28"/>
                <w:szCs w:val="28"/>
                <w:vertAlign w:val="subscript"/>
              </w:rPr>
              <w:t>общ</w:t>
            </w:r>
            <w:r w:rsidRPr="00E26D6C">
              <w:rPr>
                <w:b/>
                <w:sz w:val="28"/>
                <w:szCs w:val="28"/>
              </w:rPr>
              <w:t xml:space="preserve"> -</w:t>
            </w:r>
            <w:r w:rsidRPr="00E26D6C">
              <w:rPr>
                <w:sz w:val="28"/>
                <w:szCs w:val="28"/>
              </w:rPr>
              <w:t xml:space="preserve">  общее число опрошенных получателей услуг</w:t>
            </w:r>
            <w:r>
              <w:rPr>
                <w:sz w:val="28"/>
                <w:szCs w:val="28"/>
              </w:rPr>
              <w:t>, ответивших на вопрос 10 Анкеты (см. Рекомендуемый образец Анкеты в приказе Минтруда России от 30 октября 2018 г. № 675н) – 150 человек</w:t>
            </w:r>
            <w:r w:rsidRPr="00AC5260">
              <w:rPr>
                <w:sz w:val="28"/>
                <w:szCs w:val="28"/>
              </w:rPr>
              <w:t>.</w:t>
            </w:r>
          </w:p>
          <w:p w14:paraId="2FDD7CC9" w14:textId="77777777" w:rsidR="00755F3D" w:rsidRDefault="00755F3D" w:rsidP="007A326F">
            <w:pPr>
              <w:ind w:firstLine="709"/>
              <w:jc w:val="both"/>
              <w:rPr>
                <w:szCs w:val="28"/>
              </w:rPr>
            </w:pPr>
          </w:p>
          <w:p w14:paraId="5F090AED" w14:textId="77777777" w:rsidR="00755F3D" w:rsidRDefault="00755F3D" w:rsidP="007A326F">
            <w:pPr>
              <w:ind w:firstLine="709"/>
              <w:jc w:val="both"/>
              <w:rPr>
                <w:szCs w:val="28"/>
              </w:rPr>
            </w:pPr>
          </w:p>
          <w:p w14:paraId="78F5131D" w14:textId="77777777" w:rsidR="00755F3D" w:rsidRPr="00AC5260" w:rsidRDefault="00755F3D" w:rsidP="007A326F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AC5260">
              <w:rPr>
                <w:sz w:val="28"/>
                <w:szCs w:val="28"/>
                <w:u w:val="single"/>
              </w:rPr>
              <w:t>Расчет показателя 4.</w:t>
            </w:r>
            <w:r>
              <w:rPr>
                <w:sz w:val="28"/>
                <w:szCs w:val="28"/>
                <w:u w:val="single"/>
              </w:rPr>
              <w:t>2</w:t>
            </w:r>
            <w:r w:rsidRPr="00AC5260">
              <w:rPr>
                <w:sz w:val="28"/>
                <w:szCs w:val="28"/>
                <w:u w:val="single"/>
              </w:rPr>
              <w:t>.</w:t>
            </w:r>
          </w:p>
          <w:p w14:paraId="6CEB4AC0" w14:textId="77777777" w:rsidR="00755F3D" w:rsidRDefault="00755F3D" w:rsidP="007A326F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14:paraId="199F9479" w14:textId="77777777" w:rsidR="00755F3D" w:rsidRPr="00AC5260" w:rsidRDefault="00755F3D" w:rsidP="007A326F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6F7B19">
              <w:rPr>
                <w:b/>
                <w:sz w:val="28"/>
                <w:szCs w:val="28"/>
              </w:rPr>
              <w:t>П</w:t>
            </w:r>
            <w:r w:rsidRPr="006F7B19">
              <w:rPr>
                <w:b/>
                <w:sz w:val="28"/>
                <w:szCs w:val="28"/>
                <w:vertAlign w:val="superscript"/>
              </w:rPr>
              <w:t>оказ.услуг</w:t>
            </w:r>
            <w:r w:rsidRPr="006F7B19">
              <w:rPr>
                <w:b/>
                <w:sz w:val="28"/>
                <w:szCs w:val="28"/>
                <w:vertAlign w:val="subscript"/>
              </w:rPr>
              <w:t>уд</w:t>
            </w:r>
            <w:r w:rsidRPr="006F7B19">
              <w:rPr>
                <w:b/>
                <w:sz w:val="28"/>
                <w:szCs w:val="28"/>
              </w:rPr>
              <w:t xml:space="preserve"> </w:t>
            </w:r>
            <w:r w:rsidRPr="00AC5260">
              <w:rPr>
                <w:b/>
                <w:sz w:val="28"/>
                <w:szCs w:val="28"/>
              </w:rPr>
              <w:t>=</w:t>
            </w:r>
            <w:r>
              <w:rPr>
                <w:b/>
                <w:sz w:val="28"/>
                <w:szCs w:val="28"/>
              </w:rPr>
              <w:t xml:space="preserve"> (145 : 150) х 100 = 0,967 х100 =  96,7 = 97 баллов </w:t>
            </w:r>
            <w:r w:rsidRPr="00AC526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округляется до целой единицы).</w:t>
            </w:r>
          </w:p>
          <w:p w14:paraId="1A0FAF04" w14:textId="77777777" w:rsidR="00755F3D" w:rsidRPr="006F7B19" w:rsidRDefault="00755F3D" w:rsidP="007A326F">
            <w:pPr>
              <w:ind w:firstLine="709"/>
              <w:jc w:val="both"/>
              <w:rPr>
                <w:szCs w:val="28"/>
              </w:rPr>
            </w:pPr>
          </w:p>
          <w:p w14:paraId="66B9E3C0" w14:textId="77777777" w:rsidR="00755F3D" w:rsidRPr="00D5633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F3D" w:rsidRPr="00692EEE" w14:paraId="03C16E65" w14:textId="77777777" w:rsidTr="007A326F">
        <w:trPr>
          <w:trHeight w:val="2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2D2A" w14:textId="77777777" w:rsidR="00755F3D" w:rsidRPr="00D56331" w:rsidRDefault="00755F3D" w:rsidP="007A326F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8596" w14:textId="77777777" w:rsidR="00755F3D" w:rsidRPr="00692EEE" w:rsidRDefault="00755F3D" w:rsidP="007A326F">
            <w:r w:rsidRPr="00692EEE">
      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услуг).</w:t>
            </w:r>
            <w:r>
              <w:t xml:space="preserve"> </w:t>
            </w:r>
            <w:r w:rsidRPr="00D739F4">
              <w:rPr>
                <w:b/>
              </w:rPr>
              <w:t>(</w:t>
            </w:r>
            <w:r w:rsidRPr="00D739F4">
              <w:rPr>
                <w:b/>
                <w:szCs w:val="28"/>
              </w:rPr>
              <w:t>П</w:t>
            </w:r>
            <w:r w:rsidRPr="00D739F4">
              <w:rPr>
                <w:b/>
                <w:szCs w:val="28"/>
                <w:vertAlign w:val="superscript"/>
              </w:rPr>
              <w:t>вежл.дист</w:t>
            </w:r>
            <w:r w:rsidRPr="00D739F4">
              <w:rPr>
                <w:b/>
                <w:szCs w:val="28"/>
                <w:vertAlign w:val="subscript"/>
              </w:rPr>
              <w:t>уд</w:t>
            </w:r>
            <w:r w:rsidRPr="00D739F4">
              <w:rPr>
                <w:b/>
              </w:rPr>
              <w:t>)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C9D2" w14:textId="77777777" w:rsidR="00755F3D" w:rsidRPr="00D5633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60B9" w14:textId="77777777" w:rsidR="00755F3D" w:rsidRPr="00D56331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4.3.1.Удовлетворенность </w:t>
            </w:r>
            <w:r w:rsidRPr="00D56331">
              <w:rPr>
                <w:rFonts w:ascii="Times New Roman" w:hAnsi="Times New Roman"/>
                <w:sz w:val="24"/>
                <w:szCs w:val="24"/>
              </w:rPr>
              <w:t>добр</w:t>
            </w:r>
            <w:r w:rsidRPr="00D56331">
              <w:rPr>
                <w:rFonts w:ascii="Times New Roman" w:hAnsi="Times New Roman"/>
                <w:sz w:val="24"/>
                <w:szCs w:val="24"/>
              </w:rPr>
              <w:t>о</w:t>
            </w:r>
            <w:r w:rsidRPr="00D56331">
              <w:rPr>
                <w:rFonts w:ascii="Times New Roman" w:hAnsi="Times New Roman"/>
                <w:sz w:val="24"/>
                <w:szCs w:val="24"/>
              </w:rPr>
              <w:t>желательностью, вежливостью работников организации соц</w:t>
            </w:r>
            <w:r w:rsidRPr="00D56331">
              <w:rPr>
                <w:rFonts w:ascii="Times New Roman" w:hAnsi="Times New Roman"/>
                <w:sz w:val="24"/>
                <w:szCs w:val="24"/>
              </w:rPr>
              <w:t>и</w:t>
            </w:r>
            <w:r w:rsidRPr="00D56331">
              <w:rPr>
                <w:rFonts w:ascii="Times New Roman" w:hAnsi="Times New Roman"/>
                <w:sz w:val="24"/>
                <w:szCs w:val="24"/>
              </w:rPr>
              <w:t>альной сферы при использовании дистанционных форм взаимоде</w:t>
            </w:r>
            <w:r w:rsidRPr="00D56331">
              <w:rPr>
                <w:rFonts w:ascii="Times New Roman" w:hAnsi="Times New Roman"/>
                <w:sz w:val="24"/>
                <w:szCs w:val="24"/>
              </w:rPr>
              <w:t>й</w:t>
            </w:r>
            <w:r w:rsidRPr="00D56331">
              <w:rPr>
                <w:rFonts w:ascii="Times New Roman" w:hAnsi="Times New Roman"/>
                <w:sz w:val="24"/>
                <w:szCs w:val="24"/>
              </w:rPr>
              <w:t>ствия (по телефону, по электро</w:t>
            </w:r>
            <w:r w:rsidRPr="00D56331">
              <w:rPr>
                <w:rFonts w:ascii="Times New Roman" w:hAnsi="Times New Roman"/>
                <w:sz w:val="24"/>
                <w:szCs w:val="24"/>
              </w:rPr>
              <w:t>н</w:t>
            </w:r>
            <w:r w:rsidRPr="00D56331">
              <w:rPr>
                <w:rFonts w:ascii="Times New Roman" w:hAnsi="Times New Roman"/>
                <w:sz w:val="24"/>
                <w:szCs w:val="24"/>
              </w:rPr>
              <w:t>ной почте, с помощью электро</w:t>
            </w:r>
            <w:r w:rsidRPr="00D56331">
              <w:rPr>
                <w:rFonts w:ascii="Times New Roman" w:hAnsi="Times New Roman"/>
                <w:sz w:val="24"/>
                <w:szCs w:val="24"/>
              </w:rPr>
              <w:t>н</w:t>
            </w:r>
            <w:r w:rsidRPr="00D56331">
              <w:rPr>
                <w:rFonts w:ascii="Times New Roman" w:hAnsi="Times New Roman"/>
                <w:sz w:val="24"/>
                <w:szCs w:val="24"/>
              </w:rPr>
              <w:t>ных сервисов (подачи электро</w:t>
            </w:r>
            <w:r w:rsidRPr="00D56331">
              <w:rPr>
                <w:rFonts w:ascii="Times New Roman" w:hAnsi="Times New Roman"/>
                <w:sz w:val="24"/>
                <w:szCs w:val="24"/>
              </w:rPr>
              <w:t>н</w:t>
            </w:r>
            <w:r w:rsidRPr="00D56331">
              <w:rPr>
                <w:rFonts w:ascii="Times New Roman" w:hAnsi="Times New Roman"/>
                <w:sz w:val="24"/>
                <w:szCs w:val="24"/>
              </w:rPr>
              <w:t>ного обращения (жалобы, пре</w:t>
            </w:r>
            <w:r w:rsidRPr="00D56331">
              <w:rPr>
                <w:rFonts w:ascii="Times New Roman" w:hAnsi="Times New Roman"/>
                <w:sz w:val="24"/>
                <w:szCs w:val="24"/>
              </w:rPr>
              <w:t>д</w:t>
            </w:r>
            <w:r w:rsidRPr="00D56331">
              <w:rPr>
                <w:rFonts w:ascii="Times New Roman" w:hAnsi="Times New Roman"/>
                <w:sz w:val="24"/>
                <w:szCs w:val="24"/>
              </w:rPr>
              <w:t>ложения), получения консульт</w:t>
            </w:r>
            <w:r w:rsidRPr="00D56331">
              <w:rPr>
                <w:rFonts w:ascii="Times New Roman" w:hAnsi="Times New Roman"/>
                <w:sz w:val="24"/>
                <w:szCs w:val="24"/>
              </w:rPr>
              <w:t>а</w:t>
            </w:r>
            <w:r w:rsidRPr="00D56331">
              <w:rPr>
                <w:rFonts w:ascii="Times New Roman" w:hAnsi="Times New Roman"/>
                <w:sz w:val="24"/>
                <w:szCs w:val="24"/>
              </w:rPr>
              <w:t>ции по оказываемым услугам и пр.)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4E1B" w14:textId="77777777" w:rsidR="00755F3D" w:rsidRPr="00D56331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t>число получателей услуг, удовлетворе</w:t>
            </w: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ных </w:t>
            </w:r>
            <w:r w:rsidRPr="00D56331">
              <w:rPr>
                <w:rFonts w:ascii="Times New Roman" w:hAnsi="Times New Roman"/>
                <w:sz w:val="24"/>
                <w:szCs w:val="24"/>
              </w:rPr>
              <w:t>доброжелательностью, вежливостью работников организации социальной сф</w:t>
            </w:r>
            <w:r w:rsidRPr="00D56331">
              <w:rPr>
                <w:rFonts w:ascii="Times New Roman" w:hAnsi="Times New Roman"/>
                <w:sz w:val="24"/>
                <w:szCs w:val="24"/>
              </w:rPr>
              <w:t>е</w:t>
            </w:r>
            <w:r w:rsidRPr="00D56331">
              <w:rPr>
                <w:rFonts w:ascii="Times New Roman" w:hAnsi="Times New Roman"/>
                <w:sz w:val="24"/>
                <w:szCs w:val="24"/>
              </w:rPr>
              <w:t xml:space="preserve">ры при использовании дистанционных форм взаимодействия </w:t>
            </w:r>
            <w:r w:rsidRPr="00D563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Pr="00D5633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У</w:t>
            </w:r>
            <w:r w:rsidRPr="00D56331">
              <w:rPr>
                <w:rFonts w:ascii="Times New Roman" w:hAnsi="Times New Roman"/>
                <w:b/>
                <w:sz w:val="24"/>
                <w:szCs w:val="28"/>
                <w:vertAlign w:val="superscript"/>
                <w:lang w:eastAsia="ru-RU"/>
              </w:rPr>
              <w:t>вежл.дист</w:t>
            </w:r>
            <w:r w:rsidRPr="00D563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),</w:t>
            </w: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отн</w:t>
            </w: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шению к числу опрошенных  получателей услуг, ответивших на соответствующий вопрос анкеты </w:t>
            </w:r>
            <w:r w:rsidRPr="00D563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Pr="00D5633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Ч</w:t>
            </w:r>
            <w:r w:rsidRPr="00D56331">
              <w:rPr>
                <w:rFonts w:ascii="Times New Roman" w:hAnsi="Times New Roman"/>
                <w:b/>
                <w:sz w:val="24"/>
                <w:szCs w:val="28"/>
                <w:vertAlign w:val="subscript"/>
                <w:lang w:eastAsia="ru-RU"/>
              </w:rPr>
              <w:t>общ</w:t>
            </w:r>
            <w:r w:rsidRPr="00D563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44CB" w14:textId="77777777" w:rsidR="00755F3D" w:rsidRPr="00D5633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t>0-100 ба</w:t>
            </w: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t>лов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D132" w14:textId="77777777" w:rsidR="00755F3D" w:rsidRPr="00D5633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t>100 баллов</w:t>
            </w:r>
          </w:p>
          <w:p w14:paraId="759B66DE" w14:textId="77777777" w:rsidR="00755F3D" w:rsidRPr="00D5633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5C64E94" w14:textId="77777777" w:rsidR="00755F3D" w:rsidRPr="00D5633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расч</w:t>
            </w:r>
            <w:r w:rsidRPr="00D563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563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  форм</w:t>
            </w:r>
            <w:r w:rsidRPr="00D563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563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 (4.3)</w:t>
            </w:r>
          </w:p>
        </w:tc>
      </w:tr>
      <w:tr w:rsidR="00755F3D" w:rsidRPr="00692EEE" w14:paraId="0BD33967" w14:textId="77777777" w:rsidTr="007A326F">
        <w:trPr>
          <w:trHeight w:val="20"/>
        </w:trPr>
        <w:tc>
          <w:tcPr>
            <w:tcW w:w="1598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tbl>
            <w:tblPr>
              <w:tblW w:w="727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12"/>
              <w:gridCol w:w="1368"/>
              <w:gridCol w:w="1168"/>
              <w:gridCol w:w="2528"/>
            </w:tblGrid>
            <w:tr w:rsidR="00755F3D" w:rsidRPr="00D739F4" w14:paraId="2BF1FC8C" w14:textId="77777777" w:rsidTr="007A326F">
              <w:trPr>
                <w:jc w:val="center"/>
              </w:trPr>
              <w:tc>
                <w:tcPr>
                  <w:tcW w:w="2212" w:type="dxa"/>
                  <w:vMerge w:val="restart"/>
                  <w:vAlign w:val="center"/>
                </w:tcPr>
                <w:p w14:paraId="2EB4B803" w14:textId="77777777" w:rsidR="00755F3D" w:rsidRPr="00D739F4" w:rsidRDefault="00755F3D" w:rsidP="007A326F">
                  <w:pPr>
                    <w:framePr w:hSpace="180" w:wrap="around" w:vAnchor="text" w:hAnchor="text" w:xAlign="center" w:y="1"/>
                    <w:ind w:right="-46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D739F4">
                    <w:rPr>
                      <w:b/>
                      <w:sz w:val="28"/>
                      <w:szCs w:val="28"/>
                    </w:rPr>
                    <w:t>П</w:t>
                  </w:r>
                  <w:r w:rsidRPr="00D739F4">
                    <w:rPr>
                      <w:b/>
                      <w:sz w:val="28"/>
                      <w:szCs w:val="28"/>
                      <w:vertAlign w:val="superscript"/>
                    </w:rPr>
                    <w:t>вежл.дист</w:t>
                  </w:r>
                  <w:r w:rsidRPr="00D739F4">
                    <w:rPr>
                      <w:b/>
                      <w:sz w:val="28"/>
                      <w:szCs w:val="28"/>
                      <w:vertAlign w:val="subscript"/>
                    </w:rPr>
                    <w:t>уд</w:t>
                  </w:r>
                  <w:r w:rsidRPr="00D739F4">
                    <w:rPr>
                      <w:b/>
                      <w:sz w:val="28"/>
                      <w:szCs w:val="28"/>
                    </w:rPr>
                    <w:t xml:space="preserve"> = (</w:t>
                  </w:r>
                </w:p>
              </w:tc>
              <w:tc>
                <w:tcPr>
                  <w:tcW w:w="1368" w:type="dxa"/>
                  <w:tcBorders>
                    <w:bottom w:val="single" w:sz="4" w:space="0" w:color="auto"/>
                  </w:tcBorders>
                </w:tcPr>
                <w:p w14:paraId="66042214" w14:textId="77777777" w:rsidR="00755F3D" w:rsidRPr="00D739F4" w:rsidRDefault="00755F3D" w:rsidP="007A326F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center"/>
                    <w:rPr>
                      <w:b/>
                      <w:szCs w:val="28"/>
                    </w:rPr>
                  </w:pPr>
                  <w:r w:rsidRPr="00D739F4">
                    <w:rPr>
                      <w:b/>
                      <w:sz w:val="28"/>
                      <w:szCs w:val="28"/>
                    </w:rPr>
                    <w:t>У</w:t>
                  </w:r>
                  <w:r w:rsidRPr="00D739F4">
                    <w:rPr>
                      <w:b/>
                      <w:sz w:val="28"/>
                      <w:szCs w:val="28"/>
                      <w:vertAlign w:val="superscript"/>
                    </w:rPr>
                    <w:t>вежл.дист</w:t>
                  </w:r>
                </w:p>
              </w:tc>
              <w:tc>
                <w:tcPr>
                  <w:tcW w:w="1168" w:type="dxa"/>
                  <w:vMerge w:val="restart"/>
                  <w:vAlign w:val="center"/>
                </w:tcPr>
                <w:p w14:paraId="479C550C" w14:textId="77777777" w:rsidR="00755F3D" w:rsidRPr="00D739F4" w:rsidRDefault="00755F3D" w:rsidP="007A326F">
                  <w:pPr>
                    <w:framePr w:hSpace="180" w:wrap="around" w:vAnchor="text" w:hAnchor="text" w:xAlign="center" w:y="1"/>
                    <w:ind w:left="-108"/>
                    <w:suppressOverlap/>
                    <w:rPr>
                      <w:b/>
                      <w:sz w:val="28"/>
                      <w:szCs w:val="28"/>
                    </w:rPr>
                  </w:pPr>
                  <w:r w:rsidRPr="00D739F4">
                    <w:rPr>
                      <w:b/>
                      <w:sz w:val="28"/>
                      <w:szCs w:val="28"/>
                    </w:rPr>
                    <w:t xml:space="preserve"> )×100,</w:t>
                  </w:r>
                </w:p>
              </w:tc>
              <w:tc>
                <w:tcPr>
                  <w:tcW w:w="2528" w:type="dxa"/>
                  <w:vMerge w:val="restart"/>
                  <w:vAlign w:val="center"/>
                </w:tcPr>
                <w:p w14:paraId="537789E5" w14:textId="77777777" w:rsidR="00755F3D" w:rsidRPr="00D739F4" w:rsidRDefault="00755F3D" w:rsidP="007A326F">
                  <w:pPr>
                    <w:framePr w:hSpace="180" w:wrap="around" w:vAnchor="text" w:hAnchor="text" w:xAlign="center" w:y="1"/>
                    <w:ind w:left="-108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D739F4">
                    <w:rPr>
                      <w:b/>
                      <w:sz w:val="28"/>
                      <w:szCs w:val="28"/>
                    </w:rPr>
                    <w:t>(4.3)</w:t>
                  </w:r>
                </w:p>
              </w:tc>
            </w:tr>
            <w:tr w:rsidR="00755F3D" w:rsidRPr="00D739F4" w14:paraId="20C2B1CA" w14:textId="77777777" w:rsidTr="007A326F">
              <w:trPr>
                <w:jc w:val="center"/>
              </w:trPr>
              <w:tc>
                <w:tcPr>
                  <w:tcW w:w="2212" w:type="dxa"/>
                  <w:vMerge/>
                </w:tcPr>
                <w:p w14:paraId="7D723EFA" w14:textId="77777777" w:rsidR="00755F3D" w:rsidRPr="00D739F4" w:rsidRDefault="00755F3D" w:rsidP="007A326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auto"/>
                  </w:tcBorders>
                </w:tcPr>
                <w:p w14:paraId="22E6FEE6" w14:textId="77777777" w:rsidR="00755F3D" w:rsidRPr="00D739F4" w:rsidRDefault="00755F3D" w:rsidP="007A326F">
                  <w:pPr>
                    <w:framePr w:hSpace="180" w:wrap="around" w:vAnchor="text" w:hAnchor="text" w:xAlign="center" w:y="1"/>
                    <w:ind w:left="186" w:hanging="186"/>
                    <w:suppressOverlap/>
                    <w:jc w:val="center"/>
                    <w:rPr>
                      <w:b/>
                      <w:szCs w:val="28"/>
                    </w:rPr>
                  </w:pPr>
                  <w:r w:rsidRPr="00D739F4">
                    <w:rPr>
                      <w:b/>
                      <w:sz w:val="28"/>
                      <w:szCs w:val="28"/>
                    </w:rPr>
                    <w:t>Ч</w:t>
                  </w:r>
                  <w:r w:rsidRPr="00D739F4">
                    <w:rPr>
                      <w:b/>
                      <w:sz w:val="28"/>
                      <w:szCs w:val="28"/>
                      <w:vertAlign w:val="subscript"/>
                    </w:rPr>
                    <w:t>общ</w:t>
                  </w:r>
                </w:p>
              </w:tc>
              <w:tc>
                <w:tcPr>
                  <w:tcW w:w="1168" w:type="dxa"/>
                  <w:vMerge/>
                </w:tcPr>
                <w:p w14:paraId="12CD7D9F" w14:textId="77777777" w:rsidR="00755F3D" w:rsidRPr="00D739F4" w:rsidRDefault="00755F3D" w:rsidP="007A326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528" w:type="dxa"/>
                  <w:vMerge/>
                </w:tcPr>
                <w:p w14:paraId="7058FBD9" w14:textId="77777777" w:rsidR="00755F3D" w:rsidRPr="00D739F4" w:rsidRDefault="00755F3D" w:rsidP="007A326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b/>
                      <w:szCs w:val="28"/>
                    </w:rPr>
                  </w:pPr>
                </w:p>
              </w:tc>
            </w:tr>
          </w:tbl>
          <w:p w14:paraId="682B52E5" w14:textId="77777777" w:rsidR="00755F3D" w:rsidRPr="00D739F4" w:rsidRDefault="00755F3D" w:rsidP="007A326F">
            <w:pPr>
              <w:ind w:firstLine="709"/>
              <w:jc w:val="both"/>
              <w:rPr>
                <w:szCs w:val="28"/>
              </w:rPr>
            </w:pPr>
            <w:r w:rsidRPr="00D739F4">
              <w:rPr>
                <w:szCs w:val="28"/>
              </w:rPr>
              <w:t>где</w:t>
            </w:r>
          </w:p>
          <w:p w14:paraId="61180417" w14:textId="77777777" w:rsidR="00755F3D" w:rsidRPr="00D739F4" w:rsidRDefault="00755F3D" w:rsidP="007A326F">
            <w:pPr>
              <w:ind w:firstLine="709"/>
              <w:jc w:val="both"/>
              <w:rPr>
                <w:szCs w:val="28"/>
              </w:rPr>
            </w:pPr>
            <w:r w:rsidRPr="00D739F4">
              <w:rPr>
                <w:b/>
                <w:szCs w:val="28"/>
              </w:rPr>
              <w:t>У</w:t>
            </w:r>
            <w:r w:rsidRPr="00D739F4">
              <w:rPr>
                <w:b/>
                <w:szCs w:val="28"/>
                <w:vertAlign w:val="superscript"/>
              </w:rPr>
              <w:t>вежл.дист</w:t>
            </w:r>
            <w:r w:rsidRPr="00D739F4">
              <w:rPr>
                <w:szCs w:val="28"/>
                <w:vertAlign w:val="superscript"/>
              </w:rPr>
              <w:t xml:space="preserve"> </w:t>
            </w:r>
            <w:r w:rsidRPr="00D739F4">
              <w:rPr>
                <w:szCs w:val="28"/>
              </w:rPr>
              <w:t>- число получателей услуг, удовлетворенных доброжелательностью, вежливостью работников организации</w:t>
            </w:r>
            <w:r w:rsidRPr="00D739F4">
              <w:t xml:space="preserve"> при использовании </w:t>
            </w:r>
            <w:r w:rsidRPr="00D739F4">
              <w:lastRenderedPageBreak/>
              <w:t>дистанционных форм взаимодействия</w:t>
            </w:r>
            <w:r w:rsidRPr="00D739F4">
              <w:rPr>
                <w:szCs w:val="28"/>
              </w:rPr>
              <w:t>;</w:t>
            </w:r>
          </w:p>
          <w:p w14:paraId="7161CB95" w14:textId="77777777" w:rsidR="00755F3D" w:rsidRDefault="00755F3D" w:rsidP="007A326F">
            <w:pPr>
              <w:ind w:firstLine="709"/>
              <w:jc w:val="both"/>
              <w:rPr>
                <w:szCs w:val="28"/>
              </w:rPr>
            </w:pPr>
            <w:r w:rsidRPr="00D739F4">
              <w:rPr>
                <w:b/>
                <w:szCs w:val="28"/>
              </w:rPr>
              <w:t>Ч</w:t>
            </w:r>
            <w:r w:rsidRPr="00D739F4">
              <w:rPr>
                <w:b/>
                <w:szCs w:val="28"/>
                <w:vertAlign w:val="subscript"/>
              </w:rPr>
              <w:t>общ</w:t>
            </w:r>
            <w:r w:rsidRPr="00D739F4">
              <w:rPr>
                <w:b/>
                <w:szCs w:val="28"/>
              </w:rPr>
              <w:t xml:space="preserve"> -</w:t>
            </w:r>
            <w:r w:rsidRPr="00D739F4">
              <w:rPr>
                <w:szCs w:val="28"/>
              </w:rPr>
              <w:t xml:space="preserve">  общее число опрошенных получателей услуг.</w:t>
            </w:r>
          </w:p>
          <w:p w14:paraId="4FCBFC2E" w14:textId="77777777" w:rsidR="00755F3D" w:rsidRDefault="00755F3D" w:rsidP="007A326F">
            <w:pPr>
              <w:ind w:firstLine="709"/>
              <w:jc w:val="both"/>
              <w:rPr>
                <w:szCs w:val="28"/>
              </w:rPr>
            </w:pPr>
          </w:p>
          <w:p w14:paraId="5F963DA9" w14:textId="77777777" w:rsidR="00755F3D" w:rsidRDefault="00755F3D" w:rsidP="007A326F">
            <w:pPr>
              <w:jc w:val="both"/>
              <w:rPr>
                <w:b/>
                <w:sz w:val="28"/>
                <w:szCs w:val="28"/>
              </w:rPr>
            </w:pPr>
            <w:r w:rsidRPr="00AC5260">
              <w:rPr>
                <w:b/>
                <w:sz w:val="28"/>
                <w:szCs w:val="28"/>
              </w:rPr>
              <w:t xml:space="preserve">Пример </w:t>
            </w:r>
            <w:r>
              <w:rPr>
                <w:b/>
                <w:sz w:val="28"/>
                <w:szCs w:val="28"/>
              </w:rPr>
              <w:t xml:space="preserve"> расчета значения показателя 4.3</w:t>
            </w:r>
            <w:r w:rsidRPr="00AC5260">
              <w:rPr>
                <w:b/>
                <w:sz w:val="28"/>
                <w:szCs w:val="28"/>
              </w:rPr>
              <w:t>.</w:t>
            </w:r>
          </w:p>
          <w:p w14:paraId="21C86B24" w14:textId="77777777" w:rsidR="00755F3D" w:rsidRPr="002A5419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2A5419">
              <w:rPr>
                <w:b/>
                <w:sz w:val="28"/>
                <w:szCs w:val="28"/>
              </w:rPr>
              <w:t>У</w:t>
            </w:r>
            <w:r w:rsidRPr="002A5419">
              <w:rPr>
                <w:b/>
                <w:sz w:val="28"/>
                <w:szCs w:val="28"/>
                <w:vertAlign w:val="superscript"/>
              </w:rPr>
              <w:t>вежл.дист</w:t>
            </w:r>
            <w:r w:rsidRPr="002A5419">
              <w:rPr>
                <w:sz w:val="28"/>
                <w:szCs w:val="28"/>
                <w:vertAlign w:val="superscript"/>
              </w:rPr>
              <w:t xml:space="preserve"> </w:t>
            </w:r>
            <w:r w:rsidRPr="002A5419">
              <w:rPr>
                <w:sz w:val="28"/>
                <w:szCs w:val="28"/>
              </w:rPr>
              <w:t>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  <w:r>
              <w:rPr>
                <w:sz w:val="28"/>
                <w:szCs w:val="28"/>
              </w:rPr>
              <w:t xml:space="preserve"> – 70 человек</w:t>
            </w:r>
            <w:r w:rsidRPr="002A5419">
              <w:rPr>
                <w:sz w:val="28"/>
                <w:szCs w:val="28"/>
              </w:rPr>
              <w:t>;</w:t>
            </w:r>
          </w:p>
          <w:p w14:paraId="20C30964" w14:textId="77777777" w:rsidR="00755F3D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2A5419">
              <w:rPr>
                <w:b/>
                <w:sz w:val="28"/>
                <w:szCs w:val="28"/>
              </w:rPr>
              <w:t>Ч</w:t>
            </w:r>
            <w:r w:rsidRPr="002A5419">
              <w:rPr>
                <w:b/>
                <w:sz w:val="28"/>
                <w:szCs w:val="28"/>
                <w:vertAlign w:val="subscript"/>
              </w:rPr>
              <w:t>общ</w:t>
            </w:r>
            <w:r w:rsidRPr="002A5419">
              <w:rPr>
                <w:b/>
                <w:sz w:val="28"/>
                <w:szCs w:val="28"/>
              </w:rPr>
              <w:t xml:space="preserve"> -</w:t>
            </w:r>
            <w:r w:rsidRPr="002A5419">
              <w:rPr>
                <w:sz w:val="28"/>
                <w:szCs w:val="28"/>
              </w:rPr>
              <w:t xml:space="preserve">  общее чис</w:t>
            </w:r>
            <w:r>
              <w:rPr>
                <w:sz w:val="28"/>
                <w:szCs w:val="28"/>
              </w:rPr>
              <w:t xml:space="preserve">ло опрошенных получателей услуг, ответивших </w:t>
            </w:r>
            <w:r w:rsidRPr="002A5419">
              <w:rPr>
                <w:sz w:val="28"/>
                <w:szCs w:val="28"/>
              </w:rPr>
              <w:t>на вопрос 1</w:t>
            </w:r>
            <w:r>
              <w:rPr>
                <w:sz w:val="28"/>
                <w:szCs w:val="28"/>
              </w:rPr>
              <w:t>2</w:t>
            </w:r>
            <w:r w:rsidRPr="002A5419">
              <w:rPr>
                <w:sz w:val="28"/>
                <w:szCs w:val="28"/>
              </w:rPr>
              <w:t xml:space="preserve"> Анкеты (см. Рекомендуемый</w:t>
            </w:r>
            <w:r>
              <w:rPr>
                <w:sz w:val="28"/>
                <w:szCs w:val="28"/>
              </w:rPr>
              <w:t xml:space="preserve"> образец Анкеты в приказе Минтруда России от 30 октября 2018 г. № 675н) – 95 человек</w:t>
            </w:r>
            <w:r w:rsidRPr="00AC5260">
              <w:rPr>
                <w:sz w:val="28"/>
                <w:szCs w:val="28"/>
              </w:rPr>
              <w:t>.</w:t>
            </w:r>
          </w:p>
          <w:p w14:paraId="754BF57A" w14:textId="77777777" w:rsidR="00755F3D" w:rsidRDefault="00755F3D" w:rsidP="007A326F">
            <w:pPr>
              <w:ind w:firstLine="709"/>
              <w:jc w:val="both"/>
              <w:rPr>
                <w:szCs w:val="28"/>
              </w:rPr>
            </w:pPr>
          </w:p>
          <w:p w14:paraId="7E153357" w14:textId="77777777" w:rsidR="00755F3D" w:rsidRDefault="00755F3D" w:rsidP="007A326F">
            <w:pPr>
              <w:ind w:firstLine="709"/>
              <w:jc w:val="both"/>
              <w:rPr>
                <w:szCs w:val="28"/>
              </w:rPr>
            </w:pPr>
          </w:p>
          <w:p w14:paraId="0E5F91B6" w14:textId="77777777" w:rsidR="00755F3D" w:rsidRDefault="00755F3D" w:rsidP="007A326F">
            <w:pPr>
              <w:ind w:firstLine="709"/>
              <w:jc w:val="both"/>
              <w:rPr>
                <w:szCs w:val="28"/>
              </w:rPr>
            </w:pPr>
          </w:p>
          <w:p w14:paraId="0365A566" w14:textId="77777777" w:rsidR="00755F3D" w:rsidRPr="00AC5260" w:rsidRDefault="00755F3D" w:rsidP="007A326F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AC5260">
              <w:rPr>
                <w:sz w:val="28"/>
                <w:szCs w:val="28"/>
                <w:u w:val="single"/>
              </w:rPr>
              <w:t>Расчет показателя 4.</w:t>
            </w:r>
            <w:r>
              <w:rPr>
                <w:sz w:val="28"/>
                <w:szCs w:val="28"/>
                <w:u w:val="single"/>
              </w:rPr>
              <w:t>3</w:t>
            </w:r>
            <w:r w:rsidRPr="00AC5260">
              <w:rPr>
                <w:sz w:val="28"/>
                <w:szCs w:val="28"/>
                <w:u w:val="single"/>
              </w:rPr>
              <w:t>.</w:t>
            </w:r>
          </w:p>
          <w:p w14:paraId="6D86E8F5" w14:textId="77777777" w:rsidR="00755F3D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6F7B19">
              <w:rPr>
                <w:b/>
                <w:sz w:val="28"/>
                <w:szCs w:val="28"/>
              </w:rPr>
              <w:t>П</w:t>
            </w:r>
            <w:r w:rsidRPr="006F7B19">
              <w:rPr>
                <w:b/>
                <w:sz w:val="28"/>
                <w:szCs w:val="28"/>
                <w:vertAlign w:val="superscript"/>
              </w:rPr>
              <w:t>оказ.услуг</w:t>
            </w:r>
            <w:r w:rsidRPr="006F7B19">
              <w:rPr>
                <w:b/>
                <w:sz w:val="28"/>
                <w:szCs w:val="28"/>
                <w:vertAlign w:val="subscript"/>
              </w:rPr>
              <w:t>уд</w:t>
            </w:r>
            <w:r w:rsidRPr="006F7B19">
              <w:rPr>
                <w:b/>
                <w:sz w:val="28"/>
                <w:szCs w:val="28"/>
              </w:rPr>
              <w:t xml:space="preserve"> </w:t>
            </w:r>
            <w:r w:rsidRPr="00AC5260">
              <w:rPr>
                <w:b/>
                <w:sz w:val="28"/>
                <w:szCs w:val="28"/>
              </w:rPr>
              <w:t>=</w:t>
            </w:r>
            <w:r>
              <w:rPr>
                <w:b/>
                <w:sz w:val="28"/>
                <w:szCs w:val="28"/>
              </w:rPr>
              <w:t xml:space="preserve"> (70 : 95) х 100 = 0,737 х100 =  73,7 = 74 баллов </w:t>
            </w:r>
            <w:r w:rsidRPr="00AC526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округляется до целой единицы).</w:t>
            </w:r>
          </w:p>
          <w:p w14:paraId="6BA3F3F7" w14:textId="77777777" w:rsidR="00755F3D" w:rsidRPr="00D56331" w:rsidRDefault="00755F3D" w:rsidP="007A326F">
            <w:pPr>
              <w:ind w:firstLine="709"/>
              <w:jc w:val="both"/>
            </w:pPr>
          </w:p>
        </w:tc>
      </w:tr>
      <w:tr w:rsidR="00755F3D" w:rsidRPr="00692EEE" w14:paraId="762F7C79" w14:textId="77777777" w:rsidTr="007A326F">
        <w:trPr>
          <w:trHeight w:val="20"/>
        </w:trPr>
        <w:tc>
          <w:tcPr>
            <w:tcW w:w="39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DE2D5" w14:textId="77777777" w:rsidR="00755F3D" w:rsidRPr="00D56331" w:rsidRDefault="00755F3D" w:rsidP="007A326F">
            <w:pPr>
              <w:pStyle w:val="2e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Итого по критерию 4 «Д</w:t>
            </w:r>
            <w:r w:rsidRPr="00D563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оброж</w:t>
            </w:r>
            <w:r w:rsidRPr="00D563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D563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лательность, вежливость рабо</w:t>
            </w:r>
            <w:r w:rsidRPr="00D563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 w:rsidRPr="00D563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ников организаций социальной сферы» (К</w:t>
            </w:r>
            <w:r w:rsidRPr="00D56331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4</w:t>
            </w:r>
            <w:r w:rsidRPr="00D563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6403EAFB" w14:textId="77777777" w:rsidR="00755F3D" w:rsidRPr="00D5633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84B7" w14:textId="77777777" w:rsidR="00755F3D" w:rsidRDefault="00755F3D" w:rsidP="007A326F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Для организаций в</w:t>
            </w:r>
            <w:r w:rsidRPr="00BA2662">
              <w:rPr>
                <w:i/>
                <w:szCs w:val="28"/>
              </w:rPr>
              <w:t xml:space="preserve"> сфере охраны здоровья, образования, медико-социальной экспертизы, социального обслуживания и культуры,</w:t>
            </w:r>
            <w:r w:rsidRPr="00BA2662">
              <w:rPr>
                <w:i/>
              </w:rPr>
              <w:t xml:space="preserve"> кроме организаций</w:t>
            </w:r>
            <w:r>
              <w:rPr>
                <w:i/>
              </w:rPr>
              <w:t xml:space="preserve"> культуры</w:t>
            </w:r>
            <w:r w:rsidRPr="00BA2662">
              <w:rPr>
                <w:i/>
              </w:rPr>
              <w:t>, осуществляющих создание, исполнение, показ и интерпретацию прои</w:t>
            </w:r>
            <w:r>
              <w:rPr>
                <w:i/>
              </w:rPr>
              <w:t>зведений литературы и искусства</w:t>
            </w:r>
            <w:r w:rsidRPr="00BA2662">
              <w:rPr>
                <w:i/>
                <w:szCs w:val="28"/>
              </w:rPr>
              <w:t>:</w:t>
            </w:r>
          </w:p>
          <w:p w14:paraId="7CA218AC" w14:textId="77777777" w:rsidR="00755F3D" w:rsidRDefault="00755F3D" w:rsidP="007A326F">
            <w:pPr>
              <w:ind w:firstLine="1701"/>
              <w:rPr>
                <w:b/>
                <w:sz w:val="28"/>
                <w:szCs w:val="28"/>
              </w:rPr>
            </w:pPr>
          </w:p>
          <w:p w14:paraId="71998787" w14:textId="77777777" w:rsidR="00755F3D" w:rsidRPr="006F7B19" w:rsidRDefault="00755F3D" w:rsidP="007A326F">
            <w:pPr>
              <w:ind w:firstLine="1701"/>
              <w:rPr>
                <w:b/>
                <w:sz w:val="28"/>
                <w:szCs w:val="28"/>
                <w:vertAlign w:val="subscript"/>
              </w:rPr>
            </w:pPr>
            <w:r w:rsidRPr="006F7B19">
              <w:rPr>
                <w:b/>
                <w:sz w:val="28"/>
                <w:szCs w:val="28"/>
              </w:rPr>
              <w:t>К</w:t>
            </w:r>
            <w:r w:rsidRPr="006F7B19">
              <w:rPr>
                <w:b/>
                <w:sz w:val="28"/>
                <w:szCs w:val="28"/>
                <w:vertAlign w:val="superscript"/>
              </w:rPr>
              <w:t>4</w:t>
            </w:r>
            <w:r w:rsidRPr="006F7B19">
              <w:rPr>
                <w:b/>
                <w:sz w:val="28"/>
                <w:szCs w:val="28"/>
              </w:rPr>
              <w:t>=(0,4×П</w:t>
            </w:r>
            <w:r w:rsidRPr="006F7B19">
              <w:rPr>
                <w:b/>
                <w:sz w:val="28"/>
                <w:szCs w:val="28"/>
                <w:vertAlign w:val="superscript"/>
              </w:rPr>
              <w:t>перв.конт</w:t>
            </w:r>
            <w:r w:rsidRPr="006F7B19">
              <w:rPr>
                <w:b/>
                <w:sz w:val="28"/>
                <w:szCs w:val="28"/>
                <w:vertAlign w:val="subscript"/>
              </w:rPr>
              <w:t xml:space="preserve"> уд</w:t>
            </w:r>
            <w:r w:rsidRPr="006F7B19">
              <w:rPr>
                <w:b/>
                <w:sz w:val="28"/>
                <w:szCs w:val="28"/>
              </w:rPr>
              <w:t xml:space="preserve"> + 0,4×П</w:t>
            </w:r>
            <w:r w:rsidRPr="006F7B19">
              <w:rPr>
                <w:b/>
                <w:sz w:val="28"/>
                <w:szCs w:val="28"/>
                <w:vertAlign w:val="superscript"/>
              </w:rPr>
              <w:t>оказ.услуг</w:t>
            </w:r>
            <w:r w:rsidRPr="006F7B19">
              <w:rPr>
                <w:b/>
                <w:sz w:val="28"/>
                <w:szCs w:val="28"/>
                <w:vertAlign w:val="subscript"/>
              </w:rPr>
              <w:t>уд</w:t>
            </w:r>
            <w:r w:rsidRPr="006F7B19">
              <w:rPr>
                <w:b/>
                <w:sz w:val="28"/>
                <w:szCs w:val="28"/>
              </w:rPr>
              <w:t xml:space="preserve"> + 0,2×П</w:t>
            </w:r>
            <w:r w:rsidRPr="006F7B19">
              <w:rPr>
                <w:b/>
                <w:sz w:val="28"/>
                <w:szCs w:val="28"/>
                <w:vertAlign w:val="superscript"/>
              </w:rPr>
              <w:t>вежл.дист</w:t>
            </w:r>
            <w:r w:rsidRPr="006F7B19">
              <w:rPr>
                <w:b/>
                <w:sz w:val="28"/>
                <w:szCs w:val="28"/>
                <w:vertAlign w:val="subscript"/>
              </w:rPr>
              <w:t>уд</w:t>
            </w:r>
            <w:r w:rsidRPr="006F7B19">
              <w:rPr>
                <w:b/>
                <w:sz w:val="28"/>
                <w:szCs w:val="28"/>
              </w:rPr>
              <w:t>)</w:t>
            </w:r>
          </w:p>
          <w:p w14:paraId="29F1286D" w14:textId="77777777" w:rsidR="00755F3D" w:rsidRPr="00D56331" w:rsidRDefault="00755F3D" w:rsidP="007A326F">
            <w:pPr>
              <w:pStyle w:val="2e"/>
              <w:jc w:val="lef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14:paraId="23A8A41B" w14:textId="77777777" w:rsidR="00755F3D" w:rsidRPr="00BA2662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Для организаций</w:t>
            </w:r>
            <w:r w:rsidRPr="00D563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культуры</w:t>
            </w:r>
            <w:r w:rsidRPr="00D56331">
              <w:rPr>
                <w:i/>
                <w:sz w:val="24"/>
                <w:szCs w:val="24"/>
                <w:lang w:eastAsia="ru-RU"/>
              </w:rPr>
              <w:t>, осуществляющих создание, исполнение, показ и интерпретацию произведений литературы и искусства</w:t>
            </w:r>
            <w:r>
              <w:rPr>
                <w:i/>
                <w:sz w:val="24"/>
                <w:szCs w:val="24"/>
                <w:lang w:eastAsia="ru-RU"/>
              </w:rPr>
              <w:t xml:space="preserve"> критерий «Доброжелательность, вежливость р</w:t>
            </w:r>
            <w:r>
              <w:rPr>
                <w:i/>
                <w:sz w:val="24"/>
                <w:szCs w:val="24"/>
                <w:lang w:eastAsia="ru-RU"/>
              </w:rPr>
              <w:t>а</w:t>
            </w:r>
            <w:r>
              <w:rPr>
                <w:i/>
                <w:sz w:val="24"/>
                <w:szCs w:val="24"/>
                <w:lang w:eastAsia="ru-RU"/>
              </w:rPr>
              <w:t xml:space="preserve">ботников организации социальной сферы» </w:t>
            </w:r>
            <w:r w:rsidRPr="00BA2662">
              <w:rPr>
                <w:b/>
                <w:i/>
                <w:sz w:val="24"/>
                <w:szCs w:val="24"/>
                <w:lang w:eastAsia="ru-RU"/>
              </w:rPr>
              <w:t>не установлен</w:t>
            </w:r>
            <w:r>
              <w:rPr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BA2662">
              <w:rPr>
                <w:i/>
                <w:sz w:val="24"/>
                <w:szCs w:val="24"/>
                <w:lang w:eastAsia="ru-RU"/>
              </w:rPr>
              <w:t xml:space="preserve">При расчете </w:t>
            </w:r>
            <w:r>
              <w:rPr>
                <w:i/>
                <w:sz w:val="24"/>
                <w:szCs w:val="24"/>
                <w:lang w:eastAsia="ru-RU"/>
              </w:rPr>
              <w:t>итогового значения показателя оценки по организации  используется расчетная величина критерия 4 ««До</w:t>
            </w:r>
            <w:r>
              <w:rPr>
                <w:i/>
                <w:sz w:val="24"/>
                <w:szCs w:val="24"/>
                <w:lang w:eastAsia="ru-RU"/>
              </w:rPr>
              <w:t>б</w:t>
            </w:r>
            <w:r>
              <w:rPr>
                <w:i/>
                <w:sz w:val="24"/>
                <w:szCs w:val="24"/>
                <w:lang w:eastAsia="ru-RU"/>
              </w:rPr>
              <w:t>рожелательность, вежливость работников организации социальной сферы», которая определяется как среднее арифметическое количество баллов по установленным критер</w:t>
            </w:r>
            <w:r>
              <w:rPr>
                <w:i/>
                <w:sz w:val="24"/>
                <w:szCs w:val="24"/>
                <w:lang w:eastAsia="ru-RU"/>
              </w:rPr>
              <w:t>и</w:t>
            </w:r>
            <w:r>
              <w:rPr>
                <w:i/>
                <w:sz w:val="24"/>
                <w:szCs w:val="24"/>
                <w:lang w:eastAsia="ru-RU"/>
              </w:rPr>
              <w:t>ям (1 и 3) по формуле:</w:t>
            </w:r>
          </w:p>
          <w:p w14:paraId="17AC76BA" w14:textId="77777777" w:rsidR="00755F3D" w:rsidRPr="00D56331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</w:t>
            </w:r>
            <w:r w:rsidRPr="00D56331"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4</w:t>
            </w:r>
            <w:r w:rsidRPr="00D563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=(К</w:t>
            </w:r>
            <w:r w:rsidRPr="00D56331"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1</w:t>
            </w:r>
            <w:r w:rsidRPr="00D563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+ К</w:t>
            </w:r>
            <w:r w:rsidRPr="00D56331"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3</w:t>
            </w:r>
            <w:r w:rsidRPr="00D563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)/2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14:paraId="4E538C05" w14:textId="77777777" w:rsidR="00755F3D" w:rsidRPr="00D56331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t>100 баллов</w:t>
            </w:r>
          </w:p>
        </w:tc>
      </w:tr>
      <w:tr w:rsidR="00755F3D" w:rsidRPr="00692EEE" w14:paraId="57ABC786" w14:textId="77777777" w:rsidTr="007A326F">
        <w:trPr>
          <w:trHeight w:val="20"/>
        </w:trPr>
        <w:tc>
          <w:tcPr>
            <w:tcW w:w="159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713F0" w14:textId="77777777" w:rsidR="00755F3D" w:rsidRDefault="00755F3D" w:rsidP="007A326F">
            <w:pPr>
              <w:pStyle w:val="2e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  <w:p w14:paraId="6E5499E7" w14:textId="77777777" w:rsidR="00755F3D" w:rsidRPr="009D7549" w:rsidRDefault="00755F3D" w:rsidP="007A326F">
            <w:pPr>
              <w:pStyle w:val="2e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9D7549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Пример расчета значения критерия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4:</w:t>
            </w:r>
          </w:p>
          <w:p w14:paraId="3EA12A34" w14:textId="77777777" w:rsidR="00755F3D" w:rsidRPr="008D14C0" w:rsidRDefault="00755F3D" w:rsidP="007A326F">
            <w:pPr>
              <w:pStyle w:val="2e"/>
              <w:jc w:val="both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  <w:p w14:paraId="47DCED53" w14:textId="77777777" w:rsidR="00755F3D" w:rsidRPr="004B0ACA" w:rsidRDefault="00755F3D" w:rsidP="007A326F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9979A2">
              <w:rPr>
                <w:b/>
                <w:sz w:val="28"/>
                <w:szCs w:val="28"/>
                <w:u w:val="single"/>
              </w:rPr>
              <w:t xml:space="preserve">1. </w:t>
            </w:r>
            <w:r>
              <w:rPr>
                <w:b/>
                <w:sz w:val="28"/>
                <w:szCs w:val="28"/>
                <w:u w:val="single"/>
              </w:rPr>
              <w:t>Для организаций в</w:t>
            </w:r>
            <w:r w:rsidRPr="009979A2">
              <w:rPr>
                <w:b/>
                <w:sz w:val="28"/>
                <w:szCs w:val="28"/>
                <w:u w:val="single"/>
              </w:rPr>
              <w:t xml:space="preserve"> сфере </w:t>
            </w:r>
            <w:r w:rsidRPr="00BA2662">
              <w:rPr>
                <w:i/>
                <w:szCs w:val="28"/>
              </w:rPr>
              <w:t xml:space="preserve"> </w:t>
            </w:r>
            <w:r w:rsidRPr="004B0ACA">
              <w:rPr>
                <w:b/>
                <w:sz w:val="28"/>
                <w:szCs w:val="28"/>
                <w:u w:val="single"/>
              </w:rPr>
              <w:t>охраны здоровья, образования, медико-социальной экспертизы, социального обслуживания и культуры, кроме организаций культуры, осуществляющих создание, исполнение, показ и интерпретацию произведений литературы и искусства</w:t>
            </w:r>
          </w:p>
          <w:p w14:paraId="01895A3B" w14:textId="77777777" w:rsidR="00755F3D" w:rsidRPr="009979A2" w:rsidRDefault="00755F3D" w:rsidP="007A326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14:paraId="0D572B14" w14:textId="77777777" w:rsidR="00755F3D" w:rsidRDefault="00755F3D" w:rsidP="007A326F">
            <w:pPr>
              <w:ind w:firstLine="738"/>
              <w:jc w:val="both"/>
              <w:rPr>
                <w:sz w:val="28"/>
                <w:szCs w:val="28"/>
              </w:rPr>
            </w:pPr>
            <w:r w:rsidRPr="00AC5260">
              <w:rPr>
                <w:b/>
                <w:sz w:val="28"/>
                <w:szCs w:val="28"/>
              </w:rPr>
              <w:t>П</w:t>
            </w:r>
            <w:r w:rsidRPr="00AC5260">
              <w:rPr>
                <w:b/>
                <w:sz w:val="28"/>
                <w:szCs w:val="28"/>
                <w:vertAlign w:val="superscript"/>
              </w:rPr>
              <w:t>перв.конт</w:t>
            </w:r>
            <w:r w:rsidRPr="00AC5260">
              <w:rPr>
                <w:b/>
                <w:sz w:val="28"/>
                <w:szCs w:val="28"/>
                <w:vertAlign w:val="subscript"/>
              </w:rPr>
              <w:t xml:space="preserve"> уд</w:t>
            </w:r>
            <w:r>
              <w:rPr>
                <w:b/>
                <w:sz w:val="28"/>
                <w:szCs w:val="28"/>
                <w:vertAlign w:val="subscript"/>
              </w:rPr>
              <w:t xml:space="preserve"> </w:t>
            </w:r>
            <w:r w:rsidRPr="008D0C3B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  <w:vertAlign w:val="subscript"/>
              </w:rPr>
              <w:t xml:space="preserve"> </w:t>
            </w:r>
            <w:r w:rsidRPr="00092A2D">
              <w:rPr>
                <w:sz w:val="28"/>
                <w:szCs w:val="28"/>
              </w:rPr>
              <w:t>д</w:t>
            </w:r>
            <w:r w:rsidRPr="008D0C3B">
              <w:rPr>
                <w:sz w:val="28"/>
                <w:szCs w:val="28"/>
              </w:rPr>
              <w:t>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социальной сферы</w:t>
            </w:r>
            <w:r>
              <w:rPr>
                <w:sz w:val="28"/>
                <w:szCs w:val="28"/>
              </w:rPr>
              <w:t xml:space="preserve"> – 87 баллов;</w:t>
            </w:r>
          </w:p>
          <w:p w14:paraId="641C6718" w14:textId="77777777" w:rsidR="00755F3D" w:rsidRDefault="00755F3D" w:rsidP="007A326F">
            <w:pPr>
              <w:ind w:firstLine="738"/>
              <w:jc w:val="both"/>
              <w:rPr>
                <w:sz w:val="28"/>
                <w:szCs w:val="28"/>
              </w:rPr>
            </w:pPr>
            <w:r w:rsidRPr="002A6958">
              <w:rPr>
                <w:b/>
                <w:sz w:val="28"/>
                <w:szCs w:val="28"/>
              </w:rPr>
              <w:t>П</w:t>
            </w:r>
            <w:r w:rsidRPr="002A6958">
              <w:rPr>
                <w:b/>
                <w:sz w:val="28"/>
                <w:szCs w:val="28"/>
                <w:vertAlign w:val="superscript"/>
              </w:rPr>
              <w:t>оказ.услуг</w:t>
            </w:r>
            <w:r w:rsidRPr="002A6958">
              <w:rPr>
                <w:b/>
                <w:sz w:val="28"/>
                <w:szCs w:val="28"/>
                <w:vertAlign w:val="subscript"/>
              </w:rPr>
              <w:t>уд</w:t>
            </w:r>
            <w:r w:rsidRPr="002A69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д</w:t>
            </w:r>
            <w:r w:rsidRPr="002A6958">
              <w:rPr>
                <w:sz w:val="28"/>
                <w:szCs w:val="28"/>
              </w:rPr>
              <w:t>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социальной сферы</w:t>
            </w:r>
            <w:r>
              <w:rPr>
                <w:sz w:val="28"/>
                <w:szCs w:val="28"/>
              </w:rPr>
              <w:t xml:space="preserve"> – 97 баллов;</w:t>
            </w:r>
          </w:p>
          <w:p w14:paraId="30ABFE57" w14:textId="77777777" w:rsidR="00755F3D" w:rsidRPr="002A6958" w:rsidRDefault="00755F3D" w:rsidP="007A326F">
            <w:pPr>
              <w:ind w:firstLine="738"/>
              <w:jc w:val="both"/>
              <w:rPr>
                <w:sz w:val="28"/>
                <w:szCs w:val="28"/>
              </w:rPr>
            </w:pPr>
            <w:r w:rsidRPr="002A6958">
              <w:rPr>
                <w:b/>
                <w:sz w:val="28"/>
                <w:szCs w:val="28"/>
              </w:rPr>
              <w:t>П</w:t>
            </w:r>
            <w:r w:rsidRPr="002A6958">
              <w:rPr>
                <w:b/>
                <w:sz w:val="28"/>
                <w:szCs w:val="28"/>
                <w:vertAlign w:val="superscript"/>
              </w:rPr>
              <w:t>вежл.дист</w:t>
            </w:r>
            <w:r w:rsidRPr="002A6958">
              <w:rPr>
                <w:b/>
                <w:sz w:val="28"/>
                <w:szCs w:val="28"/>
                <w:vertAlign w:val="subscript"/>
              </w:rPr>
              <w:t>уд</w:t>
            </w:r>
            <w:r w:rsidRPr="002A6958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д</w:t>
            </w:r>
            <w:r w:rsidRPr="002A6958">
              <w:rPr>
                <w:sz w:val="28"/>
                <w:szCs w:val="28"/>
              </w:rPr>
              <w:t>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      </w:r>
            <w:r>
              <w:rPr>
                <w:sz w:val="28"/>
                <w:szCs w:val="28"/>
              </w:rPr>
              <w:t xml:space="preserve"> – 74 балла. </w:t>
            </w:r>
          </w:p>
          <w:p w14:paraId="51492014" w14:textId="77777777" w:rsidR="00755F3D" w:rsidRDefault="00755F3D" w:rsidP="007A326F">
            <w:pPr>
              <w:ind w:firstLine="1701"/>
              <w:jc w:val="center"/>
              <w:rPr>
                <w:b/>
                <w:sz w:val="28"/>
                <w:szCs w:val="28"/>
              </w:rPr>
            </w:pPr>
          </w:p>
          <w:p w14:paraId="7D607C40" w14:textId="77777777" w:rsidR="00755F3D" w:rsidRPr="002A6958" w:rsidRDefault="00755F3D" w:rsidP="007A326F">
            <w:pPr>
              <w:ind w:firstLine="738"/>
              <w:jc w:val="both"/>
              <w:rPr>
                <w:sz w:val="28"/>
                <w:szCs w:val="28"/>
                <w:u w:val="single"/>
              </w:rPr>
            </w:pPr>
            <w:r w:rsidRPr="002A6958">
              <w:rPr>
                <w:sz w:val="28"/>
                <w:szCs w:val="28"/>
                <w:u w:val="single"/>
              </w:rPr>
              <w:t>Расчет значения критерия 4</w:t>
            </w:r>
          </w:p>
          <w:p w14:paraId="798B8D0C" w14:textId="77777777" w:rsidR="00755F3D" w:rsidRDefault="00755F3D" w:rsidP="007A326F">
            <w:pPr>
              <w:ind w:firstLine="170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14082A">
              <w:rPr>
                <w:b/>
                <w:sz w:val="28"/>
                <w:szCs w:val="28"/>
                <w:vertAlign w:val="superscript"/>
              </w:rPr>
              <w:t>4</w:t>
            </w:r>
            <w:r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Pr="009D7549">
              <w:rPr>
                <w:b/>
                <w:sz w:val="28"/>
                <w:szCs w:val="28"/>
              </w:rPr>
              <w:t>=</w:t>
            </w:r>
            <w:r>
              <w:rPr>
                <w:b/>
                <w:sz w:val="28"/>
                <w:szCs w:val="28"/>
              </w:rPr>
              <w:t xml:space="preserve"> (0,4 х 87) + (0,4 х 97) + (0,2 х 74) = 34,8 + 38,8 + 14,8 = 88,4 = 88 балла </w:t>
            </w:r>
            <w:r w:rsidRPr="009D7549">
              <w:rPr>
                <w:sz w:val="28"/>
                <w:szCs w:val="28"/>
              </w:rPr>
              <w:t>(округляется до целой единицы)</w:t>
            </w:r>
            <w:r>
              <w:rPr>
                <w:sz w:val="28"/>
                <w:szCs w:val="28"/>
              </w:rPr>
              <w:t>.</w:t>
            </w:r>
          </w:p>
          <w:p w14:paraId="79AEF17A" w14:textId="77777777" w:rsidR="00755F3D" w:rsidRPr="00D1141D" w:rsidRDefault="00755F3D" w:rsidP="007A326F">
            <w:pPr>
              <w:ind w:firstLine="1701"/>
              <w:jc w:val="center"/>
              <w:rPr>
                <w:sz w:val="16"/>
                <w:szCs w:val="16"/>
              </w:rPr>
            </w:pPr>
          </w:p>
          <w:p w14:paraId="4772D9B8" w14:textId="77777777" w:rsidR="00755F3D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C174030" w14:textId="77777777" w:rsidR="00755F3D" w:rsidRDefault="00755F3D" w:rsidP="007A326F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8B6E78">
              <w:rPr>
                <w:sz w:val="28"/>
                <w:szCs w:val="28"/>
              </w:rPr>
              <w:t>2.</w:t>
            </w:r>
            <w:r w:rsidRPr="008B6E78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 xml:space="preserve">Для </w:t>
            </w:r>
            <w:r w:rsidRPr="008B6E78">
              <w:rPr>
                <w:b/>
                <w:sz w:val="28"/>
                <w:szCs w:val="28"/>
                <w:u w:val="single"/>
              </w:rPr>
              <w:t>организаций культуры, осуществляющих создание, исполнение, показ и интерпретацию произведений литературы и искусства</w:t>
            </w:r>
          </w:p>
          <w:p w14:paraId="43062AD5" w14:textId="77777777" w:rsidR="00755F3D" w:rsidRDefault="00755F3D" w:rsidP="007A326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14:paraId="5EA60C76" w14:textId="77777777" w:rsidR="00755F3D" w:rsidRDefault="00755F3D" w:rsidP="007A326F">
            <w:pPr>
              <w:ind w:firstLine="738"/>
              <w:jc w:val="both"/>
              <w:rPr>
                <w:sz w:val="28"/>
                <w:szCs w:val="28"/>
              </w:rPr>
            </w:pPr>
            <w:r w:rsidRPr="00D56331">
              <w:rPr>
                <w:b/>
                <w:sz w:val="28"/>
                <w:szCs w:val="28"/>
              </w:rPr>
              <w:t>К</w:t>
            </w:r>
            <w:r w:rsidRPr="00D56331">
              <w:rPr>
                <w:b/>
                <w:sz w:val="28"/>
                <w:szCs w:val="28"/>
                <w:vertAlign w:val="superscript"/>
              </w:rPr>
              <w:t>1</w:t>
            </w:r>
            <w:r>
              <w:rPr>
                <w:b/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открытость и доступность информации об организации культуры – 57 баллов;</w:t>
            </w:r>
          </w:p>
          <w:p w14:paraId="2338F7F7" w14:textId="77777777" w:rsidR="00755F3D" w:rsidRDefault="00755F3D" w:rsidP="007A326F">
            <w:pPr>
              <w:ind w:firstLine="738"/>
              <w:jc w:val="both"/>
              <w:rPr>
                <w:sz w:val="28"/>
                <w:szCs w:val="28"/>
              </w:rPr>
            </w:pPr>
            <w:r w:rsidRPr="00D56331">
              <w:rPr>
                <w:b/>
                <w:sz w:val="28"/>
                <w:szCs w:val="28"/>
              </w:rPr>
              <w:t>К</w:t>
            </w:r>
            <w:r w:rsidRPr="00D56331">
              <w:rPr>
                <w:b/>
                <w:sz w:val="28"/>
                <w:szCs w:val="28"/>
                <w:vertAlign w:val="superscript"/>
              </w:rPr>
              <w:t>3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14082A">
              <w:rPr>
                <w:sz w:val="28"/>
                <w:szCs w:val="28"/>
              </w:rPr>
              <w:t>доступность услуг для инвалидов</w:t>
            </w:r>
            <w:r>
              <w:rPr>
                <w:sz w:val="28"/>
                <w:szCs w:val="28"/>
              </w:rPr>
              <w:t xml:space="preserve"> –  69 баллов.</w:t>
            </w:r>
          </w:p>
          <w:p w14:paraId="5B8D8430" w14:textId="77777777" w:rsidR="00755F3D" w:rsidRDefault="00755F3D" w:rsidP="007A326F">
            <w:pPr>
              <w:ind w:firstLine="738"/>
              <w:jc w:val="both"/>
              <w:rPr>
                <w:sz w:val="28"/>
                <w:szCs w:val="28"/>
                <w:u w:val="single"/>
              </w:rPr>
            </w:pPr>
          </w:p>
          <w:p w14:paraId="5F150DE3" w14:textId="77777777" w:rsidR="00755F3D" w:rsidRPr="002A6958" w:rsidRDefault="00755F3D" w:rsidP="007A326F">
            <w:pPr>
              <w:ind w:firstLine="738"/>
              <w:jc w:val="both"/>
              <w:rPr>
                <w:sz w:val="28"/>
                <w:szCs w:val="28"/>
                <w:u w:val="single"/>
              </w:rPr>
            </w:pPr>
            <w:r w:rsidRPr="002A6958">
              <w:rPr>
                <w:sz w:val="28"/>
                <w:szCs w:val="28"/>
                <w:u w:val="single"/>
              </w:rPr>
              <w:t>Расчет значения критерия 4</w:t>
            </w:r>
          </w:p>
          <w:p w14:paraId="45C29F3F" w14:textId="77777777" w:rsidR="00755F3D" w:rsidRDefault="00755F3D" w:rsidP="007A326F">
            <w:pPr>
              <w:ind w:firstLine="73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</w:t>
            </w:r>
            <w:r w:rsidRPr="0014082A">
              <w:rPr>
                <w:b/>
                <w:sz w:val="28"/>
                <w:szCs w:val="28"/>
                <w:vertAlign w:val="superscript"/>
              </w:rPr>
              <w:t>4</w:t>
            </w:r>
            <w:r>
              <w:rPr>
                <w:b/>
                <w:sz w:val="28"/>
                <w:szCs w:val="28"/>
                <w:vertAlign w:val="superscript"/>
              </w:rPr>
              <w:t xml:space="preserve">  </w:t>
            </w:r>
            <w:r>
              <w:rPr>
                <w:b/>
                <w:sz w:val="28"/>
                <w:szCs w:val="28"/>
              </w:rPr>
              <w:t>= (57 + 69) : 2 = 63 балла.</w:t>
            </w:r>
          </w:p>
          <w:p w14:paraId="56640F4C" w14:textId="77777777" w:rsidR="00755F3D" w:rsidRPr="00D56331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412559D" w14:textId="77777777" w:rsidR="00755F3D" w:rsidRDefault="00755F3D" w:rsidP="00755F3D"/>
    <w:p w14:paraId="7E6B647D" w14:textId="77777777" w:rsidR="00755F3D" w:rsidRDefault="00755F3D" w:rsidP="00755F3D">
      <w:pPr>
        <w:pStyle w:val="2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C72676">
        <w:rPr>
          <w:rFonts w:ascii="Times New Roman" w:hAnsi="Times New Roman"/>
          <w:b/>
          <w:sz w:val="24"/>
          <w:szCs w:val="24"/>
        </w:rPr>
        <w:lastRenderedPageBreak/>
        <w:t xml:space="preserve">Показатели, характеризующие </w:t>
      </w:r>
    </w:p>
    <w:p w14:paraId="78FB045F" w14:textId="77777777" w:rsidR="00755F3D" w:rsidRDefault="00755F3D" w:rsidP="00755F3D">
      <w:pPr>
        <w:pStyle w:val="2e"/>
        <w:rPr>
          <w:rFonts w:ascii="Times New Roman" w:hAnsi="Times New Roman"/>
          <w:b/>
          <w:sz w:val="24"/>
          <w:szCs w:val="24"/>
        </w:rPr>
      </w:pPr>
      <w:r w:rsidRPr="00C72676">
        <w:rPr>
          <w:rFonts w:ascii="Times New Roman" w:hAnsi="Times New Roman"/>
          <w:b/>
          <w:sz w:val="24"/>
          <w:szCs w:val="24"/>
        </w:rPr>
        <w:t>УДОВЛЕТВОРЕННОСТЬ УСЛОВИЯМИ ОКАЗАНИЯ УСЛУГ</w:t>
      </w:r>
    </w:p>
    <w:p w14:paraId="50E39F2E" w14:textId="77777777" w:rsidR="00755F3D" w:rsidRPr="00C72676" w:rsidRDefault="00755F3D" w:rsidP="00755F3D">
      <w:pPr>
        <w:pStyle w:val="2e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368"/>
        <w:gridCol w:w="904"/>
        <w:gridCol w:w="3685"/>
        <w:gridCol w:w="4678"/>
        <w:gridCol w:w="1418"/>
        <w:gridCol w:w="1363"/>
      </w:tblGrid>
      <w:tr w:rsidR="00755F3D" w:rsidRPr="00692EEE" w14:paraId="366BDBA3" w14:textId="77777777" w:rsidTr="007A326F">
        <w:trPr>
          <w:trHeight w:val="2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8C7D" w14:textId="77777777" w:rsidR="00755F3D" w:rsidRPr="008745C5" w:rsidRDefault="00755F3D" w:rsidP="007A326F">
            <w:pPr>
              <w:pStyle w:val="2e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7D04" w14:textId="77777777" w:rsidR="00755F3D" w:rsidRPr="008745C5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 оценки кач</w:t>
            </w: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ства</w:t>
            </w:r>
          </w:p>
          <w:p w14:paraId="7208C19D" w14:textId="77777777" w:rsidR="00755F3D" w:rsidRPr="008745C5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A8F5" w14:textId="77777777" w:rsidR="00755F3D" w:rsidRPr="008745C5" w:rsidRDefault="00755F3D" w:rsidP="007A326F">
            <w:pPr>
              <w:pStyle w:val="2e"/>
              <w:ind w:left="-108"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Значи-мость пока-зателей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A1D5" w14:textId="77777777" w:rsidR="00755F3D" w:rsidRPr="008745C5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Параметры показателя оценки качества, подлежащие оценке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589E" w14:textId="77777777" w:rsidR="00755F3D" w:rsidRPr="008745C5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Индикаторы параметров показателей оценки качества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A959" w14:textId="77777777" w:rsidR="00755F3D" w:rsidRPr="008745C5" w:rsidRDefault="00755F3D" w:rsidP="007A326F">
            <w:pPr>
              <w:pStyle w:val="2e"/>
              <w:ind w:left="-162" w:right="-11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Значение параметров </w:t>
            </w:r>
          </w:p>
          <w:p w14:paraId="0FB4903B" w14:textId="77777777" w:rsidR="00755F3D" w:rsidRPr="008745C5" w:rsidRDefault="00755F3D" w:rsidP="007A326F">
            <w:pPr>
              <w:pStyle w:val="2e"/>
              <w:ind w:left="-162" w:right="-11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баллах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D332" w14:textId="77777777" w:rsidR="00755F3D" w:rsidRPr="008745C5" w:rsidRDefault="00755F3D" w:rsidP="007A326F">
            <w:pPr>
              <w:pStyle w:val="2e"/>
              <w:ind w:left="-107" w:right="-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Макси-мальное значение показателей </w:t>
            </w:r>
          </w:p>
        </w:tc>
      </w:tr>
      <w:tr w:rsidR="00755F3D" w:rsidRPr="00692EEE" w14:paraId="1D41C3BF" w14:textId="77777777" w:rsidTr="007A326F">
        <w:trPr>
          <w:trHeight w:val="2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D813" w14:textId="77777777" w:rsidR="00755F3D" w:rsidRPr="008745C5" w:rsidRDefault="00755F3D" w:rsidP="007A326F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4544" w14:textId="77777777" w:rsidR="00755F3D" w:rsidRPr="00692EEE" w:rsidRDefault="00755F3D" w:rsidP="007A326F">
            <w:r w:rsidRPr="00692EEE">
      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числа опрошенных получателей услуг).</w:t>
            </w:r>
            <w:r>
              <w:t xml:space="preserve"> </w:t>
            </w:r>
            <w:r w:rsidRPr="00C31D04">
              <w:rPr>
                <w:b/>
              </w:rPr>
              <w:t>(</w:t>
            </w:r>
            <w:r w:rsidRPr="00C31D04">
              <w:rPr>
                <w:b/>
                <w:sz w:val="28"/>
                <w:szCs w:val="28"/>
              </w:rPr>
              <w:t>П</w:t>
            </w:r>
            <w:r w:rsidRPr="00C31D04">
              <w:rPr>
                <w:b/>
                <w:sz w:val="28"/>
                <w:szCs w:val="28"/>
                <w:vertAlign w:val="subscript"/>
              </w:rPr>
              <w:t>реком</w:t>
            </w:r>
            <w:r w:rsidRPr="00C31D04">
              <w:rPr>
                <w:b/>
              </w:rPr>
              <w:t>)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EE9" w14:textId="77777777" w:rsidR="00755F3D" w:rsidRPr="008745C5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CF59" w14:textId="77777777" w:rsidR="00755F3D" w:rsidRPr="008745C5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5.1.1.Готовность </w:t>
            </w:r>
            <w:r w:rsidRPr="008745C5">
              <w:rPr>
                <w:rFonts w:ascii="Times New Roman" w:hAnsi="Times New Roman"/>
                <w:sz w:val="24"/>
                <w:szCs w:val="24"/>
              </w:rPr>
              <w:t>получателей услуг рекомендовать организ</w:t>
            </w:r>
            <w:r w:rsidRPr="008745C5">
              <w:rPr>
                <w:rFonts w:ascii="Times New Roman" w:hAnsi="Times New Roman"/>
                <w:sz w:val="24"/>
                <w:szCs w:val="24"/>
              </w:rPr>
              <w:t>а</w:t>
            </w:r>
            <w:r w:rsidRPr="008745C5">
              <w:rPr>
                <w:rFonts w:ascii="Times New Roman" w:hAnsi="Times New Roman"/>
                <w:sz w:val="24"/>
                <w:szCs w:val="24"/>
              </w:rPr>
              <w:t>цию социальной сферы ро</w:t>
            </w:r>
            <w:r w:rsidRPr="008745C5">
              <w:rPr>
                <w:rFonts w:ascii="Times New Roman" w:hAnsi="Times New Roman"/>
                <w:sz w:val="24"/>
                <w:szCs w:val="24"/>
              </w:rPr>
              <w:t>д</w:t>
            </w:r>
            <w:r w:rsidRPr="008745C5">
              <w:rPr>
                <w:rFonts w:ascii="Times New Roman" w:hAnsi="Times New Roman"/>
                <w:sz w:val="24"/>
                <w:szCs w:val="24"/>
              </w:rPr>
              <w:t xml:space="preserve">ственникам и знакомым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6918" w14:textId="77777777" w:rsidR="00755F3D" w:rsidRPr="008745C5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получателей услуг, </w:t>
            </w:r>
            <w:r w:rsidRPr="008745C5">
              <w:rPr>
                <w:rFonts w:ascii="Times New Roman" w:hAnsi="Times New Roman"/>
                <w:sz w:val="24"/>
                <w:szCs w:val="24"/>
              </w:rPr>
              <w:t>которые готовы рекомендовать организацию родственн</w:t>
            </w:r>
            <w:r w:rsidRPr="008745C5">
              <w:rPr>
                <w:rFonts w:ascii="Times New Roman" w:hAnsi="Times New Roman"/>
                <w:sz w:val="24"/>
                <w:szCs w:val="24"/>
              </w:rPr>
              <w:t>и</w:t>
            </w:r>
            <w:r w:rsidRPr="008745C5">
              <w:rPr>
                <w:rFonts w:ascii="Times New Roman" w:hAnsi="Times New Roman"/>
                <w:sz w:val="24"/>
                <w:szCs w:val="24"/>
              </w:rPr>
              <w:t>кам и знакомым (могли бы ее рекоменд</w:t>
            </w:r>
            <w:r w:rsidRPr="008745C5">
              <w:rPr>
                <w:rFonts w:ascii="Times New Roman" w:hAnsi="Times New Roman"/>
                <w:sz w:val="24"/>
                <w:szCs w:val="24"/>
              </w:rPr>
              <w:t>о</w:t>
            </w:r>
            <w:r w:rsidRPr="008745C5">
              <w:rPr>
                <w:rFonts w:ascii="Times New Roman" w:hAnsi="Times New Roman"/>
                <w:sz w:val="24"/>
                <w:szCs w:val="24"/>
              </w:rPr>
              <w:t>вать, если бы была возможность выбора организации) (</w:t>
            </w: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</w:t>
            </w:r>
            <w:r w:rsidRPr="008745C5">
              <w:rPr>
                <w:rFonts w:ascii="Times New Roman" w:hAnsi="Times New Roman"/>
                <w:b/>
                <w:sz w:val="24"/>
                <w:szCs w:val="24"/>
                <w:vertAlign w:val="subscript"/>
                <w:lang w:eastAsia="ru-RU"/>
              </w:rPr>
              <w:t>реком</w:t>
            </w:r>
            <w:r w:rsidRPr="008745C5">
              <w:rPr>
                <w:rFonts w:ascii="Times New Roman" w:hAnsi="Times New Roman"/>
                <w:sz w:val="24"/>
                <w:szCs w:val="24"/>
              </w:rPr>
              <w:t xml:space="preserve">), по отношению к числу опрошенных </w:t>
            </w: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получателей услуг</w:t>
            </w:r>
            <w:r w:rsidRPr="008745C5">
              <w:rPr>
                <w:rFonts w:ascii="Times New Roman" w:hAnsi="Times New Roman"/>
                <w:sz w:val="24"/>
                <w:szCs w:val="24"/>
              </w:rPr>
              <w:t>, ответивших на соответствующий вопрос анкеты (</w:t>
            </w: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</w:t>
            </w:r>
            <w:r w:rsidRPr="008745C5">
              <w:rPr>
                <w:rFonts w:ascii="Times New Roman" w:hAnsi="Times New Roman"/>
                <w:b/>
                <w:sz w:val="24"/>
                <w:szCs w:val="24"/>
                <w:vertAlign w:val="subscript"/>
                <w:lang w:eastAsia="ru-RU"/>
              </w:rPr>
              <w:t>общ</w:t>
            </w:r>
            <w:r w:rsidRPr="008745C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4D27671" w14:textId="77777777" w:rsidR="00755F3D" w:rsidRPr="008745C5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93C8" w14:textId="77777777" w:rsidR="00755F3D" w:rsidRPr="008745C5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>0-100 ба</w:t>
            </w: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>лов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4B7B" w14:textId="77777777" w:rsidR="00755F3D" w:rsidRPr="008745C5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>100 баллов</w:t>
            </w:r>
          </w:p>
          <w:p w14:paraId="31CC6FC6" w14:textId="77777777" w:rsidR="00755F3D" w:rsidRPr="008745C5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AE8BA5A" w14:textId="77777777" w:rsidR="00755F3D" w:rsidRPr="008745C5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расч</w:t>
            </w:r>
            <w:r w:rsidRPr="008745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745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  форм</w:t>
            </w:r>
            <w:r w:rsidRPr="008745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745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 (5.1)</w:t>
            </w:r>
          </w:p>
        </w:tc>
      </w:tr>
      <w:tr w:rsidR="00755F3D" w:rsidRPr="00692EEE" w14:paraId="2DB081D8" w14:textId="77777777" w:rsidTr="007A326F">
        <w:trPr>
          <w:trHeight w:val="20"/>
        </w:trPr>
        <w:tc>
          <w:tcPr>
            <w:tcW w:w="159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27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12"/>
              <w:gridCol w:w="1368"/>
              <w:gridCol w:w="1168"/>
              <w:gridCol w:w="2528"/>
            </w:tblGrid>
            <w:tr w:rsidR="00755F3D" w:rsidRPr="00C31D04" w14:paraId="30AD588F" w14:textId="77777777" w:rsidTr="007A326F">
              <w:trPr>
                <w:jc w:val="center"/>
              </w:trPr>
              <w:tc>
                <w:tcPr>
                  <w:tcW w:w="2212" w:type="dxa"/>
                  <w:vMerge w:val="restart"/>
                  <w:vAlign w:val="center"/>
                </w:tcPr>
                <w:p w14:paraId="7EFF40F0" w14:textId="77777777" w:rsidR="00755F3D" w:rsidRPr="00C31D04" w:rsidRDefault="00755F3D" w:rsidP="007A326F">
                  <w:pPr>
                    <w:framePr w:hSpace="180" w:wrap="around" w:vAnchor="text" w:hAnchor="text" w:xAlign="center" w:y="1"/>
                    <w:ind w:right="-46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C31D04">
                    <w:rPr>
                      <w:b/>
                      <w:sz w:val="28"/>
                      <w:szCs w:val="28"/>
                    </w:rPr>
                    <w:t>П</w:t>
                  </w:r>
                  <w:r w:rsidRPr="00C31D04">
                    <w:rPr>
                      <w:b/>
                      <w:sz w:val="28"/>
                      <w:szCs w:val="28"/>
                      <w:vertAlign w:val="subscript"/>
                    </w:rPr>
                    <w:t>реком</w:t>
                  </w:r>
                  <w:r w:rsidRPr="00C31D04">
                    <w:rPr>
                      <w:b/>
                      <w:sz w:val="28"/>
                      <w:szCs w:val="28"/>
                    </w:rPr>
                    <w:t xml:space="preserve"> = (</w:t>
                  </w:r>
                </w:p>
              </w:tc>
              <w:tc>
                <w:tcPr>
                  <w:tcW w:w="1368" w:type="dxa"/>
                  <w:tcBorders>
                    <w:bottom w:val="single" w:sz="4" w:space="0" w:color="auto"/>
                  </w:tcBorders>
                </w:tcPr>
                <w:p w14:paraId="216B2D20" w14:textId="77777777" w:rsidR="00755F3D" w:rsidRPr="00C31D04" w:rsidRDefault="00755F3D" w:rsidP="007A326F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center"/>
                    <w:rPr>
                      <w:b/>
                      <w:szCs w:val="28"/>
                    </w:rPr>
                  </w:pPr>
                  <w:r w:rsidRPr="00C31D04">
                    <w:rPr>
                      <w:b/>
                      <w:sz w:val="28"/>
                      <w:szCs w:val="28"/>
                    </w:rPr>
                    <w:t>У</w:t>
                  </w:r>
                  <w:r w:rsidRPr="00C31D04">
                    <w:rPr>
                      <w:b/>
                      <w:sz w:val="28"/>
                      <w:szCs w:val="28"/>
                      <w:vertAlign w:val="subscript"/>
                    </w:rPr>
                    <w:t>реком</w:t>
                  </w:r>
                </w:p>
              </w:tc>
              <w:tc>
                <w:tcPr>
                  <w:tcW w:w="1168" w:type="dxa"/>
                  <w:vMerge w:val="restart"/>
                  <w:vAlign w:val="center"/>
                </w:tcPr>
                <w:p w14:paraId="27AEFADF" w14:textId="77777777" w:rsidR="00755F3D" w:rsidRPr="00C31D04" w:rsidRDefault="00755F3D" w:rsidP="007A326F">
                  <w:pPr>
                    <w:framePr w:hSpace="180" w:wrap="around" w:vAnchor="text" w:hAnchor="text" w:xAlign="center" w:y="1"/>
                    <w:ind w:left="-108"/>
                    <w:suppressOverlap/>
                    <w:rPr>
                      <w:b/>
                      <w:sz w:val="28"/>
                      <w:szCs w:val="28"/>
                    </w:rPr>
                  </w:pPr>
                  <w:r w:rsidRPr="00C31D04">
                    <w:rPr>
                      <w:b/>
                      <w:sz w:val="28"/>
                      <w:szCs w:val="28"/>
                    </w:rPr>
                    <w:t xml:space="preserve"> )×100,</w:t>
                  </w:r>
                </w:p>
              </w:tc>
              <w:tc>
                <w:tcPr>
                  <w:tcW w:w="2528" w:type="dxa"/>
                  <w:vMerge w:val="restart"/>
                  <w:vAlign w:val="center"/>
                </w:tcPr>
                <w:p w14:paraId="7EDAF31B" w14:textId="77777777" w:rsidR="00755F3D" w:rsidRPr="00C31D04" w:rsidRDefault="00755F3D" w:rsidP="007A326F">
                  <w:pPr>
                    <w:framePr w:hSpace="180" w:wrap="around" w:vAnchor="text" w:hAnchor="text" w:xAlign="center" w:y="1"/>
                    <w:ind w:left="-108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C31D04">
                    <w:rPr>
                      <w:b/>
                      <w:sz w:val="28"/>
                      <w:szCs w:val="28"/>
                    </w:rPr>
                    <w:t>(5.1)</w:t>
                  </w:r>
                </w:p>
              </w:tc>
            </w:tr>
            <w:tr w:rsidR="00755F3D" w:rsidRPr="00C31D04" w14:paraId="5A02313A" w14:textId="77777777" w:rsidTr="007A326F">
              <w:trPr>
                <w:jc w:val="center"/>
              </w:trPr>
              <w:tc>
                <w:tcPr>
                  <w:tcW w:w="2212" w:type="dxa"/>
                  <w:vMerge/>
                </w:tcPr>
                <w:p w14:paraId="052B2245" w14:textId="77777777" w:rsidR="00755F3D" w:rsidRPr="00C31D04" w:rsidRDefault="00755F3D" w:rsidP="007A326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auto"/>
                  </w:tcBorders>
                </w:tcPr>
                <w:p w14:paraId="62CE6D02" w14:textId="77777777" w:rsidR="00755F3D" w:rsidRPr="00C31D04" w:rsidRDefault="00755F3D" w:rsidP="007A326F">
                  <w:pPr>
                    <w:framePr w:hSpace="180" w:wrap="around" w:vAnchor="text" w:hAnchor="text" w:xAlign="center" w:y="1"/>
                    <w:ind w:left="186" w:hanging="186"/>
                    <w:suppressOverlap/>
                    <w:jc w:val="center"/>
                    <w:rPr>
                      <w:b/>
                      <w:szCs w:val="28"/>
                    </w:rPr>
                  </w:pPr>
                  <w:r w:rsidRPr="00C31D04">
                    <w:rPr>
                      <w:b/>
                      <w:sz w:val="28"/>
                      <w:szCs w:val="28"/>
                    </w:rPr>
                    <w:t>Ч</w:t>
                  </w:r>
                  <w:r w:rsidRPr="00C31D04">
                    <w:rPr>
                      <w:b/>
                      <w:sz w:val="28"/>
                      <w:szCs w:val="28"/>
                      <w:vertAlign w:val="subscript"/>
                    </w:rPr>
                    <w:t>общ</w:t>
                  </w:r>
                </w:p>
              </w:tc>
              <w:tc>
                <w:tcPr>
                  <w:tcW w:w="1168" w:type="dxa"/>
                  <w:vMerge/>
                </w:tcPr>
                <w:p w14:paraId="2438CB8E" w14:textId="77777777" w:rsidR="00755F3D" w:rsidRPr="00C31D04" w:rsidRDefault="00755F3D" w:rsidP="007A326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528" w:type="dxa"/>
                  <w:vMerge/>
                </w:tcPr>
                <w:p w14:paraId="31E5DAA8" w14:textId="77777777" w:rsidR="00755F3D" w:rsidRPr="00C31D04" w:rsidRDefault="00755F3D" w:rsidP="007A326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b/>
                      <w:szCs w:val="28"/>
                    </w:rPr>
                  </w:pPr>
                </w:p>
              </w:tc>
            </w:tr>
          </w:tbl>
          <w:p w14:paraId="212761E1" w14:textId="77777777" w:rsidR="00755F3D" w:rsidRPr="00C31D04" w:rsidRDefault="00755F3D" w:rsidP="007A326F">
            <w:pPr>
              <w:ind w:firstLine="709"/>
              <w:jc w:val="both"/>
            </w:pPr>
            <w:r w:rsidRPr="00C31D04">
              <w:t>где</w:t>
            </w:r>
          </w:p>
          <w:p w14:paraId="7EE2A61D" w14:textId="77777777" w:rsidR="00755F3D" w:rsidRPr="00C31D04" w:rsidRDefault="00755F3D" w:rsidP="007A326F">
            <w:pPr>
              <w:ind w:firstLine="709"/>
              <w:jc w:val="both"/>
            </w:pPr>
            <w:r w:rsidRPr="00C31D04">
              <w:rPr>
                <w:b/>
              </w:rPr>
              <w:t>У</w:t>
            </w:r>
            <w:r w:rsidRPr="00C31D04">
              <w:rPr>
                <w:b/>
                <w:vertAlign w:val="subscript"/>
              </w:rPr>
              <w:t>реком</w:t>
            </w:r>
            <w:r w:rsidRPr="00C31D04">
              <w:rPr>
                <w:b/>
                <w:vertAlign w:val="superscript"/>
              </w:rPr>
              <w:t xml:space="preserve"> </w:t>
            </w:r>
            <w:r w:rsidRPr="00C31D04">
              <w:rPr>
                <w:b/>
              </w:rPr>
              <w:t>-</w:t>
            </w:r>
            <w:r w:rsidRPr="00C31D04">
              <w:t xml:space="preserve">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организации);</w:t>
            </w:r>
          </w:p>
          <w:p w14:paraId="580B9B46" w14:textId="77777777" w:rsidR="00755F3D" w:rsidRDefault="00755F3D" w:rsidP="007A326F">
            <w:pPr>
              <w:ind w:firstLine="709"/>
              <w:jc w:val="both"/>
            </w:pPr>
            <w:r w:rsidRPr="00C31D04">
              <w:rPr>
                <w:b/>
              </w:rPr>
              <w:t>Ч</w:t>
            </w:r>
            <w:r w:rsidRPr="00C31D04">
              <w:rPr>
                <w:b/>
                <w:vertAlign w:val="subscript"/>
              </w:rPr>
              <w:t>общ</w:t>
            </w:r>
            <w:r w:rsidRPr="00C31D04">
              <w:rPr>
                <w:b/>
              </w:rPr>
              <w:t xml:space="preserve"> </w:t>
            </w:r>
            <w:r w:rsidRPr="00C31D04">
              <w:t>-  общее число опрошенных получателей услуг</w:t>
            </w:r>
            <w:r>
              <w:t>.</w:t>
            </w:r>
          </w:p>
          <w:p w14:paraId="5050A645" w14:textId="77777777" w:rsidR="00755F3D" w:rsidRDefault="00755F3D" w:rsidP="007A326F">
            <w:pPr>
              <w:ind w:firstLine="709"/>
              <w:jc w:val="both"/>
            </w:pPr>
          </w:p>
          <w:p w14:paraId="410776BD" w14:textId="77777777" w:rsidR="00755F3D" w:rsidRPr="00075091" w:rsidRDefault="00755F3D" w:rsidP="007A326F">
            <w:pPr>
              <w:jc w:val="both"/>
              <w:rPr>
                <w:b/>
                <w:sz w:val="28"/>
                <w:szCs w:val="28"/>
              </w:rPr>
            </w:pPr>
            <w:r w:rsidRPr="00075091">
              <w:rPr>
                <w:b/>
                <w:sz w:val="28"/>
                <w:szCs w:val="28"/>
              </w:rPr>
              <w:t xml:space="preserve">Пример расчета значения показателя </w:t>
            </w:r>
            <w:r>
              <w:rPr>
                <w:b/>
                <w:sz w:val="28"/>
                <w:szCs w:val="28"/>
              </w:rPr>
              <w:t>5</w:t>
            </w:r>
            <w:r w:rsidRPr="00075091">
              <w:rPr>
                <w:b/>
                <w:sz w:val="28"/>
                <w:szCs w:val="28"/>
              </w:rPr>
              <w:t>.1.</w:t>
            </w:r>
          </w:p>
          <w:p w14:paraId="56630A0C" w14:textId="77777777" w:rsidR="00755F3D" w:rsidRDefault="00755F3D" w:rsidP="007A326F">
            <w:pPr>
              <w:ind w:firstLine="709"/>
              <w:jc w:val="both"/>
            </w:pPr>
          </w:p>
          <w:p w14:paraId="308562F3" w14:textId="77777777" w:rsidR="00755F3D" w:rsidRPr="00075091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075091">
              <w:rPr>
                <w:b/>
                <w:sz w:val="28"/>
                <w:szCs w:val="28"/>
              </w:rPr>
              <w:t>У</w:t>
            </w:r>
            <w:r w:rsidRPr="00075091">
              <w:rPr>
                <w:b/>
                <w:sz w:val="28"/>
                <w:szCs w:val="28"/>
                <w:vertAlign w:val="subscript"/>
              </w:rPr>
              <w:t>реком</w:t>
            </w:r>
            <w:r w:rsidRPr="00075091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Pr="00075091">
              <w:rPr>
                <w:b/>
                <w:sz w:val="28"/>
                <w:szCs w:val="28"/>
              </w:rPr>
              <w:t>-</w:t>
            </w:r>
            <w:r w:rsidRPr="00075091">
              <w:rPr>
                <w:sz w:val="28"/>
                <w:szCs w:val="28"/>
              </w:rPr>
              <w:t xml:space="preserve">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      </w:r>
            <w:r>
              <w:rPr>
                <w:sz w:val="28"/>
                <w:szCs w:val="28"/>
              </w:rPr>
              <w:t xml:space="preserve"> – 125 человек</w:t>
            </w:r>
            <w:r w:rsidRPr="00075091">
              <w:rPr>
                <w:sz w:val="28"/>
                <w:szCs w:val="28"/>
              </w:rPr>
              <w:t>;</w:t>
            </w:r>
          </w:p>
          <w:p w14:paraId="0831D009" w14:textId="77777777" w:rsidR="00755F3D" w:rsidRPr="00075091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075091">
              <w:rPr>
                <w:b/>
                <w:sz w:val="28"/>
                <w:szCs w:val="28"/>
              </w:rPr>
              <w:lastRenderedPageBreak/>
              <w:t>Ч</w:t>
            </w:r>
            <w:r w:rsidRPr="00075091">
              <w:rPr>
                <w:b/>
                <w:sz w:val="28"/>
                <w:szCs w:val="28"/>
                <w:vertAlign w:val="subscript"/>
              </w:rPr>
              <w:t>общ</w:t>
            </w:r>
            <w:r w:rsidRPr="00075091">
              <w:rPr>
                <w:b/>
                <w:sz w:val="28"/>
                <w:szCs w:val="28"/>
              </w:rPr>
              <w:t xml:space="preserve"> </w:t>
            </w:r>
            <w:r w:rsidRPr="00075091">
              <w:rPr>
                <w:sz w:val="28"/>
                <w:szCs w:val="28"/>
              </w:rPr>
              <w:t>-  общее число опрошенных получателей услуг</w:t>
            </w:r>
            <w:r>
              <w:rPr>
                <w:sz w:val="28"/>
                <w:szCs w:val="28"/>
              </w:rPr>
              <w:t>, ответивших на вопрос 13 Анкеты  (см. Рекомендуемый образец Анкеты в приказе Минтруда России от 30 октября 2018 г. № 675н) – 250 человек</w:t>
            </w:r>
            <w:r w:rsidRPr="00075091">
              <w:rPr>
                <w:sz w:val="28"/>
                <w:szCs w:val="28"/>
              </w:rPr>
              <w:t>.</w:t>
            </w:r>
          </w:p>
          <w:p w14:paraId="7A068EE1" w14:textId="77777777" w:rsidR="00755F3D" w:rsidRDefault="00755F3D" w:rsidP="007A326F">
            <w:pPr>
              <w:ind w:firstLine="709"/>
              <w:jc w:val="both"/>
            </w:pPr>
          </w:p>
          <w:p w14:paraId="68A454FB" w14:textId="77777777" w:rsidR="00755F3D" w:rsidRDefault="00755F3D" w:rsidP="007A326F">
            <w:pPr>
              <w:ind w:firstLine="709"/>
              <w:jc w:val="both"/>
            </w:pPr>
          </w:p>
          <w:p w14:paraId="035D1C25" w14:textId="77777777" w:rsidR="00755F3D" w:rsidRPr="00075091" w:rsidRDefault="00755F3D" w:rsidP="007A326F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075091">
              <w:rPr>
                <w:sz w:val="28"/>
                <w:szCs w:val="28"/>
                <w:u w:val="single"/>
              </w:rPr>
              <w:t>Расчет значения показателя 5.1.</w:t>
            </w:r>
          </w:p>
          <w:p w14:paraId="260D6DB1" w14:textId="77777777" w:rsidR="00755F3D" w:rsidRDefault="00755F3D" w:rsidP="007A326F">
            <w:pPr>
              <w:ind w:firstLine="709"/>
              <w:jc w:val="both"/>
            </w:pPr>
          </w:p>
          <w:p w14:paraId="6C35E641" w14:textId="77777777" w:rsidR="00755F3D" w:rsidRDefault="00755F3D" w:rsidP="007A326F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C31D04">
              <w:rPr>
                <w:b/>
                <w:sz w:val="28"/>
                <w:szCs w:val="28"/>
              </w:rPr>
              <w:t>П</w:t>
            </w:r>
            <w:r w:rsidRPr="00C31D04">
              <w:rPr>
                <w:b/>
                <w:sz w:val="28"/>
                <w:szCs w:val="28"/>
                <w:vertAlign w:val="subscript"/>
              </w:rPr>
              <w:t>реком</w:t>
            </w:r>
            <w:r w:rsidRPr="00075091">
              <w:rPr>
                <w:b/>
                <w:sz w:val="28"/>
                <w:szCs w:val="28"/>
              </w:rPr>
              <w:t xml:space="preserve"> =</w:t>
            </w:r>
            <w:r>
              <w:rPr>
                <w:b/>
                <w:sz w:val="28"/>
                <w:szCs w:val="28"/>
              </w:rPr>
              <w:t xml:space="preserve"> (125 : 250) х 100 = 0,5 х 100 = 50 баллов.</w:t>
            </w:r>
          </w:p>
          <w:p w14:paraId="6ACF4C56" w14:textId="77777777" w:rsidR="00755F3D" w:rsidRPr="00C31D04" w:rsidRDefault="00755F3D" w:rsidP="007A326F">
            <w:pPr>
              <w:jc w:val="both"/>
            </w:pPr>
          </w:p>
        </w:tc>
      </w:tr>
      <w:tr w:rsidR="00755F3D" w:rsidRPr="00692EEE" w14:paraId="5D9053AC" w14:textId="77777777" w:rsidTr="007A326F">
        <w:trPr>
          <w:trHeight w:val="2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0605" w14:textId="77777777" w:rsidR="00755F3D" w:rsidRPr="008745C5" w:rsidRDefault="00755F3D" w:rsidP="007A326F">
            <w:pPr>
              <w:pStyle w:val="2e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E3C2" w14:textId="77777777" w:rsidR="00755F3D" w:rsidRPr="008745C5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 оценки кач</w:t>
            </w: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ства</w:t>
            </w:r>
          </w:p>
          <w:p w14:paraId="58F73934" w14:textId="77777777" w:rsidR="00755F3D" w:rsidRPr="008745C5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74C8" w14:textId="77777777" w:rsidR="00755F3D" w:rsidRPr="008745C5" w:rsidRDefault="00755F3D" w:rsidP="007A326F">
            <w:pPr>
              <w:pStyle w:val="2e"/>
              <w:ind w:left="-108"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Значи-мость пока-зателей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DDEB" w14:textId="77777777" w:rsidR="00755F3D" w:rsidRPr="008745C5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Параметры показателя оценки качества, подлежащие оценке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623A" w14:textId="77777777" w:rsidR="00755F3D" w:rsidRPr="008745C5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Индикаторы параметров показателей оценки качества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2D99" w14:textId="77777777" w:rsidR="00755F3D" w:rsidRPr="008745C5" w:rsidRDefault="00755F3D" w:rsidP="007A326F">
            <w:pPr>
              <w:pStyle w:val="2e"/>
              <w:ind w:left="-162" w:right="-11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Значение параметров </w:t>
            </w:r>
          </w:p>
          <w:p w14:paraId="08E74151" w14:textId="77777777" w:rsidR="00755F3D" w:rsidRPr="008745C5" w:rsidRDefault="00755F3D" w:rsidP="007A326F">
            <w:pPr>
              <w:pStyle w:val="2e"/>
              <w:ind w:left="-162" w:right="-11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баллах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8822" w14:textId="77777777" w:rsidR="00755F3D" w:rsidRPr="008745C5" w:rsidRDefault="00755F3D" w:rsidP="007A326F">
            <w:pPr>
              <w:pStyle w:val="2e"/>
              <w:ind w:left="-107" w:right="-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Макси-мальное значение показателей </w:t>
            </w:r>
          </w:p>
        </w:tc>
      </w:tr>
      <w:tr w:rsidR="00755F3D" w:rsidRPr="00692EEE" w14:paraId="6A660D3D" w14:textId="77777777" w:rsidTr="007A326F">
        <w:trPr>
          <w:trHeight w:val="2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04E6C6BA" w14:textId="77777777" w:rsidR="00755F3D" w:rsidRPr="008745C5" w:rsidRDefault="00755F3D" w:rsidP="007A326F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14:paraId="24628DDC" w14:textId="77777777" w:rsidR="00755F3D" w:rsidRPr="00C31D04" w:rsidRDefault="00755F3D" w:rsidP="007A326F">
            <w:r w:rsidRPr="00C31D04"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  <w:r w:rsidRPr="00C31D04">
              <w:rPr>
                <w:rStyle w:val="af8"/>
              </w:rPr>
              <w:footnoteReference w:id="2"/>
            </w:r>
            <w:r>
              <w:t xml:space="preserve"> </w:t>
            </w:r>
            <w:r w:rsidRPr="00C31D04">
              <w:rPr>
                <w:b/>
                <w:lang w:eastAsia="en-US"/>
              </w:rPr>
              <w:t>(</w:t>
            </w:r>
            <w:r w:rsidRPr="00C31D04">
              <w:rPr>
                <w:b/>
                <w:szCs w:val="28"/>
              </w:rPr>
              <w:t>П</w:t>
            </w:r>
            <w:r w:rsidRPr="00C31D04">
              <w:rPr>
                <w:b/>
                <w:szCs w:val="28"/>
                <w:vertAlign w:val="superscript"/>
              </w:rPr>
              <w:t>орг.усл</w:t>
            </w:r>
            <w:r w:rsidRPr="00C31D04">
              <w:rPr>
                <w:b/>
                <w:szCs w:val="28"/>
                <w:vertAlign w:val="subscript"/>
              </w:rPr>
              <w:t>уд</w:t>
            </w:r>
            <w:r w:rsidRPr="00C31D04">
              <w:rPr>
                <w:b/>
                <w:lang w:eastAsia="en-US"/>
              </w:rPr>
              <w:t>)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73E904EA" w14:textId="77777777" w:rsidR="00755F3D" w:rsidRPr="008745C5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6E7699" w14:textId="77777777" w:rsidR="00755F3D" w:rsidRPr="008745C5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>5.2.1 Удовлетворенность получ</w:t>
            </w: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>телей услуг организационными условиями оказания услуг, например:</w:t>
            </w:r>
          </w:p>
          <w:p w14:paraId="21C8B382" w14:textId="77777777" w:rsidR="00755F3D" w:rsidRPr="008745C5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наличием и понятностью нав</w:t>
            </w: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>гации внутри организации</w:t>
            </w:r>
            <w:r w:rsidRPr="008745C5">
              <w:rPr>
                <w:rFonts w:ascii="Times New Roman" w:hAnsi="Times New Roman"/>
                <w:sz w:val="24"/>
                <w:szCs w:val="24"/>
              </w:rPr>
              <w:t xml:space="preserve"> соц</w:t>
            </w:r>
            <w:r w:rsidRPr="008745C5">
              <w:rPr>
                <w:rFonts w:ascii="Times New Roman" w:hAnsi="Times New Roman"/>
                <w:sz w:val="24"/>
                <w:szCs w:val="24"/>
              </w:rPr>
              <w:t>и</w:t>
            </w:r>
            <w:r w:rsidRPr="008745C5">
              <w:rPr>
                <w:rFonts w:ascii="Times New Roman" w:hAnsi="Times New Roman"/>
                <w:sz w:val="24"/>
                <w:szCs w:val="24"/>
              </w:rPr>
              <w:t>альной сферы</w:t>
            </w: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2B9B5998" w14:textId="77777777" w:rsidR="00755F3D" w:rsidRPr="008745C5" w:rsidRDefault="00755F3D" w:rsidP="007A326F">
            <w:pPr>
              <w:pStyle w:val="2e"/>
              <w:ind w:right="-101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</w:rPr>
              <w:t>- графиком работы организации социальной сферы (подраздел</w:t>
            </w:r>
            <w:r w:rsidRPr="008745C5">
              <w:rPr>
                <w:rFonts w:ascii="Times New Roman" w:hAnsi="Times New Roman"/>
                <w:sz w:val="24"/>
                <w:szCs w:val="24"/>
              </w:rPr>
              <w:t>е</w:t>
            </w:r>
            <w:r w:rsidRPr="008745C5">
              <w:rPr>
                <w:rFonts w:ascii="Times New Roman" w:hAnsi="Times New Roman"/>
                <w:sz w:val="24"/>
                <w:szCs w:val="24"/>
              </w:rPr>
              <w:lastRenderedPageBreak/>
              <w:t>ния, отдельных специалистов, графиком прихода социального работника на дом и прочее)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01C8EE1F" w14:textId="77777777" w:rsidR="00755F3D" w:rsidRPr="008745C5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</w:rPr>
              <w:lastRenderedPageBreak/>
              <w:t>число получателей услуг, удовлетворе</w:t>
            </w:r>
            <w:r w:rsidRPr="008745C5">
              <w:rPr>
                <w:rFonts w:ascii="Times New Roman" w:hAnsi="Times New Roman"/>
                <w:sz w:val="24"/>
                <w:szCs w:val="24"/>
              </w:rPr>
              <w:t>н</w:t>
            </w:r>
            <w:r w:rsidRPr="008745C5">
              <w:rPr>
                <w:rFonts w:ascii="Times New Roman" w:hAnsi="Times New Roman"/>
                <w:sz w:val="24"/>
                <w:szCs w:val="24"/>
              </w:rPr>
              <w:t>ных организационными условиями пред</w:t>
            </w:r>
            <w:r w:rsidRPr="008745C5">
              <w:rPr>
                <w:rFonts w:ascii="Times New Roman" w:hAnsi="Times New Roman"/>
                <w:sz w:val="24"/>
                <w:szCs w:val="24"/>
              </w:rPr>
              <w:t>о</w:t>
            </w:r>
            <w:r w:rsidRPr="008745C5">
              <w:rPr>
                <w:rFonts w:ascii="Times New Roman" w:hAnsi="Times New Roman"/>
                <w:sz w:val="24"/>
                <w:szCs w:val="24"/>
              </w:rPr>
              <w:t xml:space="preserve">ставления услуг </w:t>
            </w:r>
            <w:r w:rsidRPr="008745C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8745C5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У</w:t>
            </w:r>
            <w:r w:rsidRPr="008745C5">
              <w:rPr>
                <w:rFonts w:ascii="Times New Roman" w:hAnsi="Times New Roman"/>
                <w:b/>
                <w:sz w:val="24"/>
                <w:szCs w:val="28"/>
                <w:vertAlign w:val="superscript"/>
                <w:lang w:eastAsia="ru-RU"/>
              </w:rPr>
              <w:t>орг.усл</w:t>
            </w:r>
            <w:r w:rsidRPr="008745C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8745C5">
              <w:rPr>
                <w:rFonts w:ascii="Times New Roman" w:hAnsi="Times New Roman"/>
                <w:sz w:val="24"/>
                <w:szCs w:val="24"/>
              </w:rPr>
              <w:t xml:space="preserve">, по отношению к числу опрошенных </w:t>
            </w: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получателей услуг</w:t>
            </w:r>
            <w:r w:rsidRPr="008745C5">
              <w:rPr>
                <w:rFonts w:ascii="Times New Roman" w:hAnsi="Times New Roman"/>
                <w:sz w:val="24"/>
                <w:szCs w:val="24"/>
              </w:rPr>
              <w:t xml:space="preserve">  ответивших на соответствующий вопрос анкеты </w:t>
            </w:r>
            <w:r w:rsidRPr="008745C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8745C5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Ч</w:t>
            </w:r>
            <w:r w:rsidRPr="008745C5">
              <w:rPr>
                <w:rFonts w:ascii="Times New Roman" w:hAnsi="Times New Roman"/>
                <w:b/>
                <w:sz w:val="24"/>
                <w:szCs w:val="28"/>
                <w:vertAlign w:val="subscript"/>
                <w:lang w:eastAsia="ru-RU"/>
              </w:rPr>
              <w:t>общ</w:t>
            </w:r>
            <w:r w:rsidRPr="008745C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463BCD5" w14:textId="77777777" w:rsidR="00755F3D" w:rsidRPr="008745C5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>0-100 ба</w:t>
            </w: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>лов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14:paraId="514FF93E" w14:textId="77777777" w:rsidR="00755F3D" w:rsidRPr="008745C5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>100 баллов</w:t>
            </w:r>
          </w:p>
          <w:p w14:paraId="0419A368" w14:textId="77777777" w:rsidR="00755F3D" w:rsidRPr="008745C5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69E8520" w14:textId="77777777" w:rsidR="00755F3D" w:rsidRPr="008745C5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расч</w:t>
            </w:r>
            <w:r w:rsidRPr="008745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745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  форм</w:t>
            </w:r>
            <w:r w:rsidRPr="008745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745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 (5.2)</w:t>
            </w:r>
          </w:p>
        </w:tc>
      </w:tr>
      <w:tr w:rsidR="00755F3D" w:rsidRPr="00692EEE" w14:paraId="21040598" w14:textId="77777777" w:rsidTr="007A326F">
        <w:trPr>
          <w:trHeight w:val="20"/>
        </w:trPr>
        <w:tc>
          <w:tcPr>
            <w:tcW w:w="15984" w:type="dxa"/>
            <w:gridSpan w:val="7"/>
            <w:tcBorders>
              <w:left w:val="single" w:sz="4" w:space="0" w:color="auto"/>
            </w:tcBorders>
          </w:tcPr>
          <w:tbl>
            <w:tblPr>
              <w:tblW w:w="727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12"/>
              <w:gridCol w:w="1368"/>
              <w:gridCol w:w="1168"/>
              <w:gridCol w:w="2528"/>
            </w:tblGrid>
            <w:tr w:rsidR="00755F3D" w:rsidRPr="00C31D04" w14:paraId="7411F8BA" w14:textId="77777777" w:rsidTr="007A326F">
              <w:trPr>
                <w:jc w:val="center"/>
              </w:trPr>
              <w:tc>
                <w:tcPr>
                  <w:tcW w:w="2212" w:type="dxa"/>
                  <w:vMerge w:val="restart"/>
                  <w:vAlign w:val="center"/>
                </w:tcPr>
                <w:p w14:paraId="6816DD96" w14:textId="77777777" w:rsidR="00755F3D" w:rsidRPr="00C31D04" w:rsidRDefault="00755F3D" w:rsidP="007A326F">
                  <w:pPr>
                    <w:framePr w:hSpace="180" w:wrap="around" w:vAnchor="text" w:hAnchor="text" w:xAlign="center" w:y="1"/>
                    <w:ind w:right="-46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C31D04">
                    <w:rPr>
                      <w:b/>
                      <w:sz w:val="28"/>
                      <w:szCs w:val="28"/>
                    </w:rPr>
                    <w:lastRenderedPageBreak/>
                    <w:t>П</w:t>
                  </w:r>
                  <w:r w:rsidRPr="00C31D04">
                    <w:rPr>
                      <w:b/>
                      <w:sz w:val="28"/>
                      <w:szCs w:val="28"/>
                      <w:vertAlign w:val="superscript"/>
                    </w:rPr>
                    <w:t>орг.усл</w:t>
                  </w:r>
                  <w:r w:rsidRPr="00C31D04">
                    <w:rPr>
                      <w:b/>
                      <w:sz w:val="28"/>
                      <w:szCs w:val="28"/>
                      <w:vertAlign w:val="subscript"/>
                    </w:rPr>
                    <w:t>уд</w:t>
                  </w:r>
                  <w:r w:rsidRPr="00C31D04">
                    <w:rPr>
                      <w:b/>
                      <w:sz w:val="28"/>
                      <w:szCs w:val="28"/>
                    </w:rPr>
                    <w:t xml:space="preserve"> = (</w:t>
                  </w:r>
                </w:p>
              </w:tc>
              <w:tc>
                <w:tcPr>
                  <w:tcW w:w="1368" w:type="dxa"/>
                  <w:tcBorders>
                    <w:bottom w:val="single" w:sz="4" w:space="0" w:color="auto"/>
                  </w:tcBorders>
                </w:tcPr>
                <w:p w14:paraId="503FAA11" w14:textId="77777777" w:rsidR="00755F3D" w:rsidRPr="00C31D04" w:rsidRDefault="00755F3D" w:rsidP="007A326F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center"/>
                    <w:rPr>
                      <w:b/>
                      <w:szCs w:val="28"/>
                    </w:rPr>
                  </w:pPr>
                  <w:r w:rsidRPr="00C31D04">
                    <w:rPr>
                      <w:b/>
                      <w:sz w:val="28"/>
                      <w:szCs w:val="28"/>
                    </w:rPr>
                    <w:t>У</w:t>
                  </w:r>
                  <w:r w:rsidRPr="00C31D04">
                    <w:rPr>
                      <w:b/>
                      <w:sz w:val="28"/>
                      <w:szCs w:val="28"/>
                      <w:vertAlign w:val="superscript"/>
                    </w:rPr>
                    <w:t>орг.усл</w:t>
                  </w:r>
                </w:p>
              </w:tc>
              <w:tc>
                <w:tcPr>
                  <w:tcW w:w="1168" w:type="dxa"/>
                  <w:vMerge w:val="restart"/>
                  <w:vAlign w:val="center"/>
                </w:tcPr>
                <w:p w14:paraId="356C4191" w14:textId="77777777" w:rsidR="00755F3D" w:rsidRPr="00C31D04" w:rsidRDefault="00755F3D" w:rsidP="007A326F">
                  <w:pPr>
                    <w:framePr w:hSpace="180" w:wrap="around" w:vAnchor="text" w:hAnchor="text" w:xAlign="center" w:y="1"/>
                    <w:ind w:left="-108"/>
                    <w:suppressOverlap/>
                    <w:rPr>
                      <w:b/>
                      <w:sz w:val="28"/>
                      <w:szCs w:val="28"/>
                    </w:rPr>
                  </w:pPr>
                  <w:r w:rsidRPr="00C31D04">
                    <w:rPr>
                      <w:b/>
                      <w:sz w:val="28"/>
                      <w:szCs w:val="28"/>
                    </w:rPr>
                    <w:t xml:space="preserve"> )×100,</w:t>
                  </w:r>
                </w:p>
              </w:tc>
              <w:tc>
                <w:tcPr>
                  <w:tcW w:w="2528" w:type="dxa"/>
                  <w:vMerge w:val="restart"/>
                  <w:vAlign w:val="center"/>
                </w:tcPr>
                <w:p w14:paraId="151C2707" w14:textId="77777777" w:rsidR="00755F3D" w:rsidRPr="00C31D04" w:rsidRDefault="00755F3D" w:rsidP="007A326F">
                  <w:pPr>
                    <w:framePr w:hSpace="180" w:wrap="around" w:vAnchor="text" w:hAnchor="text" w:xAlign="center" w:y="1"/>
                    <w:ind w:left="-108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C31D04">
                    <w:rPr>
                      <w:b/>
                      <w:sz w:val="28"/>
                      <w:szCs w:val="28"/>
                    </w:rPr>
                    <w:t>(5.2)</w:t>
                  </w:r>
                </w:p>
              </w:tc>
            </w:tr>
            <w:tr w:rsidR="00755F3D" w:rsidRPr="00C31D04" w14:paraId="2F9FA27A" w14:textId="77777777" w:rsidTr="007A326F">
              <w:trPr>
                <w:jc w:val="center"/>
              </w:trPr>
              <w:tc>
                <w:tcPr>
                  <w:tcW w:w="2212" w:type="dxa"/>
                  <w:vMerge/>
                </w:tcPr>
                <w:p w14:paraId="707FF8D2" w14:textId="77777777" w:rsidR="00755F3D" w:rsidRPr="00C31D04" w:rsidRDefault="00755F3D" w:rsidP="007A326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auto"/>
                  </w:tcBorders>
                </w:tcPr>
                <w:p w14:paraId="787976DD" w14:textId="77777777" w:rsidR="00755F3D" w:rsidRPr="00C31D04" w:rsidRDefault="00755F3D" w:rsidP="007A326F">
                  <w:pPr>
                    <w:framePr w:hSpace="180" w:wrap="around" w:vAnchor="text" w:hAnchor="text" w:xAlign="center" w:y="1"/>
                    <w:ind w:left="186" w:hanging="186"/>
                    <w:suppressOverlap/>
                    <w:jc w:val="center"/>
                    <w:rPr>
                      <w:b/>
                      <w:szCs w:val="28"/>
                    </w:rPr>
                  </w:pPr>
                  <w:r w:rsidRPr="00C31D04">
                    <w:rPr>
                      <w:b/>
                      <w:sz w:val="28"/>
                      <w:szCs w:val="28"/>
                    </w:rPr>
                    <w:t>Ч</w:t>
                  </w:r>
                  <w:r w:rsidRPr="00C31D04">
                    <w:rPr>
                      <w:b/>
                      <w:sz w:val="28"/>
                      <w:szCs w:val="28"/>
                      <w:vertAlign w:val="subscript"/>
                    </w:rPr>
                    <w:t>общ</w:t>
                  </w:r>
                </w:p>
              </w:tc>
              <w:tc>
                <w:tcPr>
                  <w:tcW w:w="1168" w:type="dxa"/>
                  <w:vMerge/>
                </w:tcPr>
                <w:p w14:paraId="66D1EFBF" w14:textId="77777777" w:rsidR="00755F3D" w:rsidRPr="00C31D04" w:rsidRDefault="00755F3D" w:rsidP="007A326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528" w:type="dxa"/>
                  <w:vMerge/>
                </w:tcPr>
                <w:p w14:paraId="1EE76F25" w14:textId="77777777" w:rsidR="00755F3D" w:rsidRPr="00C31D04" w:rsidRDefault="00755F3D" w:rsidP="007A326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b/>
                      <w:szCs w:val="28"/>
                    </w:rPr>
                  </w:pPr>
                </w:p>
              </w:tc>
            </w:tr>
          </w:tbl>
          <w:p w14:paraId="1A28F977" w14:textId="77777777" w:rsidR="00755F3D" w:rsidRPr="00C31D04" w:rsidRDefault="00755F3D" w:rsidP="007A326F">
            <w:pPr>
              <w:ind w:firstLine="709"/>
              <w:jc w:val="both"/>
              <w:rPr>
                <w:szCs w:val="28"/>
              </w:rPr>
            </w:pPr>
            <w:r w:rsidRPr="00C31D04">
              <w:rPr>
                <w:szCs w:val="28"/>
              </w:rPr>
              <w:t>где</w:t>
            </w:r>
          </w:p>
          <w:p w14:paraId="30F70739" w14:textId="77777777" w:rsidR="00755F3D" w:rsidRPr="00C31D04" w:rsidRDefault="00755F3D" w:rsidP="007A326F">
            <w:pPr>
              <w:ind w:firstLine="709"/>
              <w:jc w:val="both"/>
              <w:rPr>
                <w:szCs w:val="28"/>
              </w:rPr>
            </w:pPr>
            <w:r w:rsidRPr="00C31D04">
              <w:rPr>
                <w:b/>
                <w:szCs w:val="28"/>
              </w:rPr>
              <w:t>У</w:t>
            </w:r>
            <w:r w:rsidRPr="00C31D04">
              <w:rPr>
                <w:b/>
                <w:szCs w:val="28"/>
                <w:vertAlign w:val="superscript"/>
              </w:rPr>
              <w:t>орг.усл</w:t>
            </w:r>
            <w:r w:rsidRPr="00C31D04">
              <w:rPr>
                <w:szCs w:val="28"/>
                <w:vertAlign w:val="superscript"/>
              </w:rPr>
              <w:t xml:space="preserve"> </w:t>
            </w:r>
            <w:r w:rsidRPr="00C31D04">
              <w:rPr>
                <w:szCs w:val="28"/>
              </w:rPr>
              <w:t>- число получателей услуг, удовлетворенных организационными условиями предоставления услуг;</w:t>
            </w:r>
          </w:p>
          <w:p w14:paraId="0FDCEA01" w14:textId="77777777" w:rsidR="00755F3D" w:rsidRDefault="00755F3D" w:rsidP="007A326F">
            <w:pPr>
              <w:ind w:firstLine="709"/>
              <w:jc w:val="both"/>
              <w:rPr>
                <w:szCs w:val="28"/>
              </w:rPr>
            </w:pPr>
            <w:r w:rsidRPr="00C31D04">
              <w:rPr>
                <w:b/>
                <w:szCs w:val="28"/>
              </w:rPr>
              <w:t>Ч</w:t>
            </w:r>
            <w:r w:rsidRPr="00C31D04">
              <w:rPr>
                <w:b/>
                <w:szCs w:val="28"/>
                <w:vertAlign w:val="subscript"/>
              </w:rPr>
              <w:t>общ</w:t>
            </w:r>
            <w:r w:rsidRPr="00C31D04">
              <w:rPr>
                <w:szCs w:val="28"/>
              </w:rPr>
              <w:t xml:space="preserve"> -  общее число опрошенных получателей услуг</w:t>
            </w:r>
            <w:r>
              <w:rPr>
                <w:szCs w:val="28"/>
              </w:rPr>
              <w:t>.</w:t>
            </w:r>
          </w:p>
          <w:p w14:paraId="2909E91A" w14:textId="77777777" w:rsidR="00755F3D" w:rsidRDefault="00755F3D" w:rsidP="007A326F">
            <w:pPr>
              <w:ind w:firstLine="709"/>
              <w:jc w:val="both"/>
              <w:rPr>
                <w:szCs w:val="28"/>
              </w:rPr>
            </w:pPr>
          </w:p>
          <w:p w14:paraId="7C4061E2" w14:textId="77777777" w:rsidR="00755F3D" w:rsidRPr="00075091" w:rsidRDefault="00755F3D" w:rsidP="007A326F">
            <w:pPr>
              <w:jc w:val="both"/>
              <w:rPr>
                <w:b/>
                <w:sz w:val="28"/>
                <w:szCs w:val="28"/>
              </w:rPr>
            </w:pPr>
            <w:r w:rsidRPr="00075091">
              <w:rPr>
                <w:b/>
                <w:sz w:val="28"/>
                <w:szCs w:val="28"/>
              </w:rPr>
              <w:t xml:space="preserve">Пример расчета значения показателя </w:t>
            </w:r>
            <w:r>
              <w:rPr>
                <w:b/>
                <w:sz w:val="28"/>
                <w:szCs w:val="28"/>
              </w:rPr>
              <w:t>5</w:t>
            </w:r>
            <w:r w:rsidRPr="0007509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2</w:t>
            </w:r>
            <w:r w:rsidRPr="00075091">
              <w:rPr>
                <w:b/>
                <w:sz w:val="28"/>
                <w:szCs w:val="28"/>
              </w:rPr>
              <w:t>.</w:t>
            </w:r>
          </w:p>
          <w:p w14:paraId="4CF81A54" w14:textId="77777777" w:rsidR="00755F3D" w:rsidRDefault="00755F3D" w:rsidP="007A326F">
            <w:pPr>
              <w:ind w:firstLine="709"/>
              <w:jc w:val="both"/>
            </w:pPr>
          </w:p>
          <w:p w14:paraId="6516F2D6" w14:textId="77777777" w:rsidR="00755F3D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075091">
              <w:rPr>
                <w:b/>
                <w:sz w:val="28"/>
                <w:szCs w:val="28"/>
              </w:rPr>
              <w:t>У</w:t>
            </w:r>
            <w:r w:rsidRPr="00075091">
              <w:rPr>
                <w:b/>
                <w:sz w:val="28"/>
                <w:szCs w:val="28"/>
                <w:vertAlign w:val="superscript"/>
              </w:rPr>
              <w:t>орг.усл</w:t>
            </w:r>
            <w:r w:rsidRPr="00075091">
              <w:rPr>
                <w:sz w:val="28"/>
                <w:szCs w:val="28"/>
                <w:vertAlign w:val="superscript"/>
              </w:rPr>
              <w:t xml:space="preserve"> </w:t>
            </w:r>
            <w:r w:rsidRPr="00075091">
              <w:rPr>
                <w:sz w:val="28"/>
                <w:szCs w:val="28"/>
              </w:rPr>
              <w:t>- число получателей услуг, удовлетворенных организационными условиями предоставления услуг</w:t>
            </w:r>
            <w:r>
              <w:rPr>
                <w:sz w:val="28"/>
                <w:szCs w:val="28"/>
              </w:rPr>
              <w:t>:</w:t>
            </w:r>
          </w:p>
          <w:p w14:paraId="3C6EF247" w14:textId="77777777" w:rsidR="00755F3D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в сфере охраны здоровья – число получателей услуг, удовлетворенных навигацией внутри организации (наличие информационных табличек, указателей, сигнальных табло, инфоматов и прочее) – 230 человек</w:t>
            </w:r>
            <w:r w:rsidRPr="00075091">
              <w:rPr>
                <w:sz w:val="28"/>
                <w:szCs w:val="28"/>
              </w:rPr>
              <w:t>;</w:t>
            </w:r>
          </w:p>
          <w:p w14:paraId="07517546" w14:textId="77777777" w:rsidR="00755F3D" w:rsidRPr="00075091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в сфере культуры, образования, медико-социальной экспертизы и социального обслуживания – число получателей услуг, удовлетворенных графиком работы организации (подразделения, отдельных специалистов, периодичностью прихода социального работника на дом и прочее) – 230 человек;</w:t>
            </w:r>
          </w:p>
          <w:p w14:paraId="5B0CABFC" w14:textId="77777777" w:rsidR="00755F3D" w:rsidRPr="00075091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075091">
              <w:rPr>
                <w:b/>
                <w:sz w:val="28"/>
                <w:szCs w:val="28"/>
              </w:rPr>
              <w:t>Ч</w:t>
            </w:r>
            <w:r w:rsidRPr="00075091">
              <w:rPr>
                <w:b/>
                <w:sz w:val="28"/>
                <w:szCs w:val="28"/>
                <w:vertAlign w:val="subscript"/>
              </w:rPr>
              <w:t>общ</w:t>
            </w:r>
            <w:r w:rsidRPr="00075091">
              <w:rPr>
                <w:sz w:val="28"/>
                <w:szCs w:val="28"/>
              </w:rPr>
              <w:t xml:space="preserve"> -  общее число опрошенных получателей услуг</w:t>
            </w:r>
            <w:r>
              <w:rPr>
                <w:sz w:val="28"/>
                <w:szCs w:val="28"/>
              </w:rPr>
              <w:t>, ответивших на вопрос 14 Анкеты  (см. Рекомендуемый образец Анкеты в приказе Минтруда России от 30 октября 2018 г. № 675н) – 250 человек</w:t>
            </w:r>
            <w:r w:rsidRPr="00075091">
              <w:rPr>
                <w:sz w:val="28"/>
                <w:szCs w:val="28"/>
              </w:rPr>
              <w:t>.</w:t>
            </w:r>
          </w:p>
          <w:p w14:paraId="102ECD2C" w14:textId="77777777" w:rsidR="00755F3D" w:rsidRDefault="00755F3D" w:rsidP="007A326F">
            <w:pPr>
              <w:ind w:firstLine="709"/>
              <w:jc w:val="both"/>
            </w:pPr>
          </w:p>
          <w:p w14:paraId="6E81D6AA" w14:textId="77777777" w:rsidR="00755F3D" w:rsidRPr="00075091" w:rsidRDefault="00755F3D" w:rsidP="007A326F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075091">
              <w:rPr>
                <w:sz w:val="28"/>
                <w:szCs w:val="28"/>
                <w:u w:val="single"/>
              </w:rPr>
              <w:t>Расчет значения показателя 5.</w:t>
            </w:r>
            <w:r>
              <w:rPr>
                <w:sz w:val="28"/>
                <w:szCs w:val="28"/>
                <w:u w:val="single"/>
              </w:rPr>
              <w:t>2</w:t>
            </w:r>
            <w:r w:rsidRPr="00075091">
              <w:rPr>
                <w:sz w:val="28"/>
                <w:szCs w:val="28"/>
                <w:u w:val="single"/>
              </w:rPr>
              <w:t>.</w:t>
            </w:r>
          </w:p>
          <w:p w14:paraId="0615351E" w14:textId="77777777" w:rsidR="00755F3D" w:rsidRDefault="00755F3D" w:rsidP="007A326F">
            <w:pPr>
              <w:ind w:firstLine="709"/>
              <w:jc w:val="both"/>
            </w:pPr>
          </w:p>
          <w:p w14:paraId="76A36F06" w14:textId="77777777" w:rsidR="00755F3D" w:rsidRPr="005550AE" w:rsidRDefault="00755F3D" w:rsidP="007A326F">
            <w:pPr>
              <w:ind w:firstLine="709"/>
              <w:jc w:val="both"/>
            </w:pPr>
            <w:r w:rsidRPr="00C31D04">
              <w:rPr>
                <w:b/>
                <w:sz w:val="28"/>
                <w:szCs w:val="28"/>
              </w:rPr>
              <w:t>П</w:t>
            </w:r>
            <w:r w:rsidRPr="00C31D04">
              <w:rPr>
                <w:b/>
                <w:sz w:val="28"/>
                <w:szCs w:val="28"/>
                <w:vertAlign w:val="subscript"/>
              </w:rPr>
              <w:t>реком</w:t>
            </w:r>
            <w:r w:rsidRPr="00075091">
              <w:rPr>
                <w:b/>
                <w:sz w:val="28"/>
                <w:szCs w:val="28"/>
              </w:rPr>
              <w:t xml:space="preserve"> =</w:t>
            </w:r>
            <w:r>
              <w:rPr>
                <w:b/>
                <w:sz w:val="28"/>
                <w:szCs w:val="28"/>
              </w:rPr>
              <w:t xml:space="preserve"> (230 : 250) х 100 = 0,92 х 100 = 92 балла.</w:t>
            </w:r>
          </w:p>
          <w:p w14:paraId="76E7430B" w14:textId="77777777" w:rsidR="00755F3D" w:rsidRPr="008745C5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F3D" w:rsidRPr="00692EEE" w14:paraId="347EB4CF" w14:textId="77777777" w:rsidTr="007A326F">
        <w:trPr>
          <w:trHeight w:val="2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50CA" w14:textId="77777777" w:rsidR="00755F3D" w:rsidRPr="008745C5" w:rsidRDefault="00755F3D" w:rsidP="007A326F">
            <w:pPr>
              <w:pStyle w:val="2e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br w:type="page"/>
            </w: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348A" w14:textId="77777777" w:rsidR="00755F3D" w:rsidRPr="008745C5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 оценки кач</w:t>
            </w: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ства</w:t>
            </w:r>
          </w:p>
          <w:p w14:paraId="0DC38633" w14:textId="77777777" w:rsidR="00755F3D" w:rsidRPr="008745C5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13DE" w14:textId="77777777" w:rsidR="00755F3D" w:rsidRPr="008745C5" w:rsidRDefault="00755F3D" w:rsidP="007A326F">
            <w:pPr>
              <w:pStyle w:val="2e"/>
              <w:ind w:left="-108"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Значи-мость пока-зателей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EE1D" w14:textId="77777777" w:rsidR="00755F3D" w:rsidRPr="008745C5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Параметры показателя оценки качества, подлежащие оценке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866E" w14:textId="77777777" w:rsidR="00755F3D" w:rsidRPr="008745C5" w:rsidRDefault="00755F3D" w:rsidP="007A326F">
            <w:pPr>
              <w:pStyle w:val="2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Индикаторы параметров показателей оценки качества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1721" w14:textId="77777777" w:rsidR="00755F3D" w:rsidRPr="008745C5" w:rsidRDefault="00755F3D" w:rsidP="007A326F">
            <w:pPr>
              <w:pStyle w:val="2e"/>
              <w:ind w:left="-162" w:right="-11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Значение параметров </w:t>
            </w:r>
          </w:p>
          <w:p w14:paraId="369F3FDB" w14:textId="77777777" w:rsidR="00755F3D" w:rsidRPr="008745C5" w:rsidRDefault="00755F3D" w:rsidP="007A326F">
            <w:pPr>
              <w:pStyle w:val="2e"/>
              <w:ind w:left="-162" w:right="-11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баллах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797F" w14:textId="77777777" w:rsidR="00755F3D" w:rsidRPr="008745C5" w:rsidRDefault="00755F3D" w:rsidP="007A326F">
            <w:pPr>
              <w:pStyle w:val="2e"/>
              <w:ind w:left="-107" w:right="-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Макси-мальное значение показателей </w:t>
            </w:r>
          </w:p>
        </w:tc>
      </w:tr>
      <w:tr w:rsidR="00755F3D" w:rsidRPr="00692EEE" w14:paraId="0E6CDDF0" w14:textId="77777777" w:rsidTr="007A326F">
        <w:trPr>
          <w:trHeight w:val="2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7BEB4176" w14:textId="77777777" w:rsidR="00755F3D" w:rsidRPr="008745C5" w:rsidRDefault="00755F3D" w:rsidP="007A326F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5.3.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14:paraId="0B3B4B06" w14:textId="77777777" w:rsidR="00755F3D" w:rsidRPr="00C31D04" w:rsidRDefault="00755F3D" w:rsidP="007A326F">
            <w:r w:rsidRPr="00C31D04">
              <w:t>Доля получателей услуг, удовлетворенных в целом условиями оказания услуг в организации социальной сферы (в % от общего числа опрошенных получателей услуг).</w:t>
            </w:r>
            <w:r>
              <w:t xml:space="preserve"> </w:t>
            </w:r>
            <w:r w:rsidRPr="00C31D04">
              <w:rPr>
                <w:b/>
              </w:rPr>
              <w:t>(</w:t>
            </w:r>
            <w:r w:rsidRPr="00C31D04">
              <w:rPr>
                <w:b/>
                <w:szCs w:val="28"/>
              </w:rPr>
              <w:t>П</w:t>
            </w:r>
            <w:r w:rsidRPr="00C31D04">
              <w:rPr>
                <w:b/>
                <w:szCs w:val="28"/>
                <w:vertAlign w:val="subscript"/>
              </w:rPr>
              <w:t>уд</w:t>
            </w:r>
            <w:r w:rsidRPr="00C31D04">
              <w:rPr>
                <w:b/>
              </w:rPr>
              <w:t>)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7CB9E218" w14:textId="77777777" w:rsidR="00755F3D" w:rsidRPr="008745C5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A66A" w14:textId="77777777" w:rsidR="00755F3D" w:rsidRPr="008745C5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5.3.1.Удовлетворенность </w:t>
            </w:r>
            <w:r w:rsidRPr="008745C5">
              <w:rPr>
                <w:rFonts w:ascii="Times New Roman" w:hAnsi="Times New Roman"/>
                <w:sz w:val="24"/>
                <w:szCs w:val="24"/>
              </w:rPr>
              <w:t>получ</w:t>
            </w:r>
            <w:r w:rsidRPr="008745C5">
              <w:rPr>
                <w:rFonts w:ascii="Times New Roman" w:hAnsi="Times New Roman"/>
                <w:sz w:val="24"/>
                <w:szCs w:val="24"/>
              </w:rPr>
              <w:t>а</w:t>
            </w:r>
            <w:r w:rsidRPr="008745C5">
              <w:rPr>
                <w:rFonts w:ascii="Times New Roman" w:hAnsi="Times New Roman"/>
                <w:sz w:val="24"/>
                <w:szCs w:val="24"/>
              </w:rPr>
              <w:t>телей услуг в целом условиями оказания услуг в организации социальной сферы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2CB3CF01" w14:textId="77777777" w:rsidR="00755F3D" w:rsidRPr="008745C5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 получателей услуг, </w:t>
            </w:r>
            <w:r w:rsidRPr="008745C5">
              <w:rPr>
                <w:rFonts w:ascii="Times New Roman" w:hAnsi="Times New Roman"/>
                <w:sz w:val="24"/>
                <w:szCs w:val="24"/>
              </w:rPr>
              <w:t>удовлетворе</w:t>
            </w:r>
            <w:r w:rsidRPr="008745C5">
              <w:rPr>
                <w:rFonts w:ascii="Times New Roman" w:hAnsi="Times New Roman"/>
                <w:sz w:val="24"/>
                <w:szCs w:val="24"/>
              </w:rPr>
              <w:t>н</w:t>
            </w:r>
            <w:r w:rsidRPr="008745C5">
              <w:rPr>
                <w:rFonts w:ascii="Times New Roman" w:hAnsi="Times New Roman"/>
                <w:sz w:val="24"/>
                <w:szCs w:val="24"/>
              </w:rPr>
              <w:t xml:space="preserve">ных в целом условиями оказания услуг в организации социальной сферы </w:t>
            </w: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Pr="008745C5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У</w:t>
            </w:r>
            <w:r w:rsidRPr="008745C5">
              <w:rPr>
                <w:rFonts w:ascii="Times New Roman" w:hAnsi="Times New Roman"/>
                <w:b/>
                <w:sz w:val="24"/>
                <w:szCs w:val="28"/>
                <w:vertAlign w:val="subscript"/>
                <w:lang w:eastAsia="ru-RU"/>
              </w:rPr>
              <w:t>уд</w:t>
            </w: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),</w:t>
            </w:r>
            <w:r w:rsidRPr="008745C5">
              <w:rPr>
                <w:rFonts w:ascii="Times New Roman" w:hAnsi="Times New Roman"/>
                <w:sz w:val="24"/>
                <w:szCs w:val="24"/>
              </w:rPr>
              <w:t xml:space="preserve"> по отношению к</w:t>
            </w:r>
          </w:p>
          <w:p w14:paraId="09193070" w14:textId="77777777" w:rsidR="00755F3D" w:rsidRPr="008745C5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числу опрошенных  получателей услуг, ответивших на соответствующий вопрос анкеты </w:t>
            </w: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Pr="008745C5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Ч</w:t>
            </w:r>
            <w:r w:rsidRPr="008745C5">
              <w:rPr>
                <w:rFonts w:ascii="Times New Roman" w:hAnsi="Times New Roman"/>
                <w:b/>
                <w:sz w:val="24"/>
                <w:szCs w:val="28"/>
                <w:vertAlign w:val="subscript"/>
                <w:lang w:eastAsia="ru-RU"/>
              </w:rPr>
              <w:t>общ</w:t>
            </w: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  <w:p w14:paraId="2663DF5A" w14:textId="77777777" w:rsidR="00755F3D" w:rsidRPr="008745C5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07C4F0B" w14:textId="77777777" w:rsidR="00755F3D" w:rsidRPr="008745C5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>0-100 ба</w:t>
            </w: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>лов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14:paraId="1BF1408D" w14:textId="77777777" w:rsidR="00755F3D" w:rsidRPr="008745C5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>100 баллов</w:t>
            </w:r>
          </w:p>
          <w:p w14:paraId="114615C0" w14:textId="77777777" w:rsidR="00755F3D" w:rsidRPr="008745C5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8BD26E3" w14:textId="77777777" w:rsidR="00755F3D" w:rsidRPr="008745C5" w:rsidRDefault="00755F3D" w:rsidP="007A326F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расч</w:t>
            </w:r>
            <w:r w:rsidRPr="008745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745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  форм</w:t>
            </w:r>
            <w:r w:rsidRPr="008745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745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 (5.3)</w:t>
            </w:r>
          </w:p>
          <w:p w14:paraId="1B89BEE3" w14:textId="77777777" w:rsidR="00755F3D" w:rsidRPr="008745C5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F3D" w:rsidRPr="00692EEE" w14:paraId="1D2B7E86" w14:textId="77777777" w:rsidTr="007A326F">
        <w:trPr>
          <w:trHeight w:val="20"/>
        </w:trPr>
        <w:tc>
          <w:tcPr>
            <w:tcW w:w="1598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727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12"/>
              <w:gridCol w:w="1368"/>
              <w:gridCol w:w="1168"/>
              <w:gridCol w:w="2528"/>
            </w:tblGrid>
            <w:tr w:rsidR="00755F3D" w:rsidRPr="00866225" w14:paraId="229C2E75" w14:textId="77777777" w:rsidTr="007A326F">
              <w:trPr>
                <w:jc w:val="center"/>
              </w:trPr>
              <w:tc>
                <w:tcPr>
                  <w:tcW w:w="2212" w:type="dxa"/>
                  <w:vMerge w:val="restart"/>
                  <w:vAlign w:val="center"/>
                </w:tcPr>
                <w:p w14:paraId="018B0101" w14:textId="77777777" w:rsidR="00755F3D" w:rsidRPr="00866225" w:rsidRDefault="00755F3D" w:rsidP="007A326F">
                  <w:pPr>
                    <w:framePr w:hSpace="180" w:wrap="around" w:vAnchor="text" w:hAnchor="text" w:xAlign="center" w:y="1"/>
                    <w:ind w:right="-46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866225">
                    <w:rPr>
                      <w:b/>
                      <w:sz w:val="28"/>
                      <w:szCs w:val="28"/>
                    </w:rPr>
                    <w:t>П</w:t>
                  </w:r>
                  <w:r w:rsidRPr="00866225">
                    <w:rPr>
                      <w:b/>
                      <w:sz w:val="28"/>
                      <w:szCs w:val="28"/>
                      <w:vertAlign w:val="subscript"/>
                    </w:rPr>
                    <w:t>уд</w:t>
                  </w:r>
                  <w:r w:rsidRPr="00866225">
                    <w:rPr>
                      <w:b/>
                      <w:sz w:val="28"/>
                      <w:szCs w:val="28"/>
                    </w:rPr>
                    <w:t xml:space="preserve"> = (</w:t>
                  </w:r>
                </w:p>
              </w:tc>
              <w:tc>
                <w:tcPr>
                  <w:tcW w:w="1368" w:type="dxa"/>
                  <w:tcBorders>
                    <w:bottom w:val="single" w:sz="4" w:space="0" w:color="auto"/>
                  </w:tcBorders>
                </w:tcPr>
                <w:p w14:paraId="4CB23B69" w14:textId="77777777" w:rsidR="00755F3D" w:rsidRPr="00866225" w:rsidRDefault="00755F3D" w:rsidP="007A326F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center"/>
                    <w:rPr>
                      <w:b/>
                      <w:szCs w:val="28"/>
                    </w:rPr>
                  </w:pPr>
                  <w:r w:rsidRPr="00866225">
                    <w:rPr>
                      <w:b/>
                      <w:sz w:val="28"/>
                      <w:szCs w:val="28"/>
                    </w:rPr>
                    <w:t>У</w:t>
                  </w:r>
                  <w:r w:rsidRPr="00866225">
                    <w:rPr>
                      <w:b/>
                      <w:sz w:val="28"/>
                      <w:szCs w:val="28"/>
                      <w:vertAlign w:val="subscript"/>
                    </w:rPr>
                    <w:t>уд</w:t>
                  </w:r>
                </w:p>
              </w:tc>
              <w:tc>
                <w:tcPr>
                  <w:tcW w:w="1168" w:type="dxa"/>
                  <w:vMerge w:val="restart"/>
                  <w:vAlign w:val="center"/>
                </w:tcPr>
                <w:p w14:paraId="6C9DFFE3" w14:textId="77777777" w:rsidR="00755F3D" w:rsidRPr="00866225" w:rsidRDefault="00755F3D" w:rsidP="007A326F">
                  <w:pPr>
                    <w:framePr w:hSpace="180" w:wrap="around" w:vAnchor="text" w:hAnchor="text" w:xAlign="center" w:y="1"/>
                    <w:ind w:left="-108"/>
                    <w:suppressOverlap/>
                    <w:rPr>
                      <w:b/>
                      <w:sz w:val="28"/>
                      <w:szCs w:val="28"/>
                    </w:rPr>
                  </w:pPr>
                  <w:r w:rsidRPr="00866225">
                    <w:rPr>
                      <w:b/>
                      <w:sz w:val="28"/>
                      <w:szCs w:val="28"/>
                    </w:rPr>
                    <w:t xml:space="preserve"> )×100,</w:t>
                  </w:r>
                </w:p>
              </w:tc>
              <w:tc>
                <w:tcPr>
                  <w:tcW w:w="2528" w:type="dxa"/>
                  <w:vMerge w:val="restart"/>
                  <w:vAlign w:val="center"/>
                </w:tcPr>
                <w:p w14:paraId="046E9D7B" w14:textId="77777777" w:rsidR="00755F3D" w:rsidRPr="00866225" w:rsidRDefault="00755F3D" w:rsidP="007A326F">
                  <w:pPr>
                    <w:framePr w:hSpace="180" w:wrap="around" w:vAnchor="text" w:hAnchor="text" w:xAlign="center" w:y="1"/>
                    <w:ind w:left="-108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866225">
                    <w:rPr>
                      <w:b/>
                      <w:sz w:val="28"/>
                      <w:szCs w:val="28"/>
                    </w:rPr>
                    <w:t>(5.3)</w:t>
                  </w:r>
                </w:p>
              </w:tc>
            </w:tr>
            <w:tr w:rsidR="00755F3D" w:rsidRPr="00866225" w14:paraId="481385D8" w14:textId="77777777" w:rsidTr="007A326F">
              <w:trPr>
                <w:jc w:val="center"/>
              </w:trPr>
              <w:tc>
                <w:tcPr>
                  <w:tcW w:w="2212" w:type="dxa"/>
                  <w:vMerge/>
                </w:tcPr>
                <w:p w14:paraId="5CAF0FE0" w14:textId="77777777" w:rsidR="00755F3D" w:rsidRPr="00866225" w:rsidRDefault="00755F3D" w:rsidP="007A326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auto"/>
                  </w:tcBorders>
                </w:tcPr>
                <w:p w14:paraId="4300E841" w14:textId="77777777" w:rsidR="00755F3D" w:rsidRPr="00866225" w:rsidRDefault="00755F3D" w:rsidP="007A326F">
                  <w:pPr>
                    <w:framePr w:hSpace="180" w:wrap="around" w:vAnchor="text" w:hAnchor="text" w:xAlign="center" w:y="1"/>
                    <w:ind w:left="186" w:hanging="186"/>
                    <w:suppressOverlap/>
                    <w:jc w:val="center"/>
                    <w:rPr>
                      <w:b/>
                      <w:szCs w:val="28"/>
                    </w:rPr>
                  </w:pPr>
                  <w:r w:rsidRPr="00866225">
                    <w:rPr>
                      <w:b/>
                      <w:sz w:val="28"/>
                      <w:szCs w:val="28"/>
                    </w:rPr>
                    <w:t>Ч</w:t>
                  </w:r>
                  <w:r w:rsidRPr="00866225">
                    <w:rPr>
                      <w:b/>
                      <w:sz w:val="28"/>
                      <w:szCs w:val="28"/>
                      <w:vertAlign w:val="subscript"/>
                    </w:rPr>
                    <w:t>общ</w:t>
                  </w:r>
                </w:p>
              </w:tc>
              <w:tc>
                <w:tcPr>
                  <w:tcW w:w="1168" w:type="dxa"/>
                  <w:vMerge/>
                </w:tcPr>
                <w:p w14:paraId="14DAE453" w14:textId="77777777" w:rsidR="00755F3D" w:rsidRPr="00866225" w:rsidRDefault="00755F3D" w:rsidP="007A326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528" w:type="dxa"/>
                  <w:vMerge/>
                </w:tcPr>
                <w:p w14:paraId="2C760E68" w14:textId="77777777" w:rsidR="00755F3D" w:rsidRPr="00866225" w:rsidRDefault="00755F3D" w:rsidP="007A326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b/>
                      <w:szCs w:val="28"/>
                    </w:rPr>
                  </w:pPr>
                </w:p>
              </w:tc>
            </w:tr>
          </w:tbl>
          <w:p w14:paraId="3002960C" w14:textId="77777777" w:rsidR="00755F3D" w:rsidRPr="00866225" w:rsidRDefault="00755F3D" w:rsidP="007A326F">
            <w:pPr>
              <w:ind w:firstLine="709"/>
              <w:jc w:val="both"/>
              <w:rPr>
                <w:szCs w:val="28"/>
              </w:rPr>
            </w:pPr>
            <w:r w:rsidRPr="00866225">
              <w:rPr>
                <w:szCs w:val="28"/>
              </w:rPr>
              <w:t>где</w:t>
            </w:r>
          </w:p>
          <w:p w14:paraId="6E431762" w14:textId="77777777" w:rsidR="00755F3D" w:rsidRPr="00866225" w:rsidRDefault="00755F3D" w:rsidP="007A326F">
            <w:pPr>
              <w:ind w:firstLine="709"/>
              <w:jc w:val="both"/>
              <w:rPr>
                <w:szCs w:val="28"/>
              </w:rPr>
            </w:pPr>
            <w:r w:rsidRPr="00866225">
              <w:rPr>
                <w:b/>
                <w:szCs w:val="28"/>
              </w:rPr>
              <w:t>У</w:t>
            </w:r>
            <w:r w:rsidRPr="00866225">
              <w:rPr>
                <w:b/>
                <w:szCs w:val="28"/>
                <w:vertAlign w:val="subscript"/>
              </w:rPr>
              <w:t>уд</w:t>
            </w:r>
            <w:r w:rsidRPr="00866225">
              <w:rPr>
                <w:szCs w:val="28"/>
                <w:vertAlign w:val="superscript"/>
              </w:rPr>
              <w:t xml:space="preserve"> </w:t>
            </w:r>
            <w:r w:rsidRPr="00866225">
              <w:rPr>
                <w:szCs w:val="28"/>
              </w:rPr>
              <w:t>- число получателей услуг, удовлетворенных в целом условиями оказания услуг в организации социальной сферы;</w:t>
            </w:r>
          </w:p>
          <w:p w14:paraId="1EE50051" w14:textId="77777777" w:rsidR="00755F3D" w:rsidRDefault="00755F3D" w:rsidP="007A326F">
            <w:pPr>
              <w:ind w:firstLine="709"/>
              <w:jc w:val="both"/>
              <w:rPr>
                <w:szCs w:val="28"/>
              </w:rPr>
            </w:pPr>
            <w:r w:rsidRPr="00866225">
              <w:rPr>
                <w:b/>
                <w:szCs w:val="28"/>
              </w:rPr>
              <w:t>Ч</w:t>
            </w:r>
            <w:r w:rsidRPr="00866225">
              <w:rPr>
                <w:b/>
                <w:szCs w:val="28"/>
                <w:vertAlign w:val="subscript"/>
              </w:rPr>
              <w:t>общ</w:t>
            </w:r>
            <w:r w:rsidRPr="00866225">
              <w:rPr>
                <w:szCs w:val="28"/>
              </w:rPr>
              <w:t xml:space="preserve"> -  общее число опрошенных получателей услуг.</w:t>
            </w:r>
          </w:p>
          <w:p w14:paraId="5249E4B0" w14:textId="77777777" w:rsidR="00755F3D" w:rsidRDefault="00755F3D" w:rsidP="007A326F">
            <w:pPr>
              <w:ind w:firstLine="709"/>
              <w:jc w:val="both"/>
              <w:rPr>
                <w:szCs w:val="28"/>
              </w:rPr>
            </w:pPr>
          </w:p>
          <w:p w14:paraId="77D715CA" w14:textId="77777777" w:rsidR="00755F3D" w:rsidRPr="00075091" w:rsidRDefault="00755F3D" w:rsidP="007A326F">
            <w:pPr>
              <w:jc w:val="both"/>
              <w:rPr>
                <w:b/>
                <w:sz w:val="28"/>
                <w:szCs w:val="28"/>
              </w:rPr>
            </w:pPr>
            <w:r w:rsidRPr="00075091">
              <w:rPr>
                <w:b/>
                <w:sz w:val="28"/>
                <w:szCs w:val="28"/>
              </w:rPr>
              <w:t xml:space="preserve">Пример расчета значения показателя </w:t>
            </w:r>
            <w:r>
              <w:rPr>
                <w:b/>
                <w:sz w:val="28"/>
                <w:szCs w:val="28"/>
              </w:rPr>
              <w:t>5</w:t>
            </w:r>
            <w:r w:rsidRPr="0007509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3</w:t>
            </w:r>
            <w:r w:rsidRPr="00075091">
              <w:rPr>
                <w:b/>
                <w:sz w:val="28"/>
                <w:szCs w:val="28"/>
              </w:rPr>
              <w:t>.</w:t>
            </w:r>
          </w:p>
          <w:p w14:paraId="116BEF21" w14:textId="77777777" w:rsidR="00755F3D" w:rsidRDefault="00755F3D" w:rsidP="007A326F">
            <w:pPr>
              <w:ind w:firstLine="709"/>
              <w:jc w:val="both"/>
            </w:pPr>
          </w:p>
          <w:p w14:paraId="74C18B7E" w14:textId="77777777" w:rsidR="00755F3D" w:rsidRPr="00567042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567042">
              <w:rPr>
                <w:b/>
                <w:sz w:val="28"/>
                <w:szCs w:val="28"/>
              </w:rPr>
              <w:t>У</w:t>
            </w:r>
            <w:r w:rsidRPr="00567042">
              <w:rPr>
                <w:b/>
                <w:sz w:val="28"/>
                <w:szCs w:val="28"/>
                <w:vertAlign w:val="subscript"/>
              </w:rPr>
              <w:t>уд</w:t>
            </w:r>
            <w:r w:rsidRPr="00567042">
              <w:rPr>
                <w:sz w:val="28"/>
                <w:szCs w:val="28"/>
                <w:vertAlign w:val="superscript"/>
              </w:rPr>
              <w:t xml:space="preserve"> </w:t>
            </w:r>
            <w:r w:rsidRPr="00567042">
              <w:rPr>
                <w:sz w:val="28"/>
                <w:szCs w:val="28"/>
              </w:rPr>
              <w:t>- число получателей услуг, удовлетворенных в целом условиями оказания услуг в организации социальной сферы</w:t>
            </w:r>
            <w:r>
              <w:rPr>
                <w:sz w:val="28"/>
                <w:szCs w:val="28"/>
              </w:rPr>
              <w:t xml:space="preserve"> – 200 человек</w:t>
            </w:r>
            <w:r w:rsidRPr="00567042">
              <w:rPr>
                <w:sz w:val="28"/>
                <w:szCs w:val="28"/>
              </w:rPr>
              <w:t>;</w:t>
            </w:r>
          </w:p>
          <w:p w14:paraId="40115E0E" w14:textId="77777777" w:rsidR="00755F3D" w:rsidRPr="00567042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567042">
              <w:rPr>
                <w:b/>
                <w:sz w:val="28"/>
                <w:szCs w:val="28"/>
              </w:rPr>
              <w:t>Ч</w:t>
            </w:r>
            <w:r w:rsidRPr="00567042">
              <w:rPr>
                <w:b/>
                <w:sz w:val="28"/>
                <w:szCs w:val="28"/>
                <w:vertAlign w:val="subscript"/>
              </w:rPr>
              <w:t>общ</w:t>
            </w:r>
            <w:r w:rsidRPr="00567042">
              <w:rPr>
                <w:sz w:val="28"/>
                <w:szCs w:val="28"/>
              </w:rPr>
              <w:t xml:space="preserve"> -  общее число опрошенных получателей услуг</w:t>
            </w:r>
            <w:r>
              <w:rPr>
                <w:sz w:val="28"/>
                <w:szCs w:val="28"/>
              </w:rPr>
              <w:t>, ответивших на вопрос 15 Анкеты  (см. Рекомендуемый образец Анкеты в приказе Минтруда России от 30 октября 2018 г. № 675н) – 250 человек</w:t>
            </w:r>
            <w:r w:rsidRPr="00567042">
              <w:rPr>
                <w:sz w:val="28"/>
                <w:szCs w:val="28"/>
              </w:rPr>
              <w:t>.</w:t>
            </w:r>
          </w:p>
          <w:p w14:paraId="75520D88" w14:textId="77777777" w:rsidR="00755F3D" w:rsidRDefault="00755F3D" w:rsidP="007A326F">
            <w:pPr>
              <w:ind w:firstLine="709"/>
              <w:jc w:val="both"/>
            </w:pPr>
          </w:p>
          <w:p w14:paraId="67DE216D" w14:textId="77777777" w:rsidR="00755F3D" w:rsidRPr="00075091" w:rsidRDefault="00755F3D" w:rsidP="007A326F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075091">
              <w:rPr>
                <w:sz w:val="28"/>
                <w:szCs w:val="28"/>
                <w:u w:val="single"/>
              </w:rPr>
              <w:t>Расчет значения показателя 5.</w:t>
            </w:r>
            <w:r>
              <w:rPr>
                <w:sz w:val="28"/>
                <w:szCs w:val="28"/>
                <w:u w:val="single"/>
              </w:rPr>
              <w:t>3</w:t>
            </w:r>
            <w:r w:rsidRPr="00075091">
              <w:rPr>
                <w:sz w:val="28"/>
                <w:szCs w:val="28"/>
                <w:u w:val="single"/>
              </w:rPr>
              <w:t>.</w:t>
            </w:r>
          </w:p>
          <w:p w14:paraId="4FB538B9" w14:textId="77777777" w:rsidR="00755F3D" w:rsidRDefault="00755F3D" w:rsidP="007A326F">
            <w:pPr>
              <w:ind w:firstLine="709"/>
              <w:jc w:val="both"/>
            </w:pPr>
          </w:p>
          <w:p w14:paraId="764E0126" w14:textId="77777777" w:rsidR="00755F3D" w:rsidRDefault="00755F3D" w:rsidP="007A326F">
            <w:pPr>
              <w:ind w:firstLine="709"/>
              <w:jc w:val="both"/>
            </w:pPr>
            <w:r w:rsidRPr="00C31D04">
              <w:rPr>
                <w:b/>
                <w:sz w:val="28"/>
                <w:szCs w:val="28"/>
              </w:rPr>
              <w:t>П</w:t>
            </w:r>
            <w:r w:rsidRPr="00C31D04">
              <w:rPr>
                <w:b/>
                <w:sz w:val="28"/>
                <w:szCs w:val="28"/>
                <w:vertAlign w:val="subscript"/>
              </w:rPr>
              <w:t>реком</w:t>
            </w:r>
            <w:r w:rsidRPr="00075091">
              <w:rPr>
                <w:b/>
                <w:sz w:val="28"/>
                <w:szCs w:val="28"/>
              </w:rPr>
              <w:t xml:space="preserve"> =</w:t>
            </w:r>
            <w:r>
              <w:rPr>
                <w:b/>
                <w:sz w:val="28"/>
                <w:szCs w:val="28"/>
              </w:rPr>
              <w:t xml:space="preserve"> (200 : 250) х 100 = 0,8 х 100 = 80 баллов.</w:t>
            </w:r>
          </w:p>
          <w:p w14:paraId="298EF6E2" w14:textId="77777777" w:rsidR="00755F3D" w:rsidRDefault="00755F3D" w:rsidP="007A326F">
            <w:pPr>
              <w:ind w:firstLine="709"/>
              <w:jc w:val="both"/>
              <w:rPr>
                <w:szCs w:val="28"/>
              </w:rPr>
            </w:pPr>
          </w:p>
          <w:p w14:paraId="6CA1FB1D" w14:textId="77777777" w:rsidR="00755F3D" w:rsidRPr="008745C5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F3D" w:rsidRPr="00692EEE" w14:paraId="4A51D6A5" w14:textId="77777777" w:rsidTr="007A326F">
        <w:trPr>
          <w:trHeight w:val="20"/>
        </w:trPr>
        <w:tc>
          <w:tcPr>
            <w:tcW w:w="39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A19F3E" w14:textId="77777777" w:rsidR="00755F3D" w:rsidRPr="008745C5" w:rsidRDefault="00755F3D" w:rsidP="007A326F">
            <w:pPr>
              <w:pStyle w:val="2e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Итого по критерию 5 </w:t>
            </w:r>
            <w:r w:rsidRPr="008745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«Удовл</w:t>
            </w:r>
            <w:r w:rsidRPr="008745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8745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творенность условиями оказания </w:t>
            </w:r>
            <w:r w:rsidRPr="008745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услуг» (К</w:t>
            </w:r>
            <w:r w:rsidRPr="008745C5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5</w:t>
            </w:r>
            <w:r w:rsidRPr="008745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5B66C8B7" w14:textId="77777777" w:rsidR="00755F3D" w:rsidRPr="008745C5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1,0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015B" w14:textId="77777777" w:rsidR="00755F3D" w:rsidRPr="00C62E7D" w:rsidRDefault="00755F3D" w:rsidP="007A326F">
            <w:pPr>
              <w:jc w:val="both"/>
              <w:rPr>
                <w:i/>
                <w:szCs w:val="28"/>
              </w:rPr>
            </w:pPr>
            <w:r w:rsidRPr="00C62E7D">
              <w:rPr>
                <w:i/>
                <w:szCs w:val="28"/>
              </w:rPr>
              <w:t xml:space="preserve">В сфере </w:t>
            </w:r>
            <w:r>
              <w:rPr>
                <w:i/>
                <w:szCs w:val="28"/>
              </w:rPr>
              <w:t xml:space="preserve">культуры, </w:t>
            </w:r>
            <w:r w:rsidRPr="00C62E7D">
              <w:rPr>
                <w:i/>
                <w:szCs w:val="28"/>
              </w:rPr>
              <w:t>охраны здоровья</w:t>
            </w:r>
            <w:r>
              <w:rPr>
                <w:i/>
                <w:szCs w:val="28"/>
              </w:rPr>
              <w:t>, образования, медико-социальной экспертизы и социального обслуживания</w:t>
            </w:r>
            <w:r w:rsidRPr="00C62E7D">
              <w:rPr>
                <w:i/>
                <w:szCs w:val="28"/>
              </w:rPr>
              <w:t>:</w:t>
            </w:r>
          </w:p>
          <w:p w14:paraId="5353B09C" w14:textId="77777777" w:rsidR="00755F3D" w:rsidRPr="007755DC" w:rsidRDefault="00755F3D" w:rsidP="007A326F">
            <w:pPr>
              <w:ind w:firstLine="1701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7755DC">
              <w:rPr>
                <w:b/>
                <w:sz w:val="28"/>
                <w:szCs w:val="28"/>
              </w:rPr>
              <w:lastRenderedPageBreak/>
              <w:t>К</w:t>
            </w:r>
            <w:r w:rsidRPr="007755DC">
              <w:rPr>
                <w:b/>
                <w:sz w:val="28"/>
                <w:szCs w:val="28"/>
                <w:vertAlign w:val="superscript"/>
              </w:rPr>
              <w:t>5</w:t>
            </w:r>
            <w:r w:rsidRPr="007755DC">
              <w:rPr>
                <w:b/>
                <w:sz w:val="28"/>
                <w:szCs w:val="28"/>
              </w:rPr>
              <w:t>=(0,3×П</w:t>
            </w:r>
            <w:r w:rsidRPr="007755DC">
              <w:rPr>
                <w:b/>
                <w:sz w:val="28"/>
                <w:szCs w:val="28"/>
                <w:vertAlign w:val="subscript"/>
              </w:rPr>
              <w:t>реком</w:t>
            </w:r>
            <w:r w:rsidRPr="007755DC">
              <w:rPr>
                <w:b/>
                <w:sz w:val="28"/>
                <w:szCs w:val="28"/>
              </w:rPr>
              <w:t xml:space="preserve"> + 0,2×П</w:t>
            </w:r>
            <w:r w:rsidRPr="007755DC">
              <w:rPr>
                <w:b/>
                <w:sz w:val="28"/>
                <w:szCs w:val="28"/>
                <w:vertAlign w:val="superscript"/>
              </w:rPr>
              <w:t>орг.усл</w:t>
            </w:r>
            <w:r w:rsidRPr="007755DC">
              <w:rPr>
                <w:b/>
                <w:sz w:val="28"/>
                <w:szCs w:val="28"/>
                <w:vertAlign w:val="subscript"/>
              </w:rPr>
              <w:t>уд</w:t>
            </w:r>
            <w:r w:rsidRPr="007755DC">
              <w:rPr>
                <w:b/>
                <w:sz w:val="28"/>
                <w:szCs w:val="28"/>
              </w:rPr>
              <w:t xml:space="preserve"> + 0,5×П</w:t>
            </w:r>
            <w:r w:rsidRPr="007755DC">
              <w:rPr>
                <w:b/>
                <w:sz w:val="28"/>
                <w:szCs w:val="28"/>
                <w:vertAlign w:val="subscript"/>
              </w:rPr>
              <w:t>уд</w:t>
            </w:r>
            <w:r w:rsidRPr="007755DC">
              <w:rPr>
                <w:b/>
                <w:sz w:val="28"/>
                <w:szCs w:val="28"/>
              </w:rPr>
              <w:t>)</w:t>
            </w:r>
          </w:p>
          <w:p w14:paraId="4CAB457C" w14:textId="77777777" w:rsidR="00755F3D" w:rsidRPr="008745C5" w:rsidRDefault="00755F3D" w:rsidP="007A326F">
            <w:pPr>
              <w:pStyle w:val="2e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14:paraId="619586B4" w14:textId="77777777" w:rsidR="00755F3D" w:rsidRPr="008745C5" w:rsidRDefault="00755F3D" w:rsidP="007A326F">
            <w:pPr>
              <w:pStyle w:val="2e"/>
              <w:jc w:val="lef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 сфере культуры </w:t>
            </w:r>
            <w:r w:rsidRPr="008745C5">
              <w:rPr>
                <w:i/>
                <w:sz w:val="24"/>
                <w:szCs w:val="24"/>
                <w:lang w:eastAsia="ru-RU"/>
              </w:rPr>
              <w:t>для организаций, осуществляющих создание, исполнение, показ и инте</w:t>
            </w:r>
            <w:r w:rsidRPr="008745C5">
              <w:rPr>
                <w:i/>
                <w:sz w:val="24"/>
                <w:szCs w:val="24"/>
                <w:lang w:eastAsia="ru-RU"/>
              </w:rPr>
              <w:t>р</w:t>
            </w:r>
            <w:r w:rsidRPr="008745C5">
              <w:rPr>
                <w:i/>
                <w:sz w:val="24"/>
                <w:szCs w:val="24"/>
                <w:lang w:eastAsia="ru-RU"/>
              </w:rPr>
              <w:t>претацию произведений литературы и искусства,</w:t>
            </w:r>
            <w:r>
              <w:rPr>
                <w:i/>
                <w:sz w:val="24"/>
                <w:szCs w:val="24"/>
                <w:lang w:eastAsia="ru-RU"/>
              </w:rPr>
              <w:t xml:space="preserve"> критерий «Удовлетворенность услови</w:t>
            </w:r>
            <w:r>
              <w:rPr>
                <w:i/>
                <w:sz w:val="24"/>
                <w:szCs w:val="24"/>
                <w:lang w:eastAsia="ru-RU"/>
              </w:rPr>
              <w:t>я</w:t>
            </w:r>
            <w:r>
              <w:rPr>
                <w:i/>
                <w:sz w:val="24"/>
                <w:szCs w:val="24"/>
                <w:lang w:eastAsia="ru-RU"/>
              </w:rPr>
              <w:t>ми оказания услуг» не установлен.</w:t>
            </w:r>
            <w:r w:rsidRPr="008745C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14:paraId="405D8D5E" w14:textId="77777777" w:rsidR="00755F3D" w:rsidRPr="008745C5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>При расчете итогово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 значения показателя</w:t>
            </w: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оценки </w:t>
            </w: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организации для данных организаций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используется расчетная величина </w:t>
            </w: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>критери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(5)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которая определяется</w:t>
            </w: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как среднее арифм</w:t>
            </w: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тическое количество баллов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установленным </w:t>
            </w: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критериям (1 и 3).</w:t>
            </w:r>
          </w:p>
          <w:p w14:paraId="60053127" w14:textId="77777777" w:rsidR="00755F3D" w:rsidRPr="008745C5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</w:t>
            </w:r>
            <w:r w:rsidRPr="008745C5"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5</w:t>
            </w:r>
            <w:r w:rsidRPr="008745C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=(К</w:t>
            </w:r>
            <w:r w:rsidRPr="008745C5"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1</w:t>
            </w:r>
            <w:r w:rsidRPr="008745C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+ К</w:t>
            </w:r>
            <w:r w:rsidRPr="008745C5"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3</w:t>
            </w:r>
            <w:r w:rsidRPr="008745C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)/2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14:paraId="423B957C" w14:textId="77777777" w:rsidR="00755F3D" w:rsidRPr="008745C5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100 баллов</w:t>
            </w:r>
          </w:p>
          <w:p w14:paraId="02E29A9B" w14:textId="77777777" w:rsidR="00755F3D" w:rsidRPr="008745C5" w:rsidRDefault="00755F3D" w:rsidP="007A326F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F3D" w:rsidRPr="00692EEE" w14:paraId="79C70332" w14:textId="77777777" w:rsidTr="007A326F">
        <w:trPr>
          <w:trHeight w:val="20"/>
        </w:trPr>
        <w:tc>
          <w:tcPr>
            <w:tcW w:w="1598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0A44379" w14:textId="77777777" w:rsidR="00755F3D" w:rsidRDefault="00755F3D" w:rsidP="007A326F">
            <w:pPr>
              <w:jc w:val="both"/>
              <w:rPr>
                <w:b/>
                <w:sz w:val="28"/>
                <w:szCs w:val="28"/>
              </w:rPr>
            </w:pPr>
          </w:p>
          <w:p w14:paraId="78BD4707" w14:textId="77777777" w:rsidR="00755F3D" w:rsidRDefault="00755F3D" w:rsidP="007A326F">
            <w:pPr>
              <w:jc w:val="both"/>
              <w:rPr>
                <w:b/>
                <w:sz w:val="28"/>
                <w:szCs w:val="28"/>
              </w:rPr>
            </w:pPr>
            <w:r w:rsidRPr="00075091">
              <w:rPr>
                <w:b/>
                <w:sz w:val="28"/>
                <w:szCs w:val="28"/>
              </w:rPr>
              <w:t xml:space="preserve">Пример расчета значения </w:t>
            </w:r>
            <w:r>
              <w:rPr>
                <w:b/>
                <w:sz w:val="28"/>
                <w:szCs w:val="28"/>
              </w:rPr>
              <w:t>критерия</w:t>
            </w:r>
            <w:r w:rsidRPr="0007509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5:</w:t>
            </w:r>
          </w:p>
          <w:p w14:paraId="105AE217" w14:textId="77777777" w:rsidR="00755F3D" w:rsidRPr="00075091" w:rsidRDefault="00755F3D" w:rsidP="007A326F">
            <w:pPr>
              <w:jc w:val="both"/>
              <w:rPr>
                <w:b/>
                <w:sz w:val="28"/>
                <w:szCs w:val="28"/>
              </w:rPr>
            </w:pPr>
          </w:p>
          <w:p w14:paraId="09A03A4A" w14:textId="77777777" w:rsidR="00755F3D" w:rsidRPr="004B0ACA" w:rsidRDefault="00755F3D" w:rsidP="007A326F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9979A2">
              <w:rPr>
                <w:b/>
                <w:sz w:val="28"/>
                <w:szCs w:val="28"/>
                <w:u w:val="single"/>
              </w:rPr>
              <w:t xml:space="preserve">1. </w:t>
            </w:r>
            <w:r>
              <w:rPr>
                <w:b/>
                <w:sz w:val="28"/>
                <w:szCs w:val="28"/>
                <w:u w:val="single"/>
              </w:rPr>
              <w:t>Для организаций в</w:t>
            </w:r>
            <w:r w:rsidRPr="009979A2">
              <w:rPr>
                <w:b/>
                <w:sz w:val="28"/>
                <w:szCs w:val="28"/>
                <w:u w:val="single"/>
              </w:rPr>
              <w:t xml:space="preserve"> сфере </w:t>
            </w:r>
            <w:r w:rsidRPr="00BA2662">
              <w:rPr>
                <w:i/>
                <w:szCs w:val="28"/>
              </w:rPr>
              <w:t xml:space="preserve"> </w:t>
            </w:r>
            <w:r w:rsidRPr="004B0ACA">
              <w:rPr>
                <w:b/>
                <w:sz w:val="28"/>
                <w:szCs w:val="28"/>
                <w:u w:val="single"/>
              </w:rPr>
              <w:t>охраны здоровья, образования, медико-социальной экспертизы, социального обслуживания и культуры, кроме организаций культуры, осуществляющих создание, исполнение, показ и интерпретацию произведений литературы и искусства</w:t>
            </w:r>
          </w:p>
          <w:p w14:paraId="62E8E99E" w14:textId="77777777" w:rsidR="00755F3D" w:rsidRDefault="00755F3D" w:rsidP="007A326F">
            <w:pPr>
              <w:ind w:firstLine="709"/>
              <w:jc w:val="both"/>
            </w:pPr>
          </w:p>
          <w:p w14:paraId="1C575035" w14:textId="77777777" w:rsidR="00755F3D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28032C">
              <w:rPr>
                <w:b/>
                <w:sz w:val="28"/>
                <w:szCs w:val="28"/>
              </w:rPr>
              <w:t>П</w:t>
            </w:r>
            <w:r w:rsidRPr="0028032C">
              <w:rPr>
                <w:b/>
                <w:sz w:val="28"/>
                <w:szCs w:val="28"/>
                <w:vertAlign w:val="subscript"/>
              </w:rPr>
              <w:t xml:space="preserve">реком </w:t>
            </w:r>
            <w:r w:rsidRPr="0028032C">
              <w:rPr>
                <w:b/>
                <w:sz w:val="28"/>
                <w:szCs w:val="28"/>
              </w:rPr>
              <w:t>–</w:t>
            </w:r>
            <w:r w:rsidRPr="0028032C">
              <w:rPr>
                <w:b/>
                <w:sz w:val="28"/>
                <w:szCs w:val="28"/>
                <w:vertAlign w:val="subscript"/>
              </w:rPr>
              <w:t xml:space="preserve"> </w:t>
            </w:r>
            <w:r w:rsidRPr="0028032C">
              <w:rPr>
                <w:sz w:val="28"/>
                <w:szCs w:val="28"/>
              </w:rPr>
      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      </w:r>
            <w:r>
              <w:rPr>
                <w:sz w:val="28"/>
                <w:szCs w:val="28"/>
              </w:rPr>
              <w:t>, выраженная в баллах, – 50 баллов;</w:t>
            </w:r>
          </w:p>
          <w:p w14:paraId="5CACB3C1" w14:textId="77777777" w:rsidR="00755F3D" w:rsidRPr="005D0663" w:rsidRDefault="00755F3D" w:rsidP="007A326F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5D0663">
              <w:rPr>
                <w:b/>
                <w:sz w:val="28"/>
                <w:szCs w:val="28"/>
              </w:rPr>
              <w:t>П</w:t>
            </w:r>
            <w:r w:rsidRPr="005D0663">
              <w:rPr>
                <w:b/>
                <w:sz w:val="28"/>
                <w:szCs w:val="28"/>
                <w:vertAlign w:val="superscript"/>
              </w:rPr>
              <w:t>орг.усл</w:t>
            </w:r>
            <w:r w:rsidRPr="005D0663">
              <w:rPr>
                <w:b/>
                <w:sz w:val="28"/>
                <w:szCs w:val="28"/>
                <w:vertAlign w:val="subscript"/>
              </w:rPr>
              <w:t>уд</w:t>
            </w:r>
            <w:r>
              <w:rPr>
                <w:b/>
                <w:sz w:val="28"/>
                <w:szCs w:val="28"/>
                <w:vertAlign w:val="subscript"/>
              </w:rPr>
              <w:t xml:space="preserve"> </w:t>
            </w:r>
            <w:r w:rsidRPr="005D0663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  <w:vertAlign w:val="subscript"/>
              </w:rPr>
              <w:t xml:space="preserve"> </w:t>
            </w:r>
            <w:r w:rsidRPr="005D0663">
              <w:rPr>
                <w:sz w:val="28"/>
                <w:szCs w:val="28"/>
              </w:rPr>
              <w:t>доля получателей услуг, удовлетворенных организационными условиями предоставления услуг</w:t>
            </w:r>
            <w:r>
              <w:rPr>
                <w:sz w:val="28"/>
                <w:szCs w:val="28"/>
              </w:rPr>
              <w:t>, выраженная в баллах,</w:t>
            </w:r>
            <w:r w:rsidRPr="005D06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– 92 балла; </w:t>
            </w:r>
          </w:p>
          <w:p w14:paraId="6878DD49" w14:textId="77777777" w:rsidR="00755F3D" w:rsidRDefault="00755F3D" w:rsidP="007A326F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5D0663">
              <w:rPr>
                <w:b/>
                <w:sz w:val="28"/>
                <w:szCs w:val="28"/>
              </w:rPr>
              <w:t>П</w:t>
            </w:r>
            <w:r w:rsidRPr="005D0663">
              <w:rPr>
                <w:b/>
                <w:sz w:val="28"/>
                <w:szCs w:val="28"/>
                <w:vertAlign w:val="subscript"/>
              </w:rPr>
              <w:t>уд</w:t>
            </w:r>
            <w:r w:rsidRPr="005D0663">
              <w:rPr>
                <w:sz w:val="28"/>
                <w:szCs w:val="28"/>
              </w:rPr>
              <w:t xml:space="preserve"> – доля получателей услуг, удовлетворенных в целом условиями оказания услуг в организации социальной сферы</w:t>
            </w:r>
            <w:r>
              <w:rPr>
                <w:sz w:val="28"/>
                <w:szCs w:val="28"/>
              </w:rPr>
              <w:t>, выраженная в баллах,</w:t>
            </w:r>
            <w:r w:rsidRPr="005D06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–  80 баллов.</w:t>
            </w:r>
          </w:p>
          <w:p w14:paraId="7FCE221E" w14:textId="77777777" w:rsidR="00755F3D" w:rsidRDefault="00755F3D" w:rsidP="007A326F">
            <w:pPr>
              <w:ind w:firstLine="709"/>
              <w:jc w:val="both"/>
            </w:pPr>
          </w:p>
          <w:p w14:paraId="21FFC89E" w14:textId="77777777" w:rsidR="00755F3D" w:rsidRPr="00075091" w:rsidRDefault="00755F3D" w:rsidP="007A326F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075091">
              <w:rPr>
                <w:sz w:val="28"/>
                <w:szCs w:val="28"/>
                <w:u w:val="single"/>
              </w:rPr>
              <w:t xml:space="preserve">Расчет значения </w:t>
            </w:r>
            <w:r>
              <w:rPr>
                <w:sz w:val="28"/>
                <w:szCs w:val="28"/>
                <w:u w:val="single"/>
              </w:rPr>
              <w:t>критерия 5:</w:t>
            </w:r>
          </w:p>
          <w:p w14:paraId="6CC028A4" w14:textId="77777777" w:rsidR="00755F3D" w:rsidRDefault="00755F3D" w:rsidP="007A326F">
            <w:pPr>
              <w:ind w:firstLine="709"/>
              <w:jc w:val="both"/>
            </w:pPr>
          </w:p>
          <w:p w14:paraId="22E41437" w14:textId="77777777" w:rsidR="00755F3D" w:rsidRPr="0028032C" w:rsidRDefault="00755F3D" w:rsidP="007A326F">
            <w:pPr>
              <w:ind w:firstLine="709"/>
              <w:jc w:val="center"/>
            </w:pPr>
            <w:r w:rsidRPr="007755DC">
              <w:rPr>
                <w:b/>
                <w:sz w:val="28"/>
                <w:szCs w:val="28"/>
              </w:rPr>
              <w:t>К</w:t>
            </w:r>
            <w:r w:rsidRPr="007755DC">
              <w:rPr>
                <w:b/>
                <w:sz w:val="28"/>
                <w:szCs w:val="28"/>
                <w:vertAlign w:val="superscript"/>
              </w:rPr>
              <w:t>5</w:t>
            </w:r>
            <w:r w:rsidRPr="00075091">
              <w:rPr>
                <w:b/>
                <w:sz w:val="28"/>
                <w:szCs w:val="28"/>
              </w:rPr>
              <w:t xml:space="preserve"> =</w:t>
            </w:r>
            <w:r>
              <w:rPr>
                <w:b/>
                <w:sz w:val="28"/>
                <w:szCs w:val="28"/>
              </w:rPr>
              <w:t xml:space="preserve"> 0,3 х 50 + 0,2 х 92 + 0,5 х 80 = 15 + 18,4 + 40 = 73,4 = 73 балла </w:t>
            </w:r>
            <w:r w:rsidRPr="0028032C">
              <w:rPr>
                <w:sz w:val="28"/>
                <w:szCs w:val="28"/>
              </w:rPr>
              <w:t>(округляется до целой единицы).</w:t>
            </w:r>
          </w:p>
          <w:p w14:paraId="22E8468B" w14:textId="77777777" w:rsidR="00755F3D" w:rsidRDefault="00755F3D" w:rsidP="007A326F">
            <w:pPr>
              <w:pStyle w:val="2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3E6FDB1" w14:textId="77777777" w:rsidR="00755F3D" w:rsidRDefault="00755F3D" w:rsidP="007A326F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5550AE">
              <w:rPr>
                <w:b/>
                <w:sz w:val="28"/>
                <w:szCs w:val="28"/>
                <w:u w:val="single"/>
              </w:rPr>
              <w:t>2.</w:t>
            </w:r>
            <w:r w:rsidRPr="008B6E78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 xml:space="preserve">Для </w:t>
            </w:r>
            <w:r w:rsidRPr="008B6E78">
              <w:rPr>
                <w:b/>
                <w:sz w:val="28"/>
                <w:szCs w:val="28"/>
                <w:u w:val="single"/>
              </w:rPr>
              <w:t>организаций культуры, осуществляющих создание, исполнение, показ и интерпретацию произведений литературы и искусства</w:t>
            </w:r>
          </w:p>
          <w:p w14:paraId="0F9F35D0" w14:textId="77777777" w:rsidR="00755F3D" w:rsidRDefault="00755F3D" w:rsidP="007A326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14:paraId="69E01D1D" w14:textId="77777777" w:rsidR="00755F3D" w:rsidRDefault="00755F3D" w:rsidP="007A326F">
            <w:pPr>
              <w:ind w:firstLine="738"/>
              <w:jc w:val="both"/>
              <w:rPr>
                <w:sz w:val="28"/>
                <w:szCs w:val="28"/>
              </w:rPr>
            </w:pPr>
            <w:r w:rsidRPr="00D56331">
              <w:rPr>
                <w:b/>
                <w:sz w:val="28"/>
                <w:szCs w:val="28"/>
              </w:rPr>
              <w:t>К</w:t>
            </w:r>
            <w:r w:rsidRPr="00D56331">
              <w:rPr>
                <w:b/>
                <w:sz w:val="28"/>
                <w:szCs w:val="28"/>
                <w:vertAlign w:val="superscript"/>
              </w:rPr>
              <w:t>1</w:t>
            </w:r>
            <w:r>
              <w:rPr>
                <w:b/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открытость и доступность информации об организации культуры – 57 баллов;</w:t>
            </w:r>
          </w:p>
          <w:p w14:paraId="55C9D659" w14:textId="77777777" w:rsidR="00755F3D" w:rsidRDefault="00755F3D" w:rsidP="007A326F">
            <w:pPr>
              <w:ind w:firstLine="738"/>
              <w:jc w:val="both"/>
              <w:rPr>
                <w:sz w:val="28"/>
                <w:szCs w:val="28"/>
              </w:rPr>
            </w:pPr>
            <w:r w:rsidRPr="00D56331">
              <w:rPr>
                <w:b/>
                <w:sz w:val="28"/>
                <w:szCs w:val="28"/>
              </w:rPr>
              <w:t>К</w:t>
            </w:r>
            <w:r w:rsidRPr="00D56331">
              <w:rPr>
                <w:b/>
                <w:sz w:val="28"/>
                <w:szCs w:val="28"/>
                <w:vertAlign w:val="superscript"/>
              </w:rPr>
              <w:t>3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14082A">
              <w:rPr>
                <w:sz w:val="28"/>
                <w:szCs w:val="28"/>
              </w:rPr>
              <w:t>доступность услуг для инвалидов</w:t>
            </w:r>
            <w:r>
              <w:rPr>
                <w:sz w:val="28"/>
                <w:szCs w:val="28"/>
              </w:rPr>
              <w:t xml:space="preserve"> –  69 баллов.</w:t>
            </w:r>
          </w:p>
          <w:p w14:paraId="3B30F4FD" w14:textId="77777777" w:rsidR="00755F3D" w:rsidRDefault="00755F3D" w:rsidP="007A326F">
            <w:pPr>
              <w:ind w:firstLine="738"/>
              <w:jc w:val="both"/>
              <w:rPr>
                <w:sz w:val="28"/>
                <w:szCs w:val="28"/>
                <w:u w:val="single"/>
              </w:rPr>
            </w:pPr>
          </w:p>
          <w:p w14:paraId="603373E3" w14:textId="77777777" w:rsidR="00755F3D" w:rsidRPr="002A6958" w:rsidRDefault="00755F3D" w:rsidP="007A326F">
            <w:pPr>
              <w:ind w:firstLine="738"/>
              <w:jc w:val="both"/>
              <w:rPr>
                <w:sz w:val="28"/>
                <w:szCs w:val="28"/>
                <w:u w:val="single"/>
              </w:rPr>
            </w:pPr>
            <w:r w:rsidRPr="002A6958">
              <w:rPr>
                <w:sz w:val="28"/>
                <w:szCs w:val="28"/>
                <w:u w:val="single"/>
              </w:rPr>
              <w:t xml:space="preserve">Расчет значения критерия </w:t>
            </w:r>
            <w:r>
              <w:rPr>
                <w:sz w:val="28"/>
                <w:szCs w:val="28"/>
                <w:u w:val="single"/>
              </w:rPr>
              <w:t>5:</w:t>
            </w:r>
          </w:p>
          <w:p w14:paraId="30F1AD79" w14:textId="77777777" w:rsidR="00755F3D" w:rsidRDefault="00755F3D" w:rsidP="007A326F">
            <w:pPr>
              <w:ind w:firstLine="73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>
              <w:rPr>
                <w:b/>
                <w:sz w:val="28"/>
                <w:szCs w:val="28"/>
                <w:vertAlign w:val="superscript"/>
              </w:rPr>
              <w:t xml:space="preserve">5  </w:t>
            </w:r>
            <w:r>
              <w:rPr>
                <w:b/>
                <w:sz w:val="28"/>
                <w:szCs w:val="28"/>
              </w:rPr>
              <w:t>= (57 + 69) : 2 = 63 балла.</w:t>
            </w:r>
          </w:p>
          <w:p w14:paraId="4298C4E9" w14:textId="77777777" w:rsidR="00755F3D" w:rsidRPr="008745C5" w:rsidRDefault="00755F3D" w:rsidP="007A326F">
            <w:pPr>
              <w:pStyle w:val="2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2D28C39" w14:textId="77777777" w:rsidR="00755F3D" w:rsidRPr="00334BFD" w:rsidRDefault="00755F3D" w:rsidP="00755F3D">
      <w:pPr>
        <w:ind w:left="5664" w:firstLine="708"/>
        <w:jc w:val="center"/>
        <w:rPr>
          <w:sz w:val="28"/>
          <w:szCs w:val="28"/>
        </w:rPr>
      </w:pPr>
    </w:p>
    <w:p w14:paraId="425A58AC" w14:textId="77777777" w:rsidR="00755F3D" w:rsidRDefault="00755F3D" w:rsidP="00755F3D"/>
    <w:p w14:paraId="1F08A2E4" w14:textId="77777777" w:rsidR="00755F3D" w:rsidRDefault="00755F3D" w:rsidP="00755F3D">
      <w:pPr>
        <w:rPr>
          <w:sz w:val="28"/>
          <w:szCs w:val="28"/>
        </w:rPr>
      </w:pPr>
    </w:p>
    <w:p w14:paraId="295DC797" w14:textId="77777777" w:rsidR="00755F3D" w:rsidRDefault="00755F3D" w:rsidP="00755F3D">
      <w:pPr>
        <w:rPr>
          <w:sz w:val="28"/>
          <w:szCs w:val="28"/>
        </w:rPr>
      </w:pPr>
    </w:p>
    <w:p w14:paraId="0DBEBFA1" w14:textId="77777777" w:rsidR="00755F3D" w:rsidRDefault="00755F3D" w:rsidP="00755F3D">
      <w:pPr>
        <w:rPr>
          <w:sz w:val="28"/>
          <w:szCs w:val="28"/>
        </w:rPr>
      </w:pPr>
    </w:p>
    <w:p w14:paraId="69CA39CF" w14:textId="77777777" w:rsidR="00755F3D" w:rsidRPr="007A713C" w:rsidRDefault="00755F3D" w:rsidP="00755F3D">
      <w:pPr>
        <w:rPr>
          <w:sz w:val="28"/>
          <w:szCs w:val="28"/>
        </w:rPr>
      </w:pPr>
    </w:p>
    <w:p w14:paraId="5D49E7D3" w14:textId="77777777" w:rsidR="00C91A95" w:rsidRDefault="00C91A95" w:rsidP="006E403D">
      <w:pPr>
        <w:spacing w:line="360" w:lineRule="auto"/>
        <w:rPr>
          <w:sz w:val="28"/>
        </w:rPr>
        <w:sectPr w:rsidR="00C91A95" w:rsidSect="00C91A95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14:paraId="0090EADD" w14:textId="77777777" w:rsidR="006E403D" w:rsidRDefault="006E403D" w:rsidP="006E403D">
      <w:pPr>
        <w:suppressAutoHyphens w:val="0"/>
        <w:spacing w:line="360" w:lineRule="auto"/>
        <w:ind w:firstLine="709"/>
        <w:jc w:val="both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lastRenderedPageBreak/>
        <w:t>Составление рейтинга организаций культуры:</w:t>
      </w:r>
    </w:p>
    <w:p w14:paraId="528EC992" w14:textId="7DE28412" w:rsidR="006E403D" w:rsidRDefault="006E403D" w:rsidP="006E403D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746DB2">
        <w:rPr>
          <w:bCs/>
          <w:sz w:val="28"/>
          <w:szCs w:val="28"/>
        </w:rPr>
        <w:t xml:space="preserve">Методика расчета показателей </w:t>
      </w:r>
      <w:r w:rsidRPr="00746DB2">
        <w:rPr>
          <w:sz w:val="28"/>
          <w:szCs w:val="28"/>
        </w:rPr>
        <w:t xml:space="preserve">независимой оценки качества работы </w:t>
      </w:r>
      <w:r>
        <w:rPr>
          <w:bCs/>
          <w:sz w:val="28"/>
          <w:szCs w:val="28"/>
        </w:rPr>
        <w:t>организации культуры по каждому индикатору</w:t>
      </w:r>
      <w:r w:rsidRPr="00746DB2">
        <w:rPr>
          <w:bCs/>
          <w:sz w:val="28"/>
          <w:szCs w:val="28"/>
        </w:rPr>
        <w:t xml:space="preserve"> определена</w:t>
      </w:r>
      <w:r w:rsidRPr="00746D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en-US"/>
        </w:rPr>
        <w:t>min</w:t>
      </w:r>
      <w:r w:rsidRPr="004534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 до </w:t>
      </w:r>
      <w:r>
        <w:rPr>
          <w:sz w:val="28"/>
          <w:szCs w:val="28"/>
          <w:lang w:val="en-US"/>
        </w:rPr>
        <w:t>max</w:t>
      </w:r>
      <w:r w:rsidRPr="004534DB">
        <w:rPr>
          <w:sz w:val="28"/>
          <w:szCs w:val="28"/>
        </w:rPr>
        <w:t xml:space="preserve"> </w:t>
      </w:r>
      <w:r w:rsidR="00546CAC">
        <w:rPr>
          <w:sz w:val="28"/>
          <w:szCs w:val="28"/>
        </w:rPr>
        <w:t>10</w:t>
      </w:r>
      <w:r>
        <w:rPr>
          <w:sz w:val="28"/>
          <w:szCs w:val="28"/>
        </w:rPr>
        <w:t xml:space="preserve">0 баллов. </w:t>
      </w:r>
      <w:r w:rsidRPr="00746DB2">
        <w:rPr>
          <w:sz w:val="28"/>
          <w:szCs w:val="28"/>
        </w:rPr>
        <w:t xml:space="preserve">При наличии обоснованных </w:t>
      </w:r>
      <w:r>
        <w:rPr>
          <w:sz w:val="28"/>
          <w:szCs w:val="28"/>
        </w:rPr>
        <w:t>замечаний, недочетов</w:t>
      </w:r>
      <w:r w:rsidRPr="00746DB2">
        <w:rPr>
          <w:sz w:val="28"/>
          <w:szCs w:val="28"/>
        </w:rPr>
        <w:t xml:space="preserve"> по </w:t>
      </w:r>
      <w:r>
        <w:rPr>
          <w:sz w:val="28"/>
          <w:szCs w:val="28"/>
        </w:rPr>
        <w:t>индикатору</w:t>
      </w:r>
      <w:r w:rsidRPr="00746DB2">
        <w:rPr>
          <w:sz w:val="28"/>
          <w:szCs w:val="28"/>
        </w:rPr>
        <w:t xml:space="preserve"> балл не присваивается </w:t>
      </w:r>
      <w:r w:rsidRPr="00746DB2">
        <w:rPr>
          <w:bCs/>
          <w:sz w:val="28"/>
          <w:szCs w:val="28"/>
        </w:rPr>
        <w:t>(0 баллов)</w:t>
      </w:r>
      <w:r>
        <w:rPr>
          <w:sz w:val="28"/>
          <w:szCs w:val="28"/>
        </w:rPr>
        <w:t xml:space="preserve">. </w:t>
      </w:r>
    </w:p>
    <w:p w14:paraId="4AD7C31A" w14:textId="77777777" w:rsidR="006E403D" w:rsidRDefault="006E403D" w:rsidP="006E403D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первом этапе осуществляется общий подсчет баллов по каждому индикатору по результатам анкетного опроса и контент-анализа сайтов организаций культуры:</w:t>
      </w:r>
    </w:p>
    <w:p w14:paraId="06080743" w14:textId="77777777"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I Открытость и доступность информации об организации культуры:</w:t>
      </w:r>
    </w:p>
    <w:p w14:paraId="7D0B3794" w14:textId="77777777"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1) Наличие информации о деятельности организации культуры на официальном сайте организации культуры в сети "Интернет" в соответствии с приказом Минкультуры России от 20 февраля 2015 г. № 277 "Об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"Интернет":</w:t>
      </w:r>
    </w:p>
    <w:p w14:paraId="32602958" w14:textId="77777777"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а) Общая информация об организациях, включая филиалы (при их наличии):</w:t>
      </w:r>
    </w:p>
    <w:p w14:paraId="2E1EE31F" w14:textId="77777777"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– полное и сокращенное наименование, место нахождения, почтовый адрес, схема проезда;</w:t>
      </w:r>
    </w:p>
    <w:p w14:paraId="71FBE10B" w14:textId="77777777"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– дата создания организации, сведения об учредителе (учредителях);</w:t>
      </w:r>
    </w:p>
    <w:p w14:paraId="66F55975" w14:textId="77777777"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– 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организации, положения о филиалах и представительствах);</w:t>
      </w:r>
    </w:p>
    <w:p w14:paraId="6D75BE16" w14:textId="77777777"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– структура организации, режим, график работы, контактные телефоны, адреса электронной почты;</w:t>
      </w:r>
    </w:p>
    <w:p w14:paraId="590A3100" w14:textId="77777777"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 xml:space="preserve">– фамилии, имена, отчества, должности руководящего состава </w:t>
      </w:r>
      <w:r w:rsidRPr="00546CAC">
        <w:rPr>
          <w:sz w:val="28"/>
          <w:lang w:eastAsia="ru-RU"/>
        </w:rPr>
        <w:lastRenderedPageBreak/>
        <w:t>организации, её структурных подразделений и филиалов (при их наличии).</w:t>
      </w:r>
    </w:p>
    <w:p w14:paraId="7706B320" w14:textId="77777777"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б) Информация о деятельности организации, включая филиалы (при их наличии):</w:t>
      </w:r>
    </w:p>
    <w:p w14:paraId="5712C291" w14:textId="77777777"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– сведения о видах предоставляемых услуг;</w:t>
      </w:r>
    </w:p>
    <w:p w14:paraId="05BF1CE8" w14:textId="77777777"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–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услуги;</w:t>
      </w:r>
    </w:p>
    <w:p w14:paraId="0FC496CC" w14:textId="77777777"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–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14:paraId="03D9D187" w14:textId="77777777"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– информация о материально-техническом обеспечении предоставления услуг организацией культуры;</w:t>
      </w:r>
    </w:p>
    <w:p w14:paraId="5647CB1C" w14:textId="77777777"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– копии лицензий на осуществление деятельности, подлежащей лицензированию в соответствии с законодательством Российской Федерации;</w:t>
      </w:r>
    </w:p>
    <w:p w14:paraId="1B47CB50" w14:textId="77777777"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– информация о планируемых мероприятиях;</w:t>
      </w:r>
    </w:p>
    <w:p w14:paraId="2C4F833F" w14:textId="77777777"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– информация о выполнении государственного (муниципального) задания, отчет о результатах деятельности учреждения.</w:t>
      </w:r>
    </w:p>
    <w:p w14:paraId="016AD0CC" w14:textId="77777777"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в) Иная информация:</w:t>
      </w:r>
    </w:p>
    <w:p w14:paraId="79D8CB77" w14:textId="77777777"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– информация, размещение и опубликование которой являются обязательными в соответствии с законодательством Российской Федерации;</w:t>
      </w:r>
    </w:p>
    <w:p w14:paraId="0D029EA1" w14:textId="77777777"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– информация, которая размещается и опубликовывается по решению учредителя организации культуры;</w:t>
      </w:r>
    </w:p>
    <w:p w14:paraId="388C3206" w14:textId="77777777"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– информация, которая размещается и опубликовывается по решению организации культуры;</w:t>
      </w:r>
    </w:p>
    <w:p w14:paraId="7567D81C" w14:textId="77777777"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 xml:space="preserve">– результаты независимой оценки качества условий оказания услуг организациями культуры, а также предложения об улучшении качества их </w:t>
      </w:r>
      <w:r w:rsidRPr="00546CAC">
        <w:rPr>
          <w:sz w:val="28"/>
          <w:lang w:eastAsia="ru-RU"/>
        </w:rPr>
        <w:lastRenderedPageBreak/>
        <w:t>деятельности;</w:t>
      </w:r>
    </w:p>
    <w:p w14:paraId="2BDA9266" w14:textId="77777777"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– план по улучшению качества работы организации.</w:t>
      </w:r>
    </w:p>
    <w:p w14:paraId="7B2F2001" w14:textId="77777777"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 xml:space="preserve">Указанные информация и документы подлежат размещению на официальном сайте поставщика услуг культуры в сети "Интернет" и обновлению в течение десяти рабочих дней со дня их создания, получения или внесения в них соответствующих изменений.  </w:t>
      </w:r>
    </w:p>
    <w:p w14:paraId="59EBB51B" w14:textId="77777777"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2) Доступность и актуальность информации о деятельности организации культуры, размещенной на территории организации.</w:t>
      </w:r>
    </w:p>
    <w:p w14:paraId="428FB8A1" w14:textId="77777777"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а) 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</w:r>
    </w:p>
    <w:p w14:paraId="1EAAE0F1" w14:textId="77777777"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на информационных стендах в помещении организации;</w:t>
      </w:r>
    </w:p>
    <w:p w14:paraId="1C8438F9" w14:textId="77777777"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на официальном сайте организации в информационно-телекоммуникационной сети "Интернет";</w:t>
      </w:r>
    </w:p>
    <w:p w14:paraId="178A5D82" w14:textId="77777777"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б) 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</w:r>
    </w:p>
    <w:p w14:paraId="32320EC8" w14:textId="77777777"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телефона;</w:t>
      </w:r>
    </w:p>
    <w:p w14:paraId="456DDE3B" w14:textId="77777777"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электронной почты;</w:t>
      </w:r>
    </w:p>
    <w:p w14:paraId="22F35387" w14:textId="77777777"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электронных сервисов (форма для подачи электронного обращения/жалобы/предложения; раздел "Часто задаваемые вопросы"; получение консультации по оказываемым услугам и пр.);</w:t>
      </w:r>
    </w:p>
    <w:p w14:paraId="6BD83091" w14:textId="77777777"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нее);</w:t>
      </w:r>
    </w:p>
    <w:p w14:paraId="5FCC124D" w14:textId="77777777"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в) 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</w:t>
      </w:r>
      <w:r w:rsidRPr="00546CAC">
        <w:rPr>
          <w:sz w:val="28"/>
          <w:lang w:eastAsia="ru-RU"/>
        </w:rPr>
        <w:lastRenderedPageBreak/>
        <w:t>телекоммуникационной сети "Интернет" (в % от общего числа опрошенных получателей услуг);</w:t>
      </w:r>
    </w:p>
    <w:p w14:paraId="32E6F5E8" w14:textId="77777777"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II. Комфортность условий предоставления услуг:</w:t>
      </w:r>
    </w:p>
    <w:p w14:paraId="61748844" w14:textId="77777777"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а) Обеспечение в организации комфортных условий для предоставления услуг:</w:t>
      </w:r>
    </w:p>
    <w:p w14:paraId="4E9C8161" w14:textId="77777777"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наличие комфортной зоны отдыха (ожидания);</w:t>
      </w:r>
    </w:p>
    <w:p w14:paraId="651C368F" w14:textId="77777777"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наличие и понятность навигации внутри организации;</w:t>
      </w:r>
    </w:p>
    <w:p w14:paraId="0666015E" w14:textId="77777777"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доступность питьевой воды;</w:t>
      </w:r>
    </w:p>
    <w:p w14:paraId="124F1877" w14:textId="77777777"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наличие и доступность санитарно-гигиенических помещений (чистота помещений, наличие мыла, воды, туалетной бумаги и пр.);</w:t>
      </w:r>
    </w:p>
    <w:p w14:paraId="7F6A523C" w14:textId="77777777"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санитарное состояние помещений организаций;</w:t>
      </w:r>
    </w:p>
    <w:p w14:paraId="2CE1D32A" w14:textId="77777777"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пр.);</w:t>
      </w:r>
    </w:p>
    <w:p w14:paraId="6E6EC666" w14:textId="77777777"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б) Доля получателей услуг, удовлетворенных комфортностью условий предоставления услуг (в % от общего числа опрошенных получателей услуг);</w:t>
      </w:r>
    </w:p>
    <w:p w14:paraId="2ABE3696" w14:textId="77777777"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III. Доступность услуг для инвалидов:</w:t>
      </w:r>
    </w:p>
    <w:p w14:paraId="5E40D1F6" w14:textId="77777777"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а) Оборудование территории, прилегающей к организации, и ее помещений с учетом доступности для инвалидов:</w:t>
      </w:r>
    </w:p>
    <w:p w14:paraId="77C3B06B" w14:textId="77777777"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оборудование входных групп пандусами/подъемными платформами;</w:t>
      </w:r>
    </w:p>
    <w:p w14:paraId="2953E1D9" w14:textId="77777777"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наличие выделенных стоянок для автотранспортных средств инвалидов;</w:t>
      </w:r>
    </w:p>
    <w:p w14:paraId="120C07BE" w14:textId="77777777"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наличие адаптированных лифтов, поручней, расширенных дверных проемов;</w:t>
      </w:r>
    </w:p>
    <w:p w14:paraId="7291C98E" w14:textId="77777777"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наличие сменных кресел-колясок;</w:t>
      </w:r>
    </w:p>
    <w:p w14:paraId="5DEE3C01" w14:textId="77777777"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наличие специально оборудованных санитарно-гигиенических помещений в организации;</w:t>
      </w:r>
    </w:p>
    <w:p w14:paraId="1780D01A" w14:textId="77777777"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 xml:space="preserve">б) Обеспечение в организации условий доступности, позволяющих </w:t>
      </w:r>
      <w:r w:rsidRPr="00546CAC">
        <w:rPr>
          <w:sz w:val="28"/>
          <w:lang w:eastAsia="ru-RU"/>
        </w:rPr>
        <w:lastRenderedPageBreak/>
        <w:t>инвалидам получать услуги наравне с другими, включая:</w:t>
      </w:r>
    </w:p>
    <w:p w14:paraId="43BC31D6" w14:textId="77777777"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дублирование для инвалидов по слуху и зрению звуковой и зрительной информации;</w:t>
      </w:r>
    </w:p>
    <w:p w14:paraId="25D0C805" w14:textId="77777777"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дублирование надписей, знаков и иной текстовой и графической информации знаками, выполненными рельефно-точечным шрифтом Брайля;</w:t>
      </w:r>
    </w:p>
    <w:p w14:paraId="55962329" w14:textId="77777777"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возможность предоставления инвалидам по слуху (слуху и зрению) услуг сурдопереводчика (тифлосурдопереводчика);</w:t>
      </w:r>
    </w:p>
    <w:p w14:paraId="7BCFB056" w14:textId="77777777"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наличие альтернативной версии официального сайта организации в сети "Интернет" для инвалидов по зрению;</w:t>
      </w:r>
    </w:p>
    <w:p w14:paraId="69ACC847" w14:textId="77777777"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</w:r>
    </w:p>
    <w:p w14:paraId="248C4182" w14:textId="77777777"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наличие возможности предоставления услуги в дистанционном режиме или на дому;</w:t>
      </w:r>
    </w:p>
    <w:p w14:paraId="33B9D96A" w14:textId="77777777"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в) Доля получателей услуг, удовлетворенных доступностью услуг для инвалидов (в % от общего числа опрошенных получателей услуг - инвалидов);</w:t>
      </w:r>
    </w:p>
    <w:p w14:paraId="7BD69264" w14:textId="77777777"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IV. Доброжелательность, вежливость работников организации:</w:t>
      </w:r>
    </w:p>
    <w:p w14:paraId="71BB1331" w14:textId="77777777"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а)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(в % от общего числа опрошенных получателей услуг);</w:t>
      </w:r>
    </w:p>
    <w:p w14:paraId="30DC2B39" w14:textId="77777777"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б)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услуг);</w:t>
      </w:r>
    </w:p>
    <w:p w14:paraId="0972FD41" w14:textId="77777777"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 xml:space="preserve">в) Доля получателей услуг, удовлетворенных доброжелательностью, </w:t>
      </w:r>
      <w:r w:rsidRPr="00546CAC">
        <w:rPr>
          <w:sz w:val="28"/>
          <w:lang w:eastAsia="ru-RU"/>
        </w:rPr>
        <w:lastRenderedPageBreak/>
        <w:t xml:space="preserve">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(в % от общего числа опрошенных получателей услуг); </w:t>
      </w:r>
    </w:p>
    <w:p w14:paraId="1B6A6E66" w14:textId="77777777"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V. Удовлетворенность условиями оказания услуг:</w:t>
      </w:r>
    </w:p>
    <w:p w14:paraId="5D19F2FB" w14:textId="77777777"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а) 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услуг);</w:t>
      </w:r>
    </w:p>
    <w:p w14:paraId="478B5C4D" w14:textId="77777777"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б) Доля получателей услуг, удовлетворенных графиком работы организации (в % от общего числа опрошенных получателей услуг);</w:t>
      </w:r>
    </w:p>
    <w:p w14:paraId="4860DD00" w14:textId="77777777"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в) Доля получателей услуг, удовлетворенных в целом условиями оказания услуг в организации (в % от общего числа опрошенных получателей услуг).</w:t>
      </w:r>
    </w:p>
    <w:p w14:paraId="470B1979" w14:textId="77777777"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ab/>
        <w:t>2.2.  Обобщение собранных данных в соответствии с 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утвержденным приказом Министерством труда и социальной защиты Российской Федерации от 31 мая 2018 г. № 344н:</w:t>
      </w:r>
    </w:p>
    <w:p w14:paraId="0FDD13F2" w14:textId="77777777"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 xml:space="preserve">1) расчет интегральных оценок качества условий предоставления услуг и формирование рейтинга организаций; </w:t>
      </w:r>
    </w:p>
    <w:p w14:paraId="2F52EE5A" w14:textId="77777777"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2) составление отчетов о проведении независимой оценки качества условий оказания услуг по каждой оцениваемой организации с указанием полученных баллов по критериям;</w:t>
      </w:r>
    </w:p>
    <w:p w14:paraId="4D47181A" w14:textId="77777777" w:rsid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 xml:space="preserve">3) сопоставление фактических и нормативно установленных значений </w:t>
      </w:r>
      <w:r w:rsidRPr="00546CAC">
        <w:rPr>
          <w:sz w:val="28"/>
          <w:lang w:eastAsia="ru-RU"/>
        </w:rPr>
        <w:lastRenderedPageBreak/>
        <w:t>исследуемых параметров и показателей.</w:t>
      </w:r>
    </w:p>
    <w:p w14:paraId="68E540A6" w14:textId="786B0819" w:rsidR="006E403D" w:rsidRDefault="006E403D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втором этапе выполняется сум</w:t>
      </w:r>
      <w:r w:rsidR="00546CAC">
        <w:rPr>
          <w:sz w:val="28"/>
          <w:szCs w:val="28"/>
        </w:rPr>
        <w:t xml:space="preserve">мирование баллов по показателям. </w:t>
      </w:r>
      <w:r>
        <w:rPr>
          <w:sz w:val="28"/>
          <w:szCs w:val="28"/>
        </w:rPr>
        <w:t xml:space="preserve">Итого </w:t>
      </w:r>
      <w:r w:rsidRPr="00EE4410">
        <w:rPr>
          <w:sz w:val="28"/>
          <w:szCs w:val="28"/>
        </w:rPr>
        <w:t>будет получено</w:t>
      </w:r>
      <w:r>
        <w:rPr>
          <w:sz w:val="28"/>
          <w:szCs w:val="28"/>
        </w:rPr>
        <w:t xml:space="preserve"> пять суммарных баллов по каждому показателю.</w:t>
      </w:r>
    </w:p>
    <w:p w14:paraId="3DEE1711" w14:textId="77777777" w:rsidR="006E403D" w:rsidRDefault="006E403D" w:rsidP="006E403D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третьем этапе осуществляется подсчет общих (итоговых) баллов по каждой организации культуры.</w:t>
      </w:r>
    </w:p>
    <w:p w14:paraId="1D1D91AF" w14:textId="77777777" w:rsidR="006E403D" w:rsidRDefault="006E403D" w:rsidP="006E403D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Таким образом, на основе полученных итоговых баллов будет составлен рейтинг муниципальных</w:t>
      </w:r>
      <w:r w:rsidRPr="00826CC7">
        <w:rPr>
          <w:bCs/>
          <w:sz w:val="28"/>
          <w:szCs w:val="28"/>
        </w:rPr>
        <w:t xml:space="preserve"> учреждений (входящих в список исследуемых) по типам</w:t>
      </w:r>
      <w:r>
        <w:rPr>
          <w:bCs/>
          <w:sz w:val="28"/>
          <w:szCs w:val="28"/>
        </w:rPr>
        <w:t xml:space="preserve">. Будут выявлены лидеры и аутсайдеры рейтинга. </w:t>
      </w:r>
    </w:p>
    <w:p w14:paraId="37E0AED7" w14:textId="122AB7BE" w:rsidR="00AA2CF9" w:rsidRPr="00535F98" w:rsidRDefault="00AA2CF9" w:rsidP="00AA2CF9">
      <w:pPr>
        <w:spacing w:line="360" w:lineRule="auto"/>
        <w:ind w:firstLine="709"/>
        <w:jc w:val="both"/>
        <w:rPr>
          <w:sz w:val="28"/>
          <w:szCs w:val="28"/>
        </w:rPr>
      </w:pPr>
      <w:r w:rsidRPr="00535F98">
        <w:rPr>
          <w:b/>
          <w:sz w:val="28"/>
          <w:szCs w:val="28"/>
        </w:rPr>
        <w:t>Методика работы с бланком контент-анализа (оценки измеряемых показателей)</w:t>
      </w:r>
      <w:r w:rsidRPr="00535F98">
        <w:rPr>
          <w:sz w:val="28"/>
          <w:szCs w:val="28"/>
        </w:rPr>
        <w:t xml:space="preserve"> </w:t>
      </w:r>
    </w:p>
    <w:p w14:paraId="7CCA8CBB" w14:textId="77777777" w:rsidR="00AA2CF9" w:rsidRPr="00535F98" w:rsidRDefault="00AA2CF9" w:rsidP="00AA2CF9">
      <w:pPr>
        <w:spacing w:line="360" w:lineRule="auto"/>
        <w:ind w:firstLine="709"/>
        <w:jc w:val="both"/>
        <w:rPr>
          <w:sz w:val="28"/>
          <w:szCs w:val="28"/>
        </w:rPr>
      </w:pPr>
      <w:r w:rsidRPr="00535F98">
        <w:rPr>
          <w:sz w:val="28"/>
          <w:szCs w:val="28"/>
        </w:rPr>
        <w:t>В качестве источников информации будут использованы официальные сайты учреждений культуры, заданных выборочной совокупностью, а также официальный сайт для размещения информации о государственных и муниципальных учреждениях в сети Интернет.</w:t>
      </w:r>
    </w:p>
    <w:p w14:paraId="06360201" w14:textId="77777777" w:rsidR="00AA2CF9" w:rsidRPr="00535F98" w:rsidRDefault="00AA2CF9" w:rsidP="00AA2CF9">
      <w:pPr>
        <w:spacing w:line="360" w:lineRule="auto"/>
        <w:ind w:firstLine="709"/>
        <w:jc w:val="both"/>
        <w:rPr>
          <w:sz w:val="28"/>
          <w:szCs w:val="28"/>
        </w:rPr>
      </w:pPr>
      <w:r w:rsidRPr="00535F98">
        <w:rPr>
          <w:sz w:val="28"/>
          <w:szCs w:val="28"/>
        </w:rPr>
        <w:t xml:space="preserve">Сайт каждой организации культуры, представленной в перечне, оценивается отдельно, на каждую организацию заполняется свой бланк контент-анализа. </w:t>
      </w:r>
    </w:p>
    <w:p w14:paraId="5C5D0C67" w14:textId="77777777" w:rsidR="00D033FA" w:rsidRPr="00067C47" w:rsidRDefault="00D033FA" w:rsidP="00535F98">
      <w:pPr>
        <w:pStyle w:val="af9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067C47">
        <w:rPr>
          <w:b/>
          <w:sz w:val="28"/>
          <w:szCs w:val="28"/>
        </w:rPr>
        <w:t>Методика работы с бланком опроса</w:t>
      </w:r>
    </w:p>
    <w:p w14:paraId="78B1AAF3" w14:textId="77777777" w:rsidR="00532A6F" w:rsidRPr="00532A6F" w:rsidRDefault="00532A6F" w:rsidP="00532A6F">
      <w:pPr>
        <w:pStyle w:val="af9"/>
        <w:spacing w:line="360" w:lineRule="auto"/>
        <w:ind w:left="0" w:firstLine="709"/>
        <w:jc w:val="both"/>
        <w:rPr>
          <w:sz w:val="28"/>
          <w:szCs w:val="28"/>
        </w:rPr>
      </w:pPr>
      <w:r w:rsidRPr="00532A6F">
        <w:rPr>
          <w:sz w:val="28"/>
          <w:szCs w:val="28"/>
        </w:rPr>
        <w:t xml:space="preserve">Перед началом опроса </w:t>
      </w:r>
      <w:r>
        <w:rPr>
          <w:sz w:val="28"/>
          <w:szCs w:val="28"/>
        </w:rPr>
        <w:t>интервьюер</w:t>
      </w:r>
      <w:r w:rsidRPr="00532A6F">
        <w:rPr>
          <w:sz w:val="28"/>
          <w:szCs w:val="28"/>
        </w:rPr>
        <w:t xml:space="preserve"> заполняет таблицу информации, содержащую дату проведения анализа, наименование обследуемого учреждения, ФИО </w:t>
      </w:r>
      <w:r>
        <w:rPr>
          <w:sz w:val="28"/>
          <w:szCs w:val="28"/>
        </w:rPr>
        <w:t>интервьюера</w:t>
      </w:r>
      <w:r w:rsidRPr="00532A6F">
        <w:rPr>
          <w:sz w:val="28"/>
          <w:szCs w:val="28"/>
        </w:rPr>
        <w:t>, форму обслуживания</w:t>
      </w:r>
      <w:r>
        <w:rPr>
          <w:sz w:val="28"/>
          <w:szCs w:val="28"/>
        </w:rPr>
        <w:t xml:space="preserve"> (если требуется)</w:t>
      </w:r>
      <w:r w:rsidRPr="00532A6F">
        <w:rPr>
          <w:sz w:val="28"/>
          <w:szCs w:val="28"/>
        </w:rPr>
        <w:t>, виды предоставляемых услуг</w:t>
      </w:r>
      <w:r>
        <w:rPr>
          <w:sz w:val="28"/>
          <w:szCs w:val="28"/>
        </w:rPr>
        <w:t>/сферу деятельности</w:t>
      </w:r>
      <w:r w:rsidRPr="00532A6F">
        <w:rPr>
          <w:sz w:val="28"/>
          <w:szCs w:val="28"/>
        </w:rPr>
        <w:t>.</w:t>
      </w:r>
    </w:p>
    <w:p w14:paraId="52F81CD2" w14:textId="77777777" w:rsidR="00D033FA" w:rsidRPr="00067C47" w:rsidRDefault="00D033FA" w:rsidP="00535F98">
      <w:pPr>
        <w:pStyle w:val="af9"/>
        <w:spacing w:line="360" w:lineRule="auto"/>
        <w:ind w:left="0" w:firstLine="709"/>
        <w:jc w:val="both"/>
        <w:rPr>
          <w:sz w:val="28"/>
          <w:szCs w:val="28"/>
        </w:rPr>
      </w:pPr>
      <w:r w:rsidRPr="00067C47">
        <w:rPr>
          <w:sz w:val="28"/>
          <w:szCs w:val="28"/>
        </w:rPr>
        <w:t xml:space="preserve">Перед началом опроса интервьюер представляется, рассказывает о цели опроса, указывает на анонимность беседы, получает согласие респондента на участие. </w:t>
      </w:r>
      <w:r w:rsidR="00EB55CD" w:rsidRPr="00067C47">
        <w:rPr>
          <w:sz w:val="28"/>
          <w:szCs w:val="28"/>
        </w:rPr>
        <w:t xml:space="preserve">Получает согласие </w:t>
      </w:r>
      <w:r w:rsidRPr="00067C47">
        <w:rPr>
          <w:sz w:val="28"/>
          <w:szCs w:val="28"/>
        </w:rPr>
        <w:t>на продо</w:t>
      </w:r>
      <w:r w:rsidR="009E1D66" w:rsidRPr="00067C47">
        <w:rPr>
          <w:sz w:val="28"/>
          <w:szCs w:val="28"/>
        </w:rPr>
        <w:t xml:space="preserve">лжение беседы. В случае отказа </w:t>
      </w:r>
      <w:r w:rsidRPr="00067C47">
        <w:rPr>
          <w:sz w:val="28"/>
          <w:szCs w:val="28"/>
        </w:rPr>
        <w:t xml:space="preserve">извиняется за беспокойство и переходит к следующему потенциальному респонденту. </w:t>
      </w:r>
    </w:p>
    <w:p w14:paraId="1376778A" w14:textId="77777777" w:rsidR="00D033FA" w:rsidRPr="00067C47" w:rsidRDefault="00D033FA" w:rsidP="00535F98">
      <w:pPr>
        <w:pStyle w:val="af9"/>
        <w:spacing w:line="360" w:lineRule="auto"/>
        <w:ind w:left="0" w:firstLine="709"/>
        <w:jc w:val="both"/>
        <w:rPr>
          <w:sz w:val="28"/>
          <w:szCs w:val="28"/>
        </w:rPr>
      </w:pPr>
      <w:r w:rsidRPr="00067C47">
        <w:rPr>
          <w:sz w:val="28"/>
          <w:szCs w:val="28"/>
        </w:rPr>
        <w:lastRenderedPageBreak/>
        <w:t xml:space="preserve">Не допускается давить на потенциальных респондентов, склонять их </w:t>
      </w:r>
      <w:r w:rsidR="001960A9" w:rsidRPr="00067C47">
        <w:rPr>
          <w:sz w:val="28"/>
          <w:szCs w:val="28"/>
        </w:rPr>
        <w:t>участию</w:t>
      </w:r>
      <w:r w:rsidRPr="00067C47">
        <w:rPr>
          <w:sz w:val="28"/>
          <w:szCs w:val="28"/>
        </w:rPr>
        <w:t xml:space="preserve"> в опросе. </w:t>
      </w:r>
    </w:p>
    <w:p w14:paraId="42D4950A" w14:textId="77777777" w:rsidR="00D033FA" w:rsidRPr="00067C47" w:rsidRDefault="00D033FA" w:rsidP="00535F98">
      <w:pPr>
        <w:pStyle w:val="af9"/>
        <w:spacing w:line="360" w:lineRule="auto"/>
        <w:ind w:left="0" w:firstLine="709"/>
        <w:jc w:val="both"/>
        <w:rPr>
          <w:sz w:val="28"/>
          <w:szCs w:val="28"/>
        </w:rPr>
      </w:pPr>
      <w:r w:rsidRPr="00067C47">
        <w:rPr>
          <w:sz w:val="28"/>
          <w:szCs w:val="28"/>
        </w:rPr>
        <w:t xml:space="preserve">Нумерация вопросов в бланке ответов сплошная, вопросы задаются строго по порядку. </w:t>
      </w:r>
    </w:p>
    <w:p w14:paraId="70668B67" w14:textId="77777777" w:rsidR="00D033FA" w:rsidRPr="00067C47" w:rsidRDefault="00D033FA" w:rsidP="00535F98">
      <w:pPr>
        <w:pStyle w:val="af9"/>
        <w:spacing w:line="360" w:lineRule="auto"/>
        <w:ind w:left="0" w:firstLine="709"/>
        <w:jc w:val="both"/>
        <w:rPr>
          <w:sz w:val="28"/>
          <w:szCs w:val="28"/>
        </w:rPr>
      </w:pPr>
      <w:r w:rsidRPr="00067C47">
        <w:rPr>
          <w:sz w:val="28"/>
          <w:szCs w:val="28"/>
        </w:rPr>
        <w:t>Ответы фиксируются синей или черной ручкой со слов респондентов.</w:t>
      </w:r>
    </w:p>
    <w:p w14:paraId="28FEE867" w14:textId="77777777" w:rsidR="00D033FA" w:rsidRPr="00067C47" w:rsidRDefault="00D033FA" w:rsidP="00535F98">
      <w:pPr>
        <w:pStyle w:val="af9"/>
        <w:spacing w:line="360" w:lineRule="auto"/>
        <w:ind w:left="0" w:firstLine="709"/>
        <w:jc w:val="both"/>
        <w:rPr>
          <w:sz w:val="28"/>
          <w:szCs w:val="28"/>
        </w:rPr>
      </w:pPr>
      <w:r w:rsidRPr="00067C47">
        <w:rPr>
          <w:sz w:val="28"/>
          <w:szCs w:val="28"/>
        </w:rPr>
        <w:t xml:space="preserve">В каждом вопросе подразумевается наличие всего одного ответа респондента из предложенных вариантов или по шкале оценок. </w:t>
      </w:r>
    </w:p>
    <w:p w14:paraId="5626862B" w14:textId="77777777" w:rsidR="00310801" w:rsidRPr="00067C47" w:rsidRDefault="001E4202" w:rsidP="00535F98">
      <w:pPr>
        <w:pStyle w:val="af9"/>
        <w:spacing w:line="360" w:lineRule="auto"/>
        <w:ind w:left="0" w:firstLine="709"/>
        <w:jc w:val="both"/>
        <w:rPr>
          <w:sz w:val="28"/>
          <w:szCs w:val="28"/>
        </w:rPr>
      </w:pPr>
      <w:r w:rsidRPr="00067C47">
        <w:rPr>
          <w:sz w:val="28"/>
          <w:szCs w:val="28"/>
        </w:rPr>
        <w:t>Интервьюер должен обязательно обращать внимание на подсказки, указанные в скобках рядом с вопросом.</w:t>
      </w:r>
    </w:p>
    <w:p w14:paraId="1EF5F5CA" w14:textId="77777777" w:rsidR="00D033FA" w:rsidRDefault="00D033FA" w:rsidP="00535F98">
      <w:pPr>
        <w:pStyle w:val="af9"/>
        <w:spacing w:line="360" w:lineRule="auto"/>
        <w:ind w:left="0" w:firstLine="709"/>
        <w:jc w:val="both"/>
        <w:rPr>
          <w:sz w:val="28"/>
          <w:szCs w:val="28"/>
        </w:rPr>
      </w:pPr>
      <w:r w:rsidRPr="00067C47">
        <w:rPr>
          <w:sz w:val="28"/>
          <w:szCs w:val="28"/>
        </w:rPr>
        <w:t xml:space="preserve">Все исправления необходимо делать аккуратно, так, чтобы было понятно, какой именно ответ дал респондент. </w:t>
      </w:r>
    </w:p>
    <w:p w14:paraId="5CE31BE0" w14:textId="77777777" w:rsidR="00532A6F" w:rsidRDefault="00532A6F" w:rsidP="00535F98">
      <w:pPr>
        <w:pStyle w:val="af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бланке анкеты личного опроса предусмотрен блок наблюдения, который предусматривает оценку ряда критериев при визуальном осмотре помещений и оборудованности организаций, дополнительных материалов (стендов). </w:t>
      </w:r>
    </w:p>
    <w:p w14:paraId="3D229E25" w14:textId="7735EE0D" w:rsidR="00546CAC" w:rsidRDefault="00546CAC" w:rsidP="00535F98">
      <w:pPr>
        <w:pStyle w:val="af9"/>
        <w:spacing w:line="360" w:lineRule="auto"/>
        <w:ind w:left="0" w:firstLine="709"/>
        <w:jc w:val="both"/>
        <w:rPr>
          <w:sz w:val="28"/>
          <w:szCs w:val="28"/>
        </w:rPr>
      </w:pPr>
    </w:p>
    <w:p w14:paraId="6AFA5F55" w14:textId="2DF516EA" w:rsidR="00246B38" w:rsidRDefault="00246B38" w:rsidP="00535F98">
      <w:pPr>
        <w:pStyle w:val="af9"/>
        <w:spacing w:line="360" w:lineRule="auto"/>
        <w:ind w:left="0" w:firstLine="709"/>
        <w:jc w:val="both"/>
        <w:rPr>
          <w:sz w:val="28"/>
          <w:szCs w:val="28"/>
        </w:rPr>
      </w:pPr>
    </w:p>
    <w:p w14:paraId="2E7CD777" w14:textId="4C361084" w:rsidR="00246B38" w:rsidRDefault="00246B38" w:rsidP="00535F98">
      <w:pPr>
        <w:pStyle w:val="af9"/>
        <w:spacing w:line="360" w:lineRule="auto"/>
        <w:ind w:left="0" w:firstLine="709"/>
        <w:jc w:val="both"/>
        <w:rPr>
          <w:sz w:val="28"/>
          <w:szCs w:val="28"/>
        </w:rPr>
      </w:pPr>
    </w:p>
    <w:p w14:paraId="51247D55" w14:textId="0B633B42" w:rsidR="00246B38" w:rsidRDefault="00246B38" w:rsidP="00535F98">
      <w:pPr>
        <w:pStyle w:val="af9"/>
        <w:spacing w:line="360" w:lineRule="auto"/>
        <w:ind w:left="0" w:firstLine="709"/>
        <w:jc w:val="both"/>
        <w:rPr>
          <w:sz w:val="28"/>
          <w:szCs w:val="28"/>
        </w:rPr>
      </w:pPr>
    </w:p>
    <w:p w14:paraId="78E50926" w14:textId="20412182" w:rsidR="00246B38" w:rsidRDefault="00246B38" w:rsidP="00535F98">
      <w:pPr>
        <w:pStyle w:val="af9"/>
        <w:spacing w:line="360" w:lineRule="auto"/>
        <w:ind w:left="0" w:firstLine="709"/>
        <w:jc w:val="both"/>
        <w:rPr>
          <w:sz w:val="28"/>
          <w:szCs w:val="28"/>
        </w:rPr>
      </w:pPr>
    </w:p>
    <w:p w14:paraId="7DAF2CBF" w14:textId="7F54C46F" w:rsidR="00246B38" w:rsidRDefault="00246B38" w:rsidP="00535F98">
      <w:pPr>
        <w:pStyle w:val="af9"/>
        <w:spacing w:line="360" w:lineRule="auto"/>
        <w:ind w:left="0" w:firstLine="709"/>
        <w:jc w:val="both"/>
        <w:rPr>
          <w:sz w:val="28"/>
          <w:szCs w:val="28"/>
        </w:rPr>
      </w:pPr>
    </w:p>
    <w:p w14:paraId="7200CAE9" w14:textId="5D9019D2" w:rsidR="00246B38" w:rsidRDefault="00246B38" w:rsidP="00535F98">
      <w:pPr>
        <w:pStyle w:val="af9"/>
        <w:spacing w:line="360" w:lineRule="auto"/>
        <w:ind w:left="0" w:firstLine="709"/>
        <w:jc w:val="both"/>
        <w:rPr>
          <w:sz w:val="28"/>
          <w:szCs w:val="28"/>
        </w:rPr>
      </w:pPr>
    </w:p>
    <w:p w14:paraId="7C3B6A92" w14:textId="5C1F53CD" w:rsidR="00246B38" w:rsidRDefault="00246B38" w:rsidP="00535F98">
      <w:pPr>
        <w:pStyle w:val="af9"/>
        <w:spacing w:line="360" w:lineRule="auto"/>
        <w:ind w:left="0" w:firstLine="709"/>
        <w:jc w:val="both"/>
        <w:rPr>
          <w:sz w:val="28"/>
          <w:szCs w:val="28"/>
        </w:rPr>
      </w:pPr>
    </w:p>
    <w:p w14:paraId="38DEC212" w14:textId="36CF6F30" w:rsidR="00246B38" w:rsidRDefault="00246B38" w:rsidP="00535F98">
      <w:pPr>
        <w:pStyle w:val="af9"/>
        <w:spacing w:line="360" w:lineRule="auto"/>
        <w:ind w:left="0" w:firstLine="709"/>
        <w:jc w:val="both"/>
        <w:rPr>
          <w:sz w:val="28"/>
          <w:szCs w:val="28"/>
        </w:rPr>
      </w:pPr>
    </w:p>
    <w:p w14:paraId="4EE94480" w14:textId="35E87F6F" w:rsidR="00246B38" w:rsidRDefault="00246B38" w:rsidP="00535F98">
      <w:pPr>
        <w:pStyle w:val="af9"/>
        <w:spacing w:line="360" w:lineRule="auto"/>
        <w:ind w:left="0" w:firstLine="709"/>
        <w:jc w:val="both"/>
        <w:rPr>
          <w:sz w:val="28"/>
          <w:szCs w:val="28"/>
        </w:rPr>
      </w:pPr>
    </w:p>
    <w:p w14:paraId="336DA10A" w14:textId="734BFB36" w:rsidR="00246B38" w:rsidRDefault="00246B38" w:rsidP="00535F98">
      <w:pPr>
        <w:pStyle w:val="af9"/>
        <w:spacing w:line="360" w:lineRule="auto"/>
        <w:ind w:left="0" w:firstLine="709"/>
        <w:jc w:val="both"/>
        <w:rPr>
          <w:sz w:val="28"/>
          <w:szCs w:val="28"/>
        </w:rPr>
      </w:pPr>
    </w:p>
    <w:p w14:paraId="44F14459" w14:textId="649ACD2B" w:rsidR="00246B38" w:rsidRDefault="00246B38" w:rsidP="00535F98">
      <w:pPr>
        <w:pStyle w:val="af9"/>
        <w:spacing w:line="360" w:lineRule="auto"/>
        <w:ind w:left="0" w:firstLine="709"/>
        <w:jc w:val="both"/>
        <w:rPr>
          <w:sz w:val="28"/>
          <w:szCs w:val="28"/>
        </w:rPr>
      </w:pPr>
    </w:p>
    <w:p w14:paraId="21BDCD74" w14:textId="0151F377" w:rsidR="00246B38" w:rsidRDefault="00246B38" w:rsidP="00535F98">
      <w:pPr>
        <w:pStyle w:val="af9"/>
        <w:spacing w:line="360" w:lineRule="auto"/>
        <w:ind w:left="0" w:firstLine="709"/>
        <w:jc w:val="both"/>
        <w:rPr>
          <w:sz w:val="28"/>
          <w:szCs w:val="28"/>
        </w:rPr>
      </w:pPr>
    </w:p>
    <w:p w14:paraId="3836F492" w14:textId="2F02368B" w:rsidR="009A6C61" w:rsidRPr="00A42BD6" w:rsidRDefault="009A6C61" w:rsidP="00246B38">
      <w:pPr>
        <w:pStyle w:val="10"/>
        <w:numPr>
          <w:ilvl w:val="1"/>
          <w:numId w:val="9"/>
        </w:numPr>
        <w:spacing w:line="360" w:lineRule="auto"/>
        <w:ind w:left="0" w:firstLine="709"/>
        <w:jc w:val="left"/>
        <w:rPr>
          <w:bCs w:val="0"/>
          <w:sz w:val="28"/>
          <w:szCs w:val="28"/>
        </w:rPr>
      </w:pPr>
      <w:bookmarkStart w:id="6" w:name="_Toc22128914"/>
      <w:r w:rsidRPr="00A42BD6">
        <w:rPr>
          <w:bCs w:val="0"/>
          <w:sz w:val="28"/>
          <w:szCs w:val="28"/>
        </w:rPr>
        <w:lastRenderedPageBreak/>
        <w:t>Организационный раздел</w:t>
      </w:r>
      <w:bookmarkEnd w:id="6"/>
    </w:p>
    <w:p w14:paraId="2F516147" w14:textId="77777777" w:rsidR="009A6C61" w:rsidRDefault="009A6C61" w:rsidP="00246B38">
      <w:pPr>
        <w:widowControl w:val="0"/>
        <w:autoSpaceDE w:val="0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14:paraId="600DAB45" w14:textId="77777777" w:rsidR="009A6C61" w:rsidRDefault="009A6C61" w:rsidP="00246B38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63874">
        <w:rPr>
          <w:bCs/>
          <w:sz w:val="28"/>
          <w:szCs w:val="28"/>
          <w:u w:val="single"/>
        </w:rPr>
        <w:t>Проведение инструктажа перед началом полевого этапа</w:t>
      </w:r>
      <w:r>
        <w:rPr>
          <w:bCs/>
          <w:sz w:val="28"/>
          <w:szCs w:val="28"/>
        </w:rPr>
        <w:t>.</w:t>
      </w:r>
    </w:p>
    <w:p w14:paraId="0770650A" w14:textId="77777777" w:rsidR="009A6C61" w:rsidRDefault="009A6C61" w:rsidP="00246B38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План инструктажа:</w:t>
      </w:r>
    </w:p>
    <w:p w14:paraId="7DE0E47B" w14:textId="3CAEEA51" w:rsidR="009A6C61" w:rsidRDefault="009A6C61" w:rsidP="005009DB">
      <w:pPr>
        <w:widowControl w:val="0"/>
        <w:numPr>
          <w:ilvl w:val="0"/>
          <w:numId w:val="6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Общая информация о проведении независимой оценки качества услуг организаций </w:t>
      </w:r>
      <w:r w:rsidR="002419A8">
        <w:rPr>
          <w:bCs/>
          <w:sz w:val="28"/>
          <w:szCs w:val="28"/>
        </w:rPr>
        <w:t xml:space="preserve">в сфере культуры </w:t>
      </w:r>
      <w:r>
        <w:rPr>
          <w:bCs/>
          <w:sz w:val="28"/>
          <w:szCs w:val="28"/>
        </w:rPr>
        <w:t>-</w:t>
      </w:r>
      <w:r w:rsidR="0078586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цели, задачи исследования.</w:t>
      </w:r>
    </w:p>
    <w:p w14:paraId="37AA3733" w14:textId="77777777" w:rsidR="009A6C61" w:rsidRDefault="009A6C61" w:rsidP="005009DB">
      <w:pPr>
        <w:widowControl w:val="0"/>
        <w:numPr>
          <w:ilvl w:val="0"/>
          <w:numId w:val="6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B63874">
        <w:rPr>
          <w:bCs/>
          <w:sz w:val="28"/>
          <w:szCs w:val="28"/>
        </w:rPr>
        <w:t>Этические принципы проведения независимой о</w:t>
      </w:r>
      <w:r>
        <w:rPr>
          <w:bCs/>
          <w:sz w:val="28"/>
          <w:szCs w:val="28"/>
        </w:rPr>
        <w:t>ценки качества.</w:t>
      </w:r>
    </w:p>
    <w:p w14:paraId="18146464" w14:textId="77777777" w:rsidR="009A6C61" w:rsidRDefault="009A6C61" w:rsidP="005009DB">
      <w:pPr>
        <w:widowControl w:val="0"/>
        <w:numPr>
          <w:ilvl w:val="0"/>
          <w:numId w:val="6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Знакомство с инструментариям</w:t>
      </w:r>
      <w:r w:rsidR="00883269">
        <w:rPr>
          <w:bCs/>
          <w:sz w:val="28"/>
          <w:szCs w:val="28"/>
        </w:rPr>
        <w:t>и исследования (анкетой опроса,</w:t>
      </w:r>
      <w:r>
        <w:rPr>
          <w:bCs/>
          <w:sz w:val="28"/>
          <w:szCs w:val="28"/>
        </w:rPr>
        <w:t xml:space="preserve"> бланком наблюдений</w:t>
      </w:r>
      <w:r w:rsidR="00883269">
        <w:rPr>
          <w:bCs/>
          <w:sz w:val="28"/>
          <w:szCs w:val="28"/>
        </w:rPr>
        <w:t>, бланком анализа сайтов</w:t>
      </w:r>
      <w:r>
        <w:rPr>
          <w:bCs/>
          <w:sz w:val="28"/>
          <w:szCs w:val="28"/>
        </w:rPr>
        <w:t>).</w:t>
      </w:r>
    </w:p>
    <w:p w14:paraId="615C0108" w14:textId="77777777" w:rsidR="009A6C61" w:rsidRDefault="009A6C61" w:rsidP="005009DB">
      <w:pPr>
        <w:widowControl w:val="0"/>
        <w:numPr>
          <w:ilvl w:val="0"/>
          <w:numId w:val="6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Подробный разбор всех вопросов анкеты, пунктов из бланка наблюдений</w:t>
      </w:r>
      <w:r w:rsidR="00883269">
        <w:rPr>
          <w:bCs/>
          <w:sz w:val="28"/>
          <w:szCs w:val="28"/>
        </w:rPr>
        <w:t xml:space="preserve"> и анализа сайтов</w:t>
      </w:r>
      <w:r>
        <w:rPr>
          <w:bCs/>
          <w:sz w:val="28"/>
          <w:szCs w:val="28"/>
        </w:rPr>
        <w:t xml:space="preserve">- принципы, методы заполнения. </w:t>
      </w:r>
    </w:p>
    <w:p w14:paraId="21A06C4C" w14:textId="77777777" w:rsidR="009A6C61" w:rsidRDefault="009A6C61" w:rsidP="005009DB">
      <w:pPr>
        <w:widowControl w:val="0"/>
        <w:numPr>
          <w:ilvl w:val="0"/>
          <w:numId w:val="6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Работа в форме обратной связи, ответы на вопросы экспертов и интервьюеров по инструментариям и методике проведения исследования.</w:t>
      </w:r>
    </w:p>
    <w:p w14:paraId="226751AA" w14:textId="77777777" w:rsidR="009A6C61" w:rsidRDefault="009A6C61" w:rsidP="005009DB">
      <w:pPr>
        <w:widowControl w:val="0"/>
        <w:numPr>
          <w:ilvl w:val="0"/>
          <w:numId w:val="6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Доведение информации о системе контроля качества работы интервьюеров. </w:t>
      </w:r>
    </w:p>
    <w:p w14:paraId="70B4A71E" w14:textId="77777777" w:rsidR="009A6C61" w:rsidRPr="00B63874" w:rsidRDefault="00883269" w:rsidP="005009DB">
      <w:pPr>
        <w:widowControl w:val="0"/>
        <w:numPr>
          <w:ilvl w:val="0"/>
          <w:numId w:val="6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Раздача письменных памяток</w:t>
      </w:r>
      <w:r w:rsidR="009A6C61">
        <w:rPr>
          <w:bCs/>
          <w:sz w:val="28"/>
          <w:szCs w:val="28"/>
        </w:rPr>
        <w:t xml:space="preserve">. </w:t>
      </w:r>
    </w:p>
    <w:p w14:paraId="5D7C2B39" w14:textId="77777777" w:rsidR="009A6C61" w:rsidRPr="00B63874" w:rsidRDefault="009A6C61" w:rsidP="00DD46B1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  <w:u w:val="single"/>
        </w:rPr>
      </w:pPr>
      <w:r w:rsidRPr="00B63874">
        <w:rPr>
          <w:bCs/>
          <w:sz w:val="28"/>
          <w:szCs w:val="28"/>
          <w:u w:val="single"/>
        </w:rPr>
        <w:t>Проведение полевого этапа (сбора данных).</w:t>
      </w:r>
    </w:p>
    <w:p w14:paraId="7F931753" w14:textId="68442C01" w:rsidR="009A6C61" w:rsidRPr="009C47A5" w:rsidRDefault="009A6C61" w:rsidP="00DD46B1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9C47A5">
        <w:rPr>
          <w:bCs/>
          <w:sz w:val="28"/>
          <w:szCs w:val="28"/>
        </w:rPr>
        <w:t xml:space="preserve">Сбор полевых данных осуществляется согласно предварительному графику посещения организаций </w:t>
      </w:r>
      <w:r w:rsidR="002419A8">
        <w:rPr>
          <w:bCs/>
          <w:sz w:val="28"/>
          <w:szCs w:val="28"/>
        </w:rPr>
        <w:t xml:space="preserve">в сфере культуры. </w:t>
      </w:r>
    </w:p>
    <w:p w14:paraId="48F2C164" w14:textId="77777777" w:rsidR="009A6C61" w:rsidRDefault="009C47A5" w:rsidP="00DD46B1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9C47A5">
        <w:rPr>
          <w:bCs/>
          <w:sz w:val="28"/>
          <w:szCs w:val="28"/>
        </w:rPr>
        <w:t>К</w:t>
      </w:r>
      <w:r w:rsidR="009A6C61" w:rsidRPr="009C47A5">
        <w:rPr>
          <w:bCs/>
          <w:sz w:val="28"/>
          <w:szCs w:val="28"/>
        </w:rPr>
        <w:t>ажд</w:t>
      </w:r>
      <w:r w:rsidRPr="009C47A5">
        <w:rPr>
          <w:bCs/>
          <w:sz w:val="28"/>
          <w:szCs w:val="28"/>
        </w:rPr>
        <w:t>ая</w:t>
      </w:r>
      <w:r w:rsidR="009A6C61" w:rsidRPr="009C47A5">
        <w:rPr>
          <w:bCs/>
          <w:sz w:val="28"/>
          <w:szCs w:val="28"/>
        </w:rPr>
        <w:t xml:space="preserve"> организаци</w:t>
      </w:r>
      <w:r w:rsidRPr="009C47A5">
        <w:rPr>
          <w:bCs/>
          <w:sz w:val="28"/>
          <w:szCs w:val="28"/>
        </w:rPr>
        <w:t>я</w:t>
      </w:r>
      <w:r w:rsidR="009A6C61" w:rsidRPr="009C47A5">
        <w:rPr>
          <w:bCs/>
          <w:sz w:val="28"/>
          <w:szCs w:val="28"/>
        </w:rPr>
        <w:t xml:space="preserve"> будет </w:t>
      </w:r>
      <w:r w:rsidRPr="009C47A5">
        <w:rPr>
          <w:bCs/>
          <w:sz w:val="28"/>
          <w:szCs w:val="28"/>
        </w:rPr>
        <w:t>проинформирована</w:t>
      </w:r>
      <w:r w:rsidR="009A6C61" w:rsidRPr="009C47A5">
        <w:rPr>
          <w:bCs/>
          <w:sz w:val="28"/>
          <w:szCs w:val="28"/>
        </w:rPr>
        <w:t xml:space="preserve"> о проведении независимой оценки качества. Дата посещения организации будет согласовываться с руковод</w:t>
      </w:r>
      <w:r w:rsidR="00883269">
        <w:rPr>
          <w:bCs/>
          <w:sz w:val="28"/>
          <w:szCs w:val="28"/>
        </w:rPr>
        <w:t>ителями оцениваемых организаций.</w:t>
      </w:r>
    </w:p>
    <w:p w14:paraId="23F1E515" w14:textId="77777777" w:rsidR="009A6C61" w:rsidRPr="00B63874" w:rsidRDefault="00883269" w:rsidP="00DD46B1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Интервьюеры</w:t>
      </w:r>
      <w:r w:rsidR="009A6C61">
        <w:rPr>
          <w:bCs/>
          <w:sz w:val="28"/>
          <w:szCs w:val="28"/>
        </w:rPr>
        <w:t xml:space="preserve"> проводят</w:t>
      </w:r>
      <w:r>
        <w:rPr>
          <w:bCs/>
          <w:sz w:val="28"/>
          <w:szCs w:val="28"/>
        </w:rPr>
        <w:t xml:space="preserve"> наблюдение, </w:t>
      </w:r>
      <w:r w:rsidR="009A6C61">
        <w:rPr>
          <w:bCs/>
          <w:sz w:val="28"/>
          <w:szCs w:val="28"/>
        </w:rPr>
        <w:t xml:space="preserve">фиксирование визуальных показателей, дистанционно проводят контент-анализ интернет-сайтов, каналов связи. </w:t>
      </w:r>
    </w:p>
    <w:p w14:paraId="11EE229C" w14:textId="4FAC5180" w:rsidR="009A6C61" w:rsidRPr="00B63874" w:rsidRDefault="009A6C61" w:rsidP="00DD46B1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0349DF">
        <w:rPr>
          <w:bCs/>
          <w:sz w:val="28"/>
          <w:szCs w:val="28"/>
        </w:rPr>
        <w:t>Опрос получателей услуг осуществляется при непосредственном посещении организации интервьюерами</w:t>
      </w:r>
      <w:r w:rsidR="002419A8">
        <w:rPr>
          <w:bCs/>
          <w:sz w:val="28"/>
          <w:szCs w:val="28"/>
        </w:rPr>
        <w:t xml:space="preserve"> и с помощью интернет опроса</w:t>
      </w:r>
      <w:r w:rsidR="005C169D">
        <w:rPr>
          <w:bCs/>
          <w:sz w:val="28"/>
          <w:szCs w:val="28"/>
        </w:rPr>
        <w:t xml:space="preserve">. </w:t>
      </w:r>
    </w:p>
    <w:p w14:paraId="77B27530" w14:textId="77777777" w:rsidR="009A6C61" w:rsidRPr="00B63874" w:rsidRDefault="009A6C61" w:rsidP="00DD46B1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63874">
        <w:rPr>
          <w:bCs/>
          <w:sz w:val="28"/>
          <w:szCs w:val="28"/>
        </w:rPr>
        <w:t>Основные процедуры анализа данных:</w:t>
      </w:r>
    </w:p>
    <w:p w14:paraId="1446AD53" w14:textId="77777777" w:rsidR="009A6C61" w:rsidRPr="00B63874" w:rsidRDefault="009A6C61" w:rsidP="00DD46B1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63874">
        <w:rPr>
          <w:bCs/>
          <w:sz w:val="28"/>
          <w:szCs w:val="28"/>
        </w:rPr>
        <w:lastRenderedPageBreak/>
        <w:t>1.</w:t>
      </w:r>
      <w:r w:rsidRPr="00B63874">
        <w:rPr>
          <w:bCs/>
          <w:sz w:val="28"/>
          <w:szCs w:val="28"/>
        </w:rPr>
        <w:tab/>
        <w:t>Способ обработки массива эмпирических данных, используемый в исследовании: машинный.</w:t>
      </w:r>
    </w:p>
    <w:p w14:paraId="7673F86E" w14:textId="77777777" w:rsidR="009A6C61" w:rsidRPr="00B63874" w:rsidRDefault="009A6C61" w:rsidP="00DD46B1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63874">
        <w:rPr>
          <w:bCs/>
          <w:sz w:val="28"/>
          <w:szCs w:val="28"/>
        </w:rPr>
        <w:t>2.</w:t>
      </w:r>
      <w:r w:rsidRPr="00B63874">
        <w:rPr>
          <w:bCs/>
          <w:sz w:val="28"/>
          <w:szCs w:val="28"/>
        </w:rPr>
        <w:tab/>
        <w:t>Данные анализируются в</w:t>
      </w:r>
      <w:r>
        <w:rPr>
          <w:bCs/>
          <w:sz w:val="28"/>
          <w:szCs w:val="28"/>
        </w:rPr>
        <w:t xml:space="preserve"> программном пакете Excel </w:t>
      </w:r>
      <w:r w:rsidRPr="001A6F97">
        <w:rPr>
          <w:bCs/>
          <w:sz w:val="28"/>
          <w:szCs w:val="28"/>
        </w:rPr>
        <w:t>Microsoft Office 2013</w:t>
      </w:r>
      <w:r>
        <w:rPr>
          <w:bCs/>
          <w:sz w:val="28"/>
          <w:szCs w:val="28"/>
        </w:rPr>
        <w:t>.</w:t>
      </w:r>
    </w:p>
    <w:p w14:paraId="5A0E8567" w14:textId="77777777" w:rsidR="009A6C61" w:rsidRPr="00B63874" w:rsidRDefault="009A6C61" w:rsidP="00DD46B1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63874">
        <w:rPr>
          <w:bCs/>
          <w:sz w:val="28"/>
          <w:szCs w:val="28"/>
        </w:rPr>
        <w:t>Этапы обработки данных:</w:t>
      </w:r>
    </w:p>
    <w:p w14:paraId="7A209A8E" w14:textId="77777777" w:rsidR="009A6C61" w:rsidRPr="00B63874" w:rsidRDefault="009A6C61" w:rsidP="005009DB">
      <w:pPr>
        <w:widowControl w:val="0"/>
        <w:numPr>
          <w:ilvl w:val="0"/>
          <w:numId w:val="7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B63874">
        <w:rPr>
          <w:bCs/>
          <w:sz w:val="28"/>
          <w:szCs w:val="28"/>
        </w:rPr>
        <w:t xml:space="preserve">Ввод </w:t>
      </w:r>
      <w:r w:rsidRPr="001A6F97">
        <w:rPr>
          <w:bCs/>
          <w:sz w:val="28"/>
          <w:szCs w:val="28"/>
        </w:rPr>
        <w:t xml:space="preserve">операторами </w:t>
      </w:r>
      <w:r w:rsidRPr="00B63874">
        <w:rPr>
          <w:bCs/>
          <w:sz w:val="28"/>
          <w:szCs w:val="28"/>
        </w:rPr>
        <w:t>полученных эмпирических данных в статистический массив в формате *</w:t>
      </w:r>
      <w:r>
        <w:rPr>
          <w:bCs/>
          <w:sz w:val="28"/>
          <w:szCs w:val="28"/>
          <w:lang w:val="en-US"/>
        </w:rPr>
        <w:t>xlsx</w:t>
      </w:r>
      <w:r w:rsidRPr="00B63874">
        <w:rPr>
          <w:bCs/>
          <w:sz w:val="28"/>
          <w:szCs w:val="28"/>
        </w:rPr>
        <w:t>.</w:t>
      </w:r>
    </w:p>
    <w:p w14:paraId="4FD62721" w14:textId="77777777" w:rsidR="009A6C61" w:rsidRPr="00B63874" w:rsidRDefault="009A6C61" w:rsidP="005009DB">
      <w:pPr>
        <w:widowControl w:val="0"/>
        <w:numPr>
          <w:ilvl w:val="0"/>
          <w:numId w:val="7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B63874">
        <w:rPr>
          <w:bCs/>
          <w:sz w:val="28"/>
          <w:szCs w:val="28"/>
        </w:rPr>
        <w:t>Пр</w:t>
      </w:r>
      <w:r>
        <w:rPr>
          <w:bCs/>
          <w:sz w:val="28"/>
          <w:szCs w:val="28"/>
        </w:rPr>
        <w:t>оверка массива данных на ошибки кодировки</w:t>
      </w:r>
      <w:r w:rsidRPr="00B63874">
        <w:rPr>
          <w:bCs/>
          <w:sz w:val="28"/>
          <w:szCs w:val="28"/>
        </w:rPr>
        <w:t>.</w:t>
      </w:r>
    </w:p>
    <w:p w14:paraId="65A80C68" w14:textId="77777777" w:rsidR="009A6C61" w:rsidRDefault="009A6C61" w:rsidP="005009DB">
      <w:pPr>
        <w:widowControl w:val="0"/>
        <w:numPr>
          <w:ilvl w:val="0"/>
          <w:numId w:val="7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B63874">
        <w:rPr>
          <w:bCs/>
          <w:sz w:val="28"/>
          <w:szCs w:val="28"/>
        </w:rPr>
        <w:t>Формирование сводного итогового массива</w:t>
      </w:r>
      <w:r>
        <w:rPr>
          <w:bCs/>
          <w:sz w:val="28"/>
          <w:szCs w:val="28"/>
        </w:rPr>
        <w:t xml:space="preserve"> по каждому учреждению.</w:t>
      </w:r>
    </w:p>
    <w:p w14:paraId="7AF0CF70" w14:textId="37C480AB" w:rsidR="009A6C61" w:rsidRDefault="009A6C61" w:rsidP="005009DB">
      <w:pPr>
        <w:widowControl w:val="0"/>
        <w:numPr>
          <w:ilvl w:val="0"/>
          <w:numId w:val="7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1A6F97">
        <w:rPr>
          <w:bCs/>
          <w:sz w:val="28"/>
          <w:szCs w:val="28"/>
        </w:rPr>
        <w:t xml:space="preserve">Расчёт стандартных показателей оценки качества услуг организаций </w:t>
      </w:r>
      <w:r w:rsidR="006E403D">
        <w:rPr>
          <w:bCs/>
          <w:sz w:val="28"/>
          <w:szCs w:val="28"/>
        </w:rPr>
        <w:t>в сфере культуры</w:t>
      </w:r>
      <w:r w:rsidR="00883269">
        <w:rPr>
          <w:bCs/>
          <w:sz w:val="28"/>
          <w:szCs w:val="28"/>
        </w:rPr>
        <w:t xml:space="preserve">. </w:t>
      </w:r>
    </w:p>
    <w:p w14:paraId="0352FDD8" w14:textId="4D74D6EB" w:rsidR="009A6C61" w:rsidRDefault="009A6C61" w:rsidP="005009DB">
      <w:pPr>
        <w:widowControl w:val="0"/>
        <w:numPr>
          <w:ilvl w:val="0"/>
          <w:numId w:val="7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1A6F97">
        <w:rPr>
          <w:bCs/>
          <w:sz w:val="28"/>
          <w:szCs w:val="28"/>
        </w:rPr>
        <w:t xml:space="preserve">Расчёт рейтингов организаций </w:t>
      </w:r>
      <w:r w:rsidR="006E403D">
        <w:rPr>
          <w:bCs/>
          <w:sz w:val="28"/>
          <w:szCs w:val="28"/>
        </w:rPr>
        <w:t xml:space="preserve">в сфере культуры </w:t>
      </w:r>
      <w:r w:rsidRPr="001A6F97">
        <w:rPr>
          <w:bCs/>
          <w:sz w:val="28"/>
          <w:szCs w:val="28"/>
        </w:rPr>
        <w:t>(по</w:t>
      </w:r>
      <w:r>
        <w:rPr>
          <w:bCs/>
          <w:sz w:val="28"/>
          <w:szCs w:val="28"/>
        </w:rPr>
        <w:t xml:space="preserve"> отдельным группам показателей)</w:t>
      </w:r>
      <w:r w:rsidR="005308A3">
        <w:rPr>
          <w:bCs/>
          <w:sz w:val="28"/>
          <w:szCs w:val="28"/>
        </w:rPr>
        <w:t xml:space="preserve"> </w:t>
      </w:r>
      <w:r w:rsidR="001811E6">
        <w:rPr>
          <w:bCs/>
          <w:sz w:val="28"/>
          <w:szCs w:val="28"/>
        </w:rPr>
        <w:t>в разрезе типов организаций</w:t>
      </w:r>
      <w:r>
        <w:rPr>
          <w:bCs/>
          <w:sz w:val="28"/>
          <w:szCs w:val="28"/>
        </w:rPr>
        <w:t>.</w:t>
      </w:r>
    </w:p>
    <w:p w14:paraId="21E0E837" w14:textId="77777777" w:rsidR="009A6C61" w:rsidRPr="007D20B4" w:rsidRDefault="009A6C61" w:rsidP="005009DB">
      <w:pPr>
        <w:widowControl w:val="0"/>
        <w:numPr>
          <w:ilvl w:val="0"/>
          <w:numId w:val="7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Построение</w:t>
      </w:r>
      <w:r w:rsidRPr="00A7758D">
        <w:rPr>
          <w:bCs/>
          <w:sz w:val="28"/>
          <w:szCs w:val="28"/>
        </w:rPr>
        <w:t xml:space="preserve"> диаграмм, графиков по результатам проведенной </w:t>
      </w:r>
      <w:r w:rsidRPr="007D20B4">
        <w:rPr>
          <w:bCs/>
          <w:sz w:val="28"/>
          <w:szCs w:val="28"/>
        </w:rPr>
        <w:t>независимой оценки организаций.</w:t>
      </w:r>
    </w:p>
    <w:p w14:paraId="4C3947EB" w14:textId="75FDB6EC" w:rsidR="009A6C61" w:rsidRDefault="009A6C61" w:rsidP="00DD46B1">
      <w:pPr>
        <w:widowControl w:val="0"/>
        <w:autoSpaceDE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7D20B4">
        <w:rPr>
          <w:b/>
          <w:bCs/>
          <w:sz w:val="28"/>
          <w:szCs w:val="28"/>
        </w:rPr>
        <w:t xml:space="preserve">Результаты проведения оценки качества </w:t>
      </w:r>
      <w:r w:rsidR="00CF34C7" w:rsidRPr="007D20B4">
        <w:rPr>
          <w:b/>
          <w:bCs/>
          <w:sz w:val="28"/>
          <w:szCs w:val="28"/>
        </w:rPr>
        <w:t>условий оказания услуг организациями</w:t>
      </w:r>
      <w:r w:rsidRPr="007D20B4">
        <w:rPr>
          <w:b/>
          <w:bCs/>
          <w:sz w:val="28"/>
          <w:szCs w:val="28"/>
        </w:rPr>
        <w:t xml:space="preserve"> </w:t>
      </w:r>
      <w:r w:rsidR="006E403D">
        <w:rPr>
          <w:b/>
          <w:bCs/>
          <w:sz w:val="28"/>
          <w:szCs w:val="28"/>
        </w:rPr>
        <w:t xml:space="preserve">в сфере культуры </w:t>
      </w:r>
      <w:r w:rsidR="00FB42BB">
        <w:rPr>
          <w:b/>
          <w:bCs/>
          <w:sz w:val="28"/>
          <w:szCs w:val="28"/>
        </w:rPr>
        <w:t>Ставропольского</w:t>
      </w:r>
      <w:r w:rsidR="006E403D">
        <w:rPr>
          <w:b/>
          <w:bCs/>
          <w:sz w:val="28"/>
          <w:szCs w:val="28"/>
        </w:rPr>
        <w:t xml:space="preserve"> края</w:t>
      </w:r>
    </w:p>
    <w:p w14:paraId="4C88ED38" w14:textId="77777777" w:rsidR="00DD46B1" w:rsidRPr="00DD46B1" w:rsidRDefault="00DD46B1" w:rsidP="00546CAC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D46B1">
        <w:rPr>
          <w:bCs/>
          <w:sz w:val="28"/>
          <w:szCs w:val="28"/>
        </w:rPr>
        <w:t>Обобщение информации осуществляе</w:t>
      </w:r>
      <w:r>
        <w:rPr>
          <w:bCs/>
          <w:sz w:val="28"/>
          <w:szCs w:val="28"/>
        </w:rPr>
        <w:t xml:space="preserve">тся </w:t>
      </w:r>
      <w:r w:rsidRPr="00DD46B1">
        <w:rPr>
          <w:bCs/>
          <w:sz w:val="28"/>
          <w:szCs w:val="28"/>
        </w:rPr>
        <w:t>в соответствии с согласованным инструментарием исследования по каждой организации в следующей последовательности:</w:t>
      </w:r>
    </w:p>
    <w:p w14:paraId="3C0157EF" w14:textId="77777777" w:rsidR="00DD46B1" w:rsidRPr="00DD46B1" w:rsidRDefault="00DD46B1" w:rsidP="00A33B8E">
      <w:pPr>
        <w:widowControl w:val="0"/>
        <w:numPr>
          <w:ilvl w:val="0"/>
          <w:numId w:val="13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D46B1">
        <w:rPr>
          <w:bCs/>
          <w:sz w:val="28"/>
          <w:szCs w:val="28"/>
        </w:rPr>
        <w:t>расчет средних значений по каждому показателю оценки;</w:t>
      </w:r>
    </w:p>
    <w:p w14:paraId="1A973675" w14:textId="77777777" w:rsidR="00DD46B1" w:rsidRPr="00DD46B1" w:rsidRDefault="00DD46B1" w:rsidP="00A33B8E">
      <w:pPr>
        <w:widowControl w:val="0"/>
        <w:numPr>
          <w:ilvl w:val="0"/>
          <w:numId w:val="13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D46B1">
        <w:rPr>
          <w:bCs/>
          <w:sz w:val="28"/>
          <w:szCs w:val="28"/>
        </w:rPr>
        <w:t>перевод значений показателей оценки в баллы;</w:t>
      </w:r>
    </w:p>
    <w:p w14:paraId="3610D6AF" w14:textId="77777777" w:rsidR="00DD46B1" w:rsidRPr="00DD46B1" w:rsidRDefault="00DD46B1" w:rsidP="00A33B8E">
      <w:pPr>
        <w:widowControl w:val="0"/>
        <w:numPr>
          <w:ilvl w:val="0"/>
          <w:numId w:val="13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D46B1">
        <w:rPr>
          <w:bCs/>
          <w:sz w:val="28"/>
          <w:szCs w:val="28"/>
        </w:rPr>
        <w:t>расчет значений по каждому критерию оценки в баллах;</w:t>
      </w:r>
    </w:p>
    <w:p w14:paraId="3F08C98C" w14:textId="77777777" w:rsidR="00DD46B1" w:rsidRPr="00DD46B1" w:rsidRDefault="00DD46B1" w:rsidP="00A33B8E">
      <w:pPr>
        <w:widowControl w:val="0"/>
        <w:numPr>
          <w:ilvl w:val="0"/>
          <w:numId w:val="13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D46B1">
        <w:rPr>
          <w:bCs/>
          <w:sz w:val="28"/>
          <w:szCs w:val="28"/>
        </w:rPr>
        <w:t>расчет итогового значения оценки по организации в баллах.</w:t>
      </w:r>
    </w:p>
    <w:p w14:paraId="4F28CEC2" w14:textId="3E9EB8B3" w:rsidR="00DD46B1" w:rsidRPr="00DD46B1" w:rsidRDefault="00DD46B1" w:rsidP="00546CAC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D46B1">
        <w:rPr>
          <w:bCs/>
          <w:sz w:val="28"/>
          <w:szCs w:val="28"/>
        </w:rPr>
        <w:t xml:space="preserve">Расчет показателей независимой оценки осуществляется в соответствии с единым порядком расчета показателей, характеризующих общие критерии оценки качества условий оказания услуг </w:t>
      </w:r>
      <w:r w:rsidR="00DE6510">
        <w:rPr>
          <w:bCs/>
          <w:sz w:val="28"/>
          <w:szCs w:val="28"/>
        </w:rPr>
        <w:t xml:space="preserve">организациями в </w:t>
      </w:r>
      <w:r w:rsidR="00DE6510">
        <w:rPr>
          <w:bCs/>
          <w:sz w:val="28"/>
          <w:szCs w:val="28"/>
        </w:rPr>
        <w:lastRenderedPageBreak/>
        <w:t xml:space="preserve">сфере культуры. </w:t>
      </w:r>
    </w:p>
    <w:p w14:paraId="34AB3545" w14:textId="77777777" w:rsidR="00DD46B1" w:rsidRPr="00DD46B1" w:rsidRDefault="00DD46B1" w:rsidP="00546CAC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D46B1">
        <w:rPr>
          <w:bCs/>
          <w:sz w:val="28"/>
          <w:szCs w:val="28"/>
        </w:rPr>
        <w:t>Формирование рейтингов организаций по итогам независимой оценки осуществляется:</w:t>
      </w:r>
    </w:p>
    <w:p w14:paraId="27277461" w14:textId="10CA88DE" w:rsidR="00DD46B1" w:rsidRPr="00DD46B1" w:rsidRDefault="00DD46B1" w:rsidP="00A33B8E">
      <w:pPr>
        <w:widowControl w:val="0"/>
        <w:numPr>
          <w:ilvl w:val="0"/>
          <w:numId w:val="14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D46B1">
        <w:rPr>
          <w:bCs/>
          <w:sz w:val="28"/>
          <w:szCs w:val="28"/>
        </w:rPr>
        <w:t>в сфере культуры сводног</w:t>
      </w:r>
      <w:r w:rsidR="006E403D">
        <w:rPr>
          <w:bCs/>
          <w:sz w:val="28"/>
          <w:szCs w:val="28"/>
        </w:rPr>
        <w:t xml:space="preserve">о рейтинга по всем организациям. </w:t>
      </w:r>
    </w:p>
    <w:p w14:paraId="4218685B" w14:textId="7B5D09F6" w:rsidR="009A6C61" w:rsidRDefault="009A6C61" w:rsidP="00546CAC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16076A">
        <w:rPr>
          <w:bCs/>
          <w:sz w:val="28"/>
          <w:szCs w:val="28"/>
        </w:rPr>
        <w:t xml:space="preserve">Результаты проведения </w:t>
      </w:r>
      <w:r w:rsidRPr="007D20B4">
        <w:rPr>
          <w:bCs/>
          <w:sz w:val="28"/>
          <w:szCs w:val="28"/>
        </w:rPr>
        <w:t>оценки качества</w:t>
      </w:r>
      <w:r w:rsidR="00CF34C7" w:rsidRPr="007D20B4">
        <w:rPr>
          <w:bCs/>
          <w:sz w:val="28"/>
          <w:szCs w:val="28"/>
        </w:rPr>
        <w:t xml:space="preserve"> условий оказания</w:t>
      </w:r>
      <w:r w:rsidRPr="007D20B4">
        <w:rPr>
          <w:bCs/>
          <w:sz w:val="28"/>
          <w:szCs w:val="28"/>
        </w:rPr>
        <w:t xml:space="preserve"> услуг</w:t>
      </w:r>
      <w:r w:rsidRPr="0016076A">
        <w:rPr>
          <w:bCs/>
          <w:sz w:val="28"/>
          <w:szCs w:val="28"/>
        </w:rPr>
        <w:t xml:space="preserve"> </w:t>
      </w:r>
      <w:r w:rsidR="00883269">
        <w:rPr>
          <w:bCs/>
          <w:sz w:val="28"/>
          <w:szCs w:val="28"/>
        </w:rPr>
        <w:t>организаци</w:t>
      </w:r>
      <w:r w:rsidR="00CF34C7">
        <w:rPr>
          <w:bCs/>
          <w:sz w:val="28"/>
          <w:szCs w:val="28"/>
        </w:rPr>
        <w:t>ями</w:t>
      </w:r>
      <w:r w:rsidR="00883269">
        <w:rPr>
          <w:bCs/>
          <w:sz w:val="28"/>
          <w:szCs w:val="28"/>
        </w:rPr>
        <w:t xml:space="preserve"> </w:t>
      </w:r>
      <w:r w:rsidR="006E403D">
        <w:rPr>
          <w:bCs/>
          <w:sz w:val="28"/>
          <w:szCs w:val="28"/>
        </w:rPr>
        <w:t xml:space="preserve">в сфере культуры </w:t>
      </w:r>
      <w:r w:rsidRPr="0016076A">
        <w:rPr>
          <w:bCs/>
          <w:sz w:val="28"/>
          <w:szCs w:val="28"/>
        </w:rPr>
        <w:t>б</w:t>
      </w:r>
      <w:r w:rsidR="006E403D">
        <w:rPr>
          <w:bCs/>
          <w:sz w:val="28"/>
          <w:szCs w:val="28"/>
        </w:rPr>
        <w:t>удут оформлены в виде текстового</w:t>
      </w:r>
      <w:r w:rsidRPr="0016076A">
        <w:rPr>
          <w:bCs/>
          <w:sz w:val="28"/>
          <w:szCs w:val="28"/>
        </w:rPr>
        <w:t xml:space="preserve"> отчёт</w:t>
      </w:r>
      <w:r w:rsidR="006E403D">
        <w:rPr>
          <w:bCs/>
          <w:sz w:val="28"/>
          <w:szCs w:val="28"/>
        </w:rPr>
        <w:t>а</w:t>
      </w:r>
      <w:r w:rsidRPr="0016076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E6292D">
        <w:rPr>
          <w:bCs/>
          <w:sz w:val="28"/>
          <w:szCs w:val="28"/>
        </w:rPr>
        <w:t>Результаты исследования оформляются на бу</w:t>
      </w:r>
      <w:r>
        <w:rPr>
          <w:bCs/>
          <w:sz w:val="28"/>
          <w:szCs w:val="28"/>
        </w:rPr>
        <w:t>мажном и электронном носителях, содержат:</w:t>
      </w:r>
    </w:p>
    <w:p w14:paraId="3D684892" w14:textId="77777777" w:rsidR="009A6C61" w:rsidRPr="00A7758D" w:rsidRDefault="009A6C61" w:rsidP="00546CAC">
      <w:pPr>
        <w:widowControl w:val="0"/>
        <w:numPr>
          <w:ilvl w:val="0"/>
          <w:numId w:val="8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7758D">
        <w:rPr>
          <w:bCs/>
          <w:sz w:val="28"/>
          <w:szCs w:val="28"/>
        </w:rPr>
        <w:t>Описание методологии и процедуры проведения независимой оценки качества организаций;</w:t>
      </w:r>
    </w:p>
    <w:p w14:paraId="64B4D6E3" w14:textId="77777777" w:rsidR="009A6C61" w:rsidRPr="00A7758D" w:rsidRDefault="009A6C61" w:rsidP="00546CAC">
      <w:pPr>
        <w:widowControl w:val="0"/>
        <w:numPr>
          <w:ilvl w:val="0"/>
          <w:numId w:val="8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7758D">
        <w:rPr>
          <w:bCs/>
          <w:sz w:val="28"/>
          <w:szCs w:val="28"/>
        </w:rPr>
        <w:t>Описание процесса сбора информации - способов получения информации</w:t>
      </w:r>
      <w:r>
        <w:rPr>
          <w:bCs/>
          <w:sz w:val="28"/>
          <w:szCs w:val="28"/>
        </w:rPr>
        <w:t>;</w:t>
      </w:r>
      <w:r w:rsidRPr="00A7758D">
        <w:rPr>
          <w:bCs/>
          <w:sz w:val="28"/>
          <w:szCs w:val="28"/>
        </w:rPr>
        <w:t xml:space="preserve"> </w:t>
      </w:r>
    </w:p>
    <w:p w14:paraId="08A4B81B" w14:textId="77777777" w:rsidR="009A6C61" w:rsidRPr="00A7758D" w:rsidRDefault="009A6C61" w:rsidP="00546CAC">
      <w:pPr>
        <w:widowControl w:val="0"/>
        <w:numPr>
          <w:ilvl w:val="0"/>
          <w:numId w:val="8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7758D">
        <w:rPr>
          <w:bCs/>
          <w:sz w:val="28"/>
          <w:szCs w:val="28"/>
        </w:rPr>
        <w:t>Описание и анализ собранной информации, обобщенной по показателям, характеризующим критерии оценки качества оказания услуг и по организациям;</w:t>
      </w:r>
    </w:p>
    <w:p w14:paraId="32379E07" w14:textId="77777777" w:rsidR="009A6C61" w:rsidRPr="00A7758D" w:rsidRDefault="009A6C61" w:rsidP="00546CAC">
      <w:pPr>
        <w:widowControl w:val="0"/>
        <w:numPr>
          <w:ilvl w:val="0"/>
          <w:numId w:val="8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Заполненные</w:t>
      </w:r>
      <w:r w:rsidRPr="00A7758D">
        <w:rPr>
          <w:bCs/>
          <w:sz w:val="28"/>
          <w:szCs w:val="28"/>
        </w:rPr>
        <w:t xml:space="preserve"> таблиц</w:t>
      </w:r>
      <w:r>
        <w:rPr>
          <w:bCs/>
          <w:sz w:val="28"/>
          <w:szCs w:val="28"/>
        </w:rPr>
        <w:t>ы</w:t>
      </w:r>
      <w:r w:rsidRPr="00A7758D">
        <w:rPr>
          <w:bCs/>
          <w:sz w:val="28"/>
          <w:szCs w:val="28"/>
        </w:rPr>
        <w:t xml:space="preserve"> (форм</w:t>
      </w:r>
      <w:r>
        <w:rPr>
          <w:bCs/>
          <w:sz w:val="28"/>
          <w:szCs w:val="28"/>
        </w:rPr>
        <w:t>ы</w:t>
      </w:r>
      <w:r w:rsidRPr="00A7758D">
        <w:rPr>
          <w:bCs/>
          <w:sz w:val="28"/>
          <w:szCs w:val="28"/>
        </w:rPr>
        <w:t>) предоставления</w:t>
      </w:r>
      <w:r>
        <w:rPr>
          <w:bCs/>
          <w:sz w:val="28"/>
          <w:szCs w:val="28"/>
        </w:rPr>
        <w:t xml:space="preserve"> информации, включающие</w:t>
      </w:r>
      <w:r w:rsidRPr="00A7758D">
        <w:rPr>
          <w:bCs/>
          <w:sz w:val="28"/>
          <w:szCs w:val="28"/>
        </w:rPr>
        <w:t xml:space="preserve"> показатели, единицы их измерения и расчет значения каждого показателя в баллах по каждой орган</w:t>
      </w:r>
      <w:r>
        <w:rPr>
          <w:bCs/>
          <w:sz w:val="28"/>
          <w:szCs w:val="28"/>
        </w:rPr>
        <w:t>изации</w:t>
      </w:r>
      <w:r w:rsidRPr="00A7758D">
        <w:rPr>
          <w:bCs/>
          <w:sz w:val="28"/>
          <w:szCs w:val="28"/>
        </w:rPr>
        <w:t>;</w:t>
      </w:r>
    </w:p>
    <w:p w14:paraId="1AB6518E" w14:textId="77777777" w:rsidR="00883269" w:rsidRDefault="009A6C61" w:rsidP="00546CAC">
      <w:pPr>
        <w:widowControl w:val="0"/>
        <w:numPr>
          <w:ilvl w:val="0"/>
          <w:numId w:val="8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7758D">
        <w:rPr>
          <w:bCs/>
          <w:sz w:val="28"/>
          <w:szCs w:val="28"/>
        </w:rPr>
        <w:t>Представление собранной информации в графическом виде, составление диаграмм, графиков по результатам проведенной независимой оценки организаций;</w:t>
      </w:r>
    </w:p>
    <w:p w14:paraId="5F637459" w14:textId="77777777" w:rsidR="00883269" w:rsidRPr="00883269" w:rsidRDefault="00883269" w:rsidP="00546CAC">
      <w:pPr>
        <w:widowControl w:val="0"/>
        <w:numPr>
          <w:ilvl w:val="0"/>
          <w:numId w:val="8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883269">
        <w:rPr>
          <w:bCs/>
          <w:sz w:val="28"/>
          <w:szCs w:val="28"/>
        </w:rPr>
        <w:t>Формирование в соответствии с интегральными результатами независимой оценки:</w:t>
      </w:r>
    </w:p>
    <w:p w14:paraId="05736A47" w14:textId="4FC925E5" w:rsidR="00883269" w:rsidRPr="00883269" w:rsidRDefault="00883269" w:rsidP="00546CAC">
      <w:pPr>
        <w:widowControl w:val="0"/>
        <w:numPr>
          <w:ilvl w:val="0"/>
          <w:numId w:val="11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883269">
        <w:rPr>
          <w:bCs/>
          <w:sz w:val="28"/>
          <w:szCs w:val="28"/>
        </w:rPr>
        <w:t>рейтин</w:t>
      </w:r>
      <w:r w:rsidR="00DE6510">
        <w:rPr>
          <w:bCs/>
          <w:sz w:val="28"/>
          <w:szCs w:val="28"/>
        </w:rPr>
        <w:t>га организаций в сфере культуры.</w:t>
      </w:r>
    </w:p>
    <w:p w14:paraId="07BC3D8A" w14:textId="10463046" w:rsidR="006D4938" w:rsidRPr="006D4938" w:rsidRDefault="00DE6510" w:rsidP="00546CAC">
      <w:pPr>
        <w:widowControl w:val="0"/>
        <w:numPr>
          <w:ilvl w:val="0"/>
          <w:numId w:val="8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Подготовка аналитического отчета</w:t>
      </w:r>
      <w:r w:rsidR="006D4938" w:rsidRPr="006D4938">
        <w:rPr>
          <w:bCs/>
          <w:sz w:val="28"/>
          <w:szCs w:val="28"/>
        </w:rPr>
        <w:t xml:space="preserve"> о результатах сбора и обобщения информации о качестве условий оказания услуг</w:t>
      </w:r>
      <w:r>
        <w:rPr>
          <w:bCs/>
          <w:sz w:val="28"/>
          <w:szCs w:val="28"/>
        </w:rPr>
        <w:t xml:space="preserve"> организациями в сфере культуры</w:t>
      </w:r>
      <w:r w:rsidR="00FB42BB">
        <w:rPr>
          <w:bCs/>
          <w:sz w:val="28"/>
          <w:szCs w:val="28"/>
        </w:rPr>
        <w:t>.</w:t>
      </w:r>
    </w:p>
    <w:p w14:paraId="51EA4E90" w14:textId="23E8BD9B" w:rsidR="00DE6510" w:rsidRDefault="00DE6510" w:rsidP="00FB42BB">
      <w:pPr>
        <w:widowControl w:val="0"/>
        <w:autoSpaceDE w:val="0"/>
        <w:spacing w:line="360" w:lineRule="auto"/>
        <w:ind w:left="709"/>
        <w:jc w:val="both"/>
        <w:rPr>
          <w:bCs/>
          <w:sz w:val="28"/>
          <w:szCs w:val="28"/>
        </w:rPr>
      </w:pPr>
    </w:p>
    <w:p w14:paraId="017DF16C" w14:textId="77777777" w:rsidR="00A26490" w:rsidRPr="009823D9" w:rsidRDefault="00A26490" w:rsidP="00A26490">
      <w:pPr>
        <w:pStyle w:val="af9"/>
        <w:numPr>
          <w:ilvl w:val="0"/>
          <w:numId w:val="9"/>
        </w:numPr>
        <w:spacing w:line="360" w:lineRule="auto"/>
        <w:ind w:left="0" w:firstLine="709"/>
        <w:outlineLvl w:val="0"/>
        <w:rPr>
          <w:b/>
          <w:sz w:val="28"/>
          <w:szCs w:val="28"/>
          <w:lang w:eastAsia="ru-RU"/>
        </w:rPr>
      </w:pPr>
      <w:bookmarkStart w:id="7" w:name="_Toc20495330"/>
      <w:bookmarkStart w:id="8" w:name="_Toc22128915"/>
      <w:bookmarkStart w:id="9" w:name="_Toc483214585"/>
      <w:r w:rsidRPr="009823D9">
        <w:rPr>
          <w:b/>
          <w:sz w:val="28"/>
          <w:szCs w:val="28"/>
          <w:lang w:eastAsia="ru-RU"/>
        </w:rPr>
        <w:lastRenderedPageBreak/>
        <w:t>Результаты проведения независимой оценки</w:t>
      </w:r>
      <w:bookmarkEnd w:id="7"/>
      <w:bookmarkEnd w:id="8"/>
    </w:p>
    <w:p w14:paraId="57A36EBC" w14:textId="77777777" w:rsidR="00A26490" w:rsidRDefault="00A26490" w:rsidP="00A26490">
      <w:pPr>
        <w:pStyle w:val="af9"/>
        <w:spacing w:line="360" w:lineRule="auto"/>
        <w:ind w:left="0" w:firstLine="709"/>
        <w:rPr>
          <w:lang w:eastAsia="ru-RU"/>
        </w:rPr>
      </w:pPr>
    </w:p>
    <w:p w14:paraId="33DC0C79" w14:textId="77777777" w:rsidR="00A26490" w:rsidRPr="0016693C" w:rsidRDefault="00A26490" w:rsidP="00A33B8E">
      <w:pPr>
        <w:keepNext/>
        <w:numPr>
          <w:ilvl w:val="1"/>
          <w:numId w:val="42"/>
        </w:numPr>
        <w:spacing w:line="360" w:lineRule="auto"/>
        <w:ind w:left="0" w:firstLine="709"/>
        <w:contextualSpacing/>
        <w:jc w:val="both"/>
        <w:outlineLvl w:val="0"/>
        <w:rPr>
          <w:b/>
          <w:sz w:val="28"/>
          <w:szCs w:val="28"/>
        </w:rPr>
      </w:pPr>
      <w:bookmarkStart w:id="10" w:name="_Toc496020648"/>
      <w:bookmarkStart w:id="11" w:name="_Toc529365317"/>
      <w:bookmarkStart w:id="12" w:name="_Toc18319402"/>
      <w:bookmarkStart w:id="13" w:name="_Toc20495331"/>
      <w:bookmarkStart w:id="14" w:name="_Toc22128916"/>
      <w:r w:rsidRPr="0016693C">
        <w:rPr>
          <w:b/>
          <w:sz w:val="28"/>
          <w:szCs w:val="28"/>
        </w:rPr>
        <w:t>Общая характеристика независимой оценки</w:t>
      </w:r>
      <w:bookmarkEnd w:id="10"/>
      <w:bookmarkEnd w:id="11"/>
      <w:bookmarkEnd w:id="12"/>
      <w:bookmarkEnd w:id="13"/>
      <w:bookmarkEnd w:id="14"/>
    </w:p>
    <w:p w14:paraId="1BD74BA9" w14:textId="50326CB6" w:rsidR="00A26490" w:rsidRPr="0016693C" w:rsidRDefault="00A26490" w:rsidP="00A26490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6693C">
        <w:rPr>
          <w:sz w:val="28"/>
          <w:szCs w:val="28"/>
          <w:lang w:eastAsia="ru-RU"/>
        </w:rPr>
        <w:t>В ходе подготовки отчета были проан</w:t>
      </w:r>
      <w:r>
        <w:rPr>
          <w:sz w:val="28"/>
          <w:szCs w:val="28"/>
          <w:lang w:eastAsia="ru-RU"/>
        </w:rPr>
        <w:t>ализированы результаты оценки 14</w:t>
      </w:r>
      <w:r w:rsidRPr="0016693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учреждений культуры Ставропольского края</w:t>
      </w:r>
      <w:r w:rsidRPr="0016693C">
        <w:rPr>
          <w:sz w:val="28"/>
          <w:szCs w:val="28"/>
          <w:lang w:eastAsia="ru-RU"/>
        </w:rPr>
        <w:t>. В ходе проведения оценки использовались следующие методы:</w:t>
      </w:r>
    </w:p>
    <w:p w14:paraId="2D7E53BC" w14:textId="77777777" w:rsidR="00A26490" w:rsidRDefault="00A26490" w:rsidP="00A33B8E">
      <w:pPr>
        <w:numPr>
          <w:ilvl w:val="0"/>
          <w:numId w:val="43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16693C">
        <w:rPr>
          <w:sz w:val="28"/>
          <w:szCs w:val="28"/>
          <w:lang w:eastAsia="ru-RU"/>
        </w:rPr>
        <w:t xml:space="preserve">личный опрос получателей услуг/посетителей учреждений </w:t>
      </w:r>
      <w:r>
        <w:rPr>
          <w:sz w:val="28"/>
          <w:szCs w:val="28"/>
          <w:lang w:eastAsia="ru-RU"/>
        </w:rPr>
        <w:t>культуры</w:t>
      </w:r>
      <w:r w:rsidRPr="0016693C">
        <w:rPr>
          <w:sz w:val="28"/>
          <w:szCs w:val="28"/>
          <w:lang w:eastAsia="ru-RU"/>
        </w:rPr>
        <w:t>;</w:t>
      </w:r>
    </w:p>
    <w:p w14:paraId="625F15C2" w14:textId="77777777" w:rsidR="00A26490" w:rsidRPr="00B02605" w:rsidRDefault="00A26490" w:rsidP="00A33B8E">
      <w:pPr>
        <w:numPr>
          <w:ilvl w:val="0"/>
          <w:numId w:val="43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B02605">
        <w:rPr>
          <w:sz w:val="28"/>
          <w:szCs w:val="28"/>
          <w:lang w:eastAsia="ru-RU"/>
        </w:rPr>
        <w:t>онлайн опрос получателей услуг/посетителей учреждений культуры;</w:t>
      </w:r>
    </w:p>
    <w:p w14:paraId="74D291BC" w14:textId="77777777" w:rsidR="00A26490" w:rsidRPr="0016693C" w:rsidRDefault="00A26490" w:rsidP="00A33B8E">
      <w:pPr>
        <w:numPr>
          <w:ilvl w:val="0"/>
          <w:numId w:val="43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16693C">
        <w:rPr>
          <w:sz w:val="28"/>
          <w:szCs w:val="28"/>
          <w:lang w:eastAsia="ru-RU"/>
        </w:rPr>
        <w:t xml:space="preserve">наблюдение в учреждениях </w:t>
      </w:r>
      <w:r>
        <w:rPr>
          <w:sz w:val="28"/>
          <w:szCs w:val="28"/>
          <w:lang w:eastAsia="ru-RU"/>
        </w:rPr>
        <w:t>культуры</w:t>
      </w:r>
      <w:r w:rsidRPr="0016693C">
        <w:rPr>
          <w:sz w:val="28"/>
          <w:szCs w:val="28"/>
          <w:lang w:eastAsia="ru-RU"/>
        </w:rPr>
        <w:t>;</w:t>
      </w:r>
    </w:p>
    <w:p w14:paraId="4D2DC678" w14:textId="77777777" w:rsidR="00A26490" w:rsidRPr="00B02605" w:rsidRDefault="00A26490" w:rsidP="00A33B8E">
      <w:pPr>
        <w:numPr>
          <w:ilvl w:val="0"/>
          <w:numId w:val="43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16693C">
        <w:rPr>
          <w:sz w:val="28"/>
          <w:szCs w:val="28"/>
          <w:lang w:eastAsia="ru-RU"/>
        </w:rPr>
        <w:t xml:space="preserve">контент-анализ официальных сайтов учреждений </w:t>
      </w:r>
      <w:r>
        <w:rPr>
          <w:sz w:val="28"/>
          <w:szCs w:val="28"/>
          <w:lang w:eastAsia="ru-RU"/>
        </w:rPr>
        <w:t>культуры</w:t>
      </w:r>
      <w:r w:rsidRPr="00B02605">
        <w:rPr>
          <w:sz w:val="28"/>
          <w:szCs w:val="28"/>
          <w:lang w:eastAsia="ru-RU"/>
        </w:rPr>
        <w:t>.</w:t>
      </w:r>
    </w:p>
    <w:p w14:paraId="7023B618" w14:textId="3EC8C1E4" w:rsidR="00A26490" w:rsidRPr="0016693C" w:rsidRDefault="00A26490" w:rsidP="00A26490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6693C">
        <w:rPr>
          <w:sz w:val="28"/>
          <w:szCs w:val="28"/>
          <w:lang w:eastAsia="ru-RU"/>
        </w:rPr>
        <w:t xml:space="preserve">По каждому из учреждений </w:t>
      </w:r>
      <w:r>
        <w:rPr>
          <w:sz w:val="28"/>
          <w:szCs w:val="28"/>
          <w:lang w:eastAsia="ru-RU"/>
        </w:rPr>
        <w:t>культуры</w:t>
      </w:r>
      <w:r w:rsidRPr="0016693C">
        <w:rPr>
          <w:sz w:val="28"/>
          <w:szCs w:val="28"/>
          <w:lang w:eastAsia="ru-RU"/>
        </w:rPr>
        <w:t xml:space="preserve"> заполнен бланк наблюдения, бланк анализа официального сайта.</w:t>
      </w:r>
    </w:p>
    <w:p w14:paraId="250DA205" w14:textId="77777777" w:rsidR="00A26490" w:rsidRPr="0016693C" w:rsidRDefault="00A26490" w:rsidP="00A26490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6693C">
        <w:rPr>
          <w:sz w:val="28"/>
          <w:szCs w:val="28"/>
          <w:lang w:eastAsia="ru-RU"/>
        </w:rPr>
        <w:t xml:space="preserve">Предварительно каждое учреждение </w:t>
      </w:r>
      <w:r>
        <w:rPr>
          <w:sz w:val="28"/>
          <w:szCs w:val="28"/>
          <w:lang w:eastAsia="ru-RU"/>
        </w:rPr>
        <w:t>культуры</w:t>
      </w:r>
      <w:r w:rsidRPr="0016693C">
        <w:rPr>
          <w:sz w:val="28"/>
          <w:szCs w:val="28"/>
          <w:lang w:eastAsia="ru-RU"/>
        </w:rPr>
        <w:t>, принимающее участие в независимой оценке</w:t>
      </w:r>
      <w:r>
        <w:rPr>
          <w:sz w:val="28"/>
          <w:szCs w:val="28"/>
          <w:lang w:eastAsia="ru-RU"/>
        </w:rPr>
        <w:t>,</w:t>
      </w:r>
      <w:r w:rsidRPr="0016693C">
        <w:rPr>
          <w:sz w:val="28"/>
          <w:szCs w:val="28"/>
          <w:lang w:eastAsia="ru-RU"/>
        </w:rPr>
        <w:t xml:space="preserve"> было проинформировано о дате и времени выхода в учреждения экспертной группы. До учреждений заранее доводилась информация о том, что проводится независимая оценка, о количестве необходимых для заполнения анкет. </w:t>
      </w:r>
    </w:p>
    <w:p w14:paraId="170D517E" w14:textId="77777777" w:rsidR="00A26490" w:rsidRPr="0016693C" w:rsidRDefault="00A26490" w:rsidP="00A26490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16693C">
        <w:rPr>
          <w:sz w:val="28"/>
          <w:szCs w:val="28"/>
          <w:lang w:eastAsia="ru-RU"/>
        </w:rPr>
        <w:t xml:space="preserve">По итогам работы, независимая оценка качества работы учреждений </w:t>
      </w:r>
      <w:r>
        <w:rPr>
          <w:sz w:val="28"/>
          <w:szCs w:val="28"/>
          <w:lang w:eastAsia="ru-RU"/>
        </w:rPr>
        <w:t>культуры</w:t>
      </w:r>
      <w:r w:rsidRPr="0016693C">
        <w:rPr>
          <w:sz w:val="28"/>
          <w:szCs w:val="28"/>
          <w:lang w:eastAsia="ru-RU"/>
        </w:rPr>
        <w:t xml:space="preserve"> была проведена согласно графику, конфликтных ситуаций и препятствий проведению оценки со стороны третьих лиц не зафиксировано. </w:t>
      </w:r>
    </w:p>
    <w:p w14:paraId="74FC00AC" w14:textId="77777777" w:rsidR="00A26490" w:rsidRPr="0016693C" w:rsidRDefault="00A26490" w:rsidP="00A26490">
      <w:pPr>
        <w:spacing w:line="360" w:lineRule="auto"/>
        <w:ind w:firstLine="709"/>
        <w:rPr>
          <w:lang w:eastAsia="ru-RU"/>
        </w:rPr>
      </w:pPr>
    </w:p>
    <w:p w14:paraId="02B2C5A4" w14:textId="77777777" w:rsidR="00A26490" w:rsidRPr="0016693C" w:rsidRDefault="00A26490" w:rsidP="00A26490">
      <w:pPr>
        <w:spacing w:line="360" w:lineRule="auto"/>
        <w:ind w:firstLine="709"/>
        <w:rPr>
          <w:lang w:eastAsia="ru-RU"/>
        </w:rPr>
      </w:pPr>
    </w:p>
    <w:p w14:paraId="1F54E17F" w14:textId="77777777" w:rsidR="00A26490" w:rsidRPr="0016693C" w:rsidRDefault="00A26490" w:rsidP="00A26490">
      <w:pPr>
        <w:spacing w:line="360" w:lineRule="auto"/>
        <w:ind w:firstLine="709"/>
        <w:rPr>
          <w:lang w:eastAsia="ru-RU"/>
        </w:rPr>
      </w:pPr>
    </w:p>
    <w:p w14:paraId="165B9278" w14:textId="77777777" w:rsidR="00A26490" w:rsidRPr="0016693C" w:rsidRDefault="00A26490" w:rsidP="00A26490">
      <w:pPr>
        <w:spacing w:line="360" w:lineRule="auto"/>
        <w:ind w:firstLine="709"/>
        <w:rPr>
          <w:lang w:eastAsia="ru-RU"/>
        </w:rPr>
      </w:pPr>
    </w:p>
    <w:p w14:paraId="520EBB17" w14:textId="77777777" w:rsidR="00A26490" w:rsidRPr="0016693C" w:rsidRDefault="00A26490" w:rsidP="00A26490">
      <w:pPr>
        <w:spacing w:line="360" w:lineRule="auto"/>
        <w:ind w:firstLine="709"/>
        <w:rPr>
          <w:lang w:eastAsia="ru-RU"/>
        </w:rPr>
      </w:pPr>
    </w:p>
    <w:p w14:paraId="1A2C55B9" w14:textId="77777777" w:rsidR="00A26490" w:rsidRPr="0016693C" w:rsidRDefault="00A26490" w:rsidP="00A26490">
      <w:pPr>
        <w:spacing w:line="360" w:lineRule="auto"/>
        <w:ind w:firstLine="709"/>
        <w:rPr>
          <w:lang w:eastAsia="ru-RU"/>
        </w:rPr>
      </w:pPr>
    </w:p>
    <w:p w14:paraId="31E1510E" w14:textId="77777777" w:rsidR="00A26490" w:rsidRPr="0016693C" w:rsidRDefault="00A26490" w:rsidP="00A33B8E">
      <w:pPr>
        <w:keepNext/>
        <w:numPr>
          <w:ilvl w:val="1"/>
          <w:numId w:val="42"/>
        </w:numPr>
        <w:spacing w:line="360" w:lineRule="auto"/>
        <w:ind w:left="0" w:firstLine="709"/>
        <w:jc w:val="both"/>
        <w:outlineLvl w:val="0"/>
        <w:rPr>
          <w:b/>
          <w:sz w:val="28"/>
          <w:szCs w:val="20"/>
        </w:rPr>
      </w:pPr>
      <w:bookmarkStart w:id="15" w:name="_Toc496020649"/>
      <w:bookmarkStart w:id="16" w:name="_Toc529365318"/>
      <w:bookmarkStart w:id="17" w:name="_Toc18319403"/>
      <w:bookmarkStart w:id="18" w:name="_Toc20495332"/>
      <w:bookmarkStart w:id="19" w:name="_Toc22128917"/>
      <w:r w:rsidRPr="0016693C">
        <w:rPr>
          <w:b/>
          <w:sz w:val="28"/>
          <w:szCs w:val="20"/>
        </w:rPr>
        <w:lastRenderedPageBreak/>
        <w:t>Результаты расчетов по показателям в разрезе учреждений</w:t>
      </w:r>
      <w:bookmarkEnd w:id="15"/>
      <w:bookmarkEnd w:id="16"/>
      <w:bookmarkEnd w:id="17"/>
      <w:bookmarkEnd w:id="18"/>
      <w:bookmarkEnd w:id="19"/>
    </w:p>
    <w:p w14:paraId="31690242" w14:textId="77777777" w:rsidR="00065B4C" w:rsidRDefault="00065B4C" w:rsidP="00065B4C">
      <w:pPr>
        <w:pStyle w:val="af9"/>
        <w:spacing w:line="360" w:lineRule="auto"/>
        <w:ind w:left="1069"/>
        <w:jc w:val="both"/>
        <w:rPr>
          <w:i/>
          <w:color w:val="000000" w:themeColor="text1"/>
          <w:sz w:val="28"/>
          <w:szCs w:val="28"/>
          <w:lang w:eastAsia="ru-RU"/>
        </w:rPr>
      </w:pPr>
    </w:p>
    <w:p w14:paraId="42FE2317" w14:textId="1CF3008E" w:rsidR="00065B4C" w:rsidRPr="00065B4C" w:rsidRDefault="00065B4C" w:rsidP="00A33B8E">
      <w:pPr>
        <w:pStyle w:val="af9"/>
        <w:numPr>
          <w:ilvl w:val="0"/>
          <w:numId w:val="49"/>
        </w:numPr>
        <w:spacing w:line="360" w:lineRule="auto"/>
        <w:ind w:left="0" w:firstLine="709"/>
        <w:jc w:val="both"/>
        <w:rPr>
          <w:i/>
          <w:color w:val="000000" w:themeColor="text1"/>
          <w:sz w:val="28"/>
          <w:szCs w:val="28"/>
          <w:lang w:eastAsia="ru-RU"/>
        </w:rPr>
      </w:pPr>
      <w:r w:rsidRPr="00065B4C">
        <w:rPr>
          <w:i/>
          <w:color w:val="000000" w:themeColor="text1"/>
          <w:sz w:val="28"/>
          <w:szCs w:val="28"/>
          <w:lang w:eastAsia="ru-RU"/>
        </w:rPr>
        <w:t>Государственное бюджетное учреждение культуры Ставропольского края «Ставропольская краевая универсальная научная библиотека им. М.Ю.Лермонтова»</w:t>
      </w:r>
    </w:p>
    <w:p w14:paraId="19065B5C" w14:textId="48818A50" w:rsidR="00A26490" w:rsidRPr="0016693C" w:rsidRDefault="00A26490" w:rsidP="00065B4C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Общий</w:t>
      </w:r>
      <w:r w:rsidRPr="0016693C">
        <w:rPr>
          <w:sz w:val="28"/>
          <w:szCs w:val="28"/>
          <w:lang w:eastAsia="ru-RU"/>
        </w:rPr>
        <w:t xml:space="preserve"> итоговы</w:t>
      </w:r>
      <w:r>
        <w:rPr>
          <w:sz w:val="28"/>
          <w:szCs w:val="28"/>
          <w:lang w:eastAsia="ru-RU"/>
        </w:rPr>
        <w:t>й</w:t>
      </w:r>
      <w:r w:rsidRPr="0016693C">
        <w:rPr>
          <w:sz w:val="28"/>
          <w:szCs w:val="28"/>
          <w:lang w:eastAsia="ru-RU"/>
        </w:rPr>
        <w:t xml:space="preserve"> балл</w:t>
      </w:r>
      <w:r>
        <w:rPr>
          <w:sz w:val="28"/>
          <w:szCs w:val="28"/>
          <w:lang w:eastAsia="ru-RU"/>
        </w:rPr>
        <w:t xml:space="preserve"> по учреждению </w:t>
      </w:r>
      <w:r w:rsidRPr="00FC2CBC">
        <w:rPr>
          <w:sz w:val="28"/>
          <w:szCs w:val="28"/>
          <w:lang w:eastAsia="ru-RU"/>
        </w:rPr>
        <w:t xml:space="preserve">составил: </w:t>
      </w:r>
      <w:r w:rsidR="001219AF">
        <w:rPr>
          <w:sz w:val="28"/>
          <w:szCs w:val="28"/>
          <w:lang w:eastAsia="ru-RU"/>
        </w:rPr>
        <w:t>460,1</w:t>
      </w:r>
      <w:r w:rsidRPr="00FC2CBC">
        <w:rPr>
          <w:sz w:val="28"/>
          <w:szCs w:val="28"/>
          <w:lang w:eastAsia="ru-RU"/>
        </w:rPr>
        <w:t>.</w:t>
      </w:r>
      <w:r w:rsidRPr="0016693C">
        <w:rPr>
          <w:sz w:val="28"/>
          <w:szCs w:val="28"/>
          <w:lang w:eastAsia="ru-RU"/>
        </w:rPr>
        <w:t xml:space="preserve"> </w:t>
      </w:r>
    </w:p>
    <w:p w14:paraId="23EB9125" w14:textId="77777777" w:rsidR="00A26490" w:rsidRPr="0016693C" w:rsidRDefault="00A26490" w:rsidP="00A26490">
      <w:pPr>
        <w:suppressAutoHyphens w:val="0"/>
        <w:spacing w:line="360" w:lineRule="auto"/>
        <w:ind w:firstLine="709"/>
        <w:jc w:val="right"/>
        <w:rPr>
          <w:b/>
          <w:sz w:val="28"/>
          <w:szCs w:val="28"/>
          <w:lang w:eastAsia="ru-RU"/>
        </w:rPr>
      </w:pPr>
      <w:r w:rsidRPr="0016693C">
        <w:rPr>
          <w:b/>
          <w:sz w:val="28"/>
          <w:szCs w:val="28"/>
          <w:lang w:eastAsia="ru-RU"/>
        </w:rPr>
        <w:t>Табл.1.</w:t>
      </w:r>
    </w:p>
    <w:p w14:paraId="1F2BFF2D" w14:textId="646517CF" w:rsidR="00A26490" w:rsidRPr="0016693C" w:rsidRDefault="00A26490" w:rsidP="00A26490">
      <w:pPr>
        <w:suppressAutoHyphens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693C">
        <w:rPr>
          <w:i/>
          <w:color w:val="000000" w:themeColor="text1"/>
          <w:sz w:val="28"/>
          <w:szCs w:val="28"/>
          <w:lang w:eastAsia="ru-RU"/>
        </w:rPr>
        <w:t>Адрес:</w:t>
      </w:r>
      <w:r w:rsidRPr="0016693C">
        <w:rPr>
          <w:color w:val="000000" w:themeColor="text1"/>
          <w:sz w:val="28"/>
          <w:szCs w:val="28"/>
          <w:lang w:eastAsia="ru-RU"/>
        </w:rPr>
        <w:t xml:space="preserve"> </w:t>
      </w:r>
      <w:r w:rsidR="00065B4C" w:rsidRPr="00065B4C">
        <w:rPr>
          <w:color w:val="000000" w:themeColor="text1"/>
          <w:sz w:val="28"/>
          <w:szCs w:val="28"/>
          <w:lang w:eastAsia="ru-RU"/>
        </w:rPr>
        <w:t>Ставрополь, ул. Маршала Жукова, 14</w:t>
      </w:r>
    </w:p>
    <w:tbl>
      <w:tblPr>
        <w:tblW w:w="1039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3"/>
        <w:gridCol w:w="1976"/>
        <w:gridCol w:w="1602"/>
        <w:gridCol w:w="1297"/>
        <w:gridCol w:w="1282"/>
        <w:gridCol w:w="1361"/>
        <w:gridCol w:w="10"/>
      </w:tblGrid>
      <w:tr w:rsidR="00A26490" w:rsidRPr="0016693C" w14:paraId="76D654A8" w14:textId="77777777" w:rsidTr="00065B4C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75E926CE" w14:textId="77777777" w:rsidR="00A26490" w:rsidRPr="0016693C" w:rsidRDefault="00A26490" w:rsidP="00065B4C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976" w:type="dxa"/>
            <w:vAlign w:val="center"/>
          </w:tcPr>
          <w:p w14:paraId="0C82954A" w14:textId="77777777" w:rsidR="00A26490" w:rsidRPr="0016693C" w:rsidRDefault="00A26490" w:rsidP="00065B4C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  <w:lang w:eastAsia="ru-RU"/>
              </w:rPr>
              <w:t>Метод оценки</w:t>
            </w:r>
          </w:p>
        </w:tc>
        <w:tc>
          <w:tcPr>
            <w:tcW w:w="1602" w:type="dxa"/>
            <w:vAlign w:val="center"/>
          </w:tcPr>
          <w:p w14:paraId="08A5F374" w14:textId="77777777" w:rsidR="00A26490" w:rsidRPr="0016693C" w:rsidRDefault="00A26490" w:rsidP="00065B4C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  <w:lang w:eastAsia="ru-RU"/>
              </w:rPr>
              <w:t>Максимальная величина</w:t>
            </w:r>
          </w:p>
        </w:tc>
        <w:tc>
          <w:tcPr>
            <w:tcW w:w="1297" w:type="dxa"/>
            <w:vAlign w:val="center"/>
          </w:tcPr>
          <w:p w14:paraId="61796C20" w14:textId="77777777" w:rsidR="00A26490" w:rsidRPr="0016693C" w:rsidRDefault="00A26490" w:rsidP="00065B4C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  <w:lang w:eastAsia="ru-RU"/>
              </w:rPr>
              <w:t>Значимость показателя</w:t>
            </w:r>
          </w:p>
        </w:tc>
        <w:tc>
          <w:tcPr>
            <w:tcW w:w="1282" w:type="dxa"/>
            <w:vAlign w:val="center"/>
          </w:tcPr>
          <w:p w14:paraId="0A35F04E" w14:textId="77777777" w:rsidR="00A26490" w:rsidRPr="0016693C" w:rsidRDefault="00A26490" w:rsidP="00065B4C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  <w:lang w:eastAsia="ru-RU"/>
              </w:rPr>
              <w:t>Значение показателя с учетом его значимости</w:t>
            </w:r>
          </w:p>
        </w:tc>
        <w:tc>
          <w:tcPr>
            <w:tcW w:w="1361" w:type="dxa"/>
            <w:vAlign w:val="center"/>
          </w:tcPr>
          <w:p w14:paraId="52508A4C" w14:textId="77777777" w:rsidR="00A26490" w:rsidRPr="0016693C" w:rsidRDefault="00A26490" w:rsidP="00065B4C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  <w:lang w:eastAsia="ru-RU"/>
              </w:rPr>
              <w:t>Полученные баллы</w:t>
            </w:r>
          </w:p>
        </w:tc>
      </w:tr>
      <w:tr w:rsidR="00A26490" w:rsidRPr="0016693C" w14:paraId="56CED50F" w14:textId="77777777" w:rsidTr="00065B4C">
        <w:tc>
          <w:tcPr>
            <w:tcW w:w="10391" w:type="dxa"/>
            <w:gridSpan w:val="7"/>
            <w:vAlign w:val="center"/>
          </w:tcPr>
          <w:p w14:paraId="177AA313" w14:textId="77777777" w:rsidR="00A26490" w:rsidRPr="0016693C" w:rsidRDefault="00A26490" w:rsidP="00065B4C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</w:rPr>
              <w:t>Критерий «Открытость и доступность информации об организации социальной сферы»</w:t>
            </w:r>
          </w:p>
        </w:tc>
      </w:tr>
      <w:tr w:rsidR="00A26490" w:rsidRPr="0016693C" w14:paraId="026EEE19" w14:textId="77777777" w:rsidTr="00065B4C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57D09363" w14:textId="77777777" w:rsidR="00A26490" w:rsidRPr="0016693C" w:rsidRDefault="00A26490" w:rsidP="00065B4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1.1.1. Соответствие информ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ции о деятельности организ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ции социальной сферы, ра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мещенной на информацио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ных стендах в помещении о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р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ганизации перечню информ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ции и требованиям к ней, установленным нормативн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ы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ми правовыми актами</w:t>
            </w:r>
          </w:p>
        </w:tc>
        <w:tc>
          <w:tcPr>
            <w:tcW w:w="1976" w:type="dxa"/>
            <w:vAlign w:val="center"/>
          </w:tcPr>
          <w:p w14:paraId="77B32F3A" w14:textId="77777777" w:rsidR="00A26490" w:rsidRPr="0016693C" w:rsidRDefault="00A26490" w:rsidP="00065B4C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Наблюдение</w:t>
            </w:r>
          </w:p>
        </w:tc>
        <w:tc>
          <w:tcPr>
            <w:tcW w:w="1602" w:type="dxa"/>
            <w:vAlign w:val="center"/>
          </w:tcPr>
          <w:p w14:paraId="3027C459" w14:textId="77777777" w:rsidR="00A26490" w:rsidRPr="0016693C" w:rsidRDefault="00A26490" w:rsidP="00065B4C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0A462FA" w14:textId="77777777" w:rsidR="00A26490" w:rsidRPr="0016693C" w:rsidRDefault="00A26490" w:rsidP="00065B4C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D75BFBA" w14:textId="77777777" w:rsidR="00A26490" w:rsidRPr="0016693C" w:rsidRDefault="00A26490" w:rsidP="00065B4C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6693C">
              <w:rPr>
                <w:color w:val="000000" w:themeColor="text1"/>
                <w:sz w:val="20"/>
                <w:szCs w:val="20"/>
              </w:rPr>
              <w:t>100 баллов</w:t>
            </w:r>
          </w:p>
        </w:tc>
        <w:tc>
          <w:tcPr>
            <w:tcW w:w="1297" w:type="dxa"/>
            <w:vMerge w:val="restart"/>
            <w:vAlign w:val="center"/>
          </w:tcPr>
          <w:p w14:paraId="6949112B" w14:textId="77777777" w:rsidR="00A26490" w:rsidRPr="0016693C" w:rsidRDefault="00A26490" w:rsidP="00065B4C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32498AE" w14:textId="77777777" w:rsidR="00A26490" w:rsidRPr="0016693C" w:rsidRDefault="00A26490" w:rsidP="00065B4C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E0220EE" w14:textId="77777777" w:rsidR="00A26490" w:rsidRPr="0016693C" w:rsidRDefault="00A26490" w:rsidP="00065B4C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6693C">
              <w:rPr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282" w:type="dxa"/>
            <w:vMerge w:val="restart"/>
            <w:vAlign w:val="center"/>
          </w:tcPr>
          <w:p w14:paraId="52B61C82" w14:textId="77777777" w:rsidR="00A26490" w:rsidRPr="0016693C" w:rsidRDefault="00A26490" w:rsidP="00065B4C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F707D19" w14:textId="77777777" w:rsidR="00A26490" w:rsidRPr="0016693C" w:rsidRDefault="00A26490" w:rsidP="00065B4C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97BE1B5" w14:textId="77777777" w:rsidR="00A26490" w:rsidRPr="0016693C" w:rsidRDefault="00A26490" w:rsidP="00065B4C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6693C">
              <w:rPr>
                <w:color w:val="000000" w:themeColor="text1"/>
                <w:sz w:val="20"/>
                <w:szCs w:val="20"/>
              </w:rPr>
              <w:t>30 баллов</w:t>
            </w:r>
          </w:p>
          <w:p w14:paraId="708E8404" w14:textId="77777777" w:rsidR="00A26490" w:rsidRPr="0016693C" w:rsidRDefault="00A26490" w:rsidP="00065B4C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14:paraId="266B6E30" w14:textId="19DD758B" w:rsidR="00A26490" w:rsidRPr="0016693C" w:rsidRDefault="00F71094" w:rsidP="00065B4C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87,6</w:t>
            </w:r>
          </w:p>
        </w:tc>
      </w:tr>
      <w:tr w:rsidR="00A26490" w:rsidRPr="0016693C" w14:paraId="5777120E" w14:textId="77777777" w:rsidTr="00065B4C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74B0F392" w14:textId="77777777" w:rsidR="00A26490" w:rsidRPr="0016693C" w:rsidRDefault="00A26490" w:rsidP="00065B4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1.1.2. Соответствие информ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ции о деятельности организ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ции социальной сферы, ра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мещенной на официальных сайтах организации в сети «Интернет» перечню инфо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р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мации и требованиям к ней, установленным нормативн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ы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ми правовыми актами</w:t>
            </w:r>
          </w:p>
        </w:tc>
        <w:tc>
          <w:tcPr>
            <w:tcW w:w="1976" w:type="dxa"/>
            <w:vAlign w:val="center"/>
          </w:tcPr>
          <w:p w14:paraId="437D149D" w14:textId="77777777" w:rsidR="00A26490" w:rsidRPr="0016693C" w:rsidRDefault="00A26490" w:rsidP="00065B4C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Анализ сайта</w:t>
            </w:r>
          </w:p>
        </w:tc>
        <w:tc>
          <w:tcPr>
            <w:tcW w:w="1602" w:type="dxa"/>
            <w:vAlign w:val="center"/>
          </w:tcPr>
          <w:p w14:paraId="308C9D15" w14:textId="77777777" w:rsidR="00A26490" w:rsidRPr="0016693C" w:rsidRDefault="00A26490" w:rsidP="00065B4C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D730480" w14:textId="77777777" w:rsidR="00A26490" w:rsidRPr="0016693C" w:rsidRDefault="00A26490" w:rsidP="00065B4C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0805C1E" w14:textId="77777777" w:rsidR="00A26490" w:rsidRPr="0016693C" w:rsidRDefault="00A26490" w:rsidP="00065B4C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6693C">
              <w:rPr>
                <w:color w:val="000000" w:themeColor="text1"/>
                <w:sz w:val="20"/>
                <w:szCs w:val="20"/>
              </w:rPr>
              <w:t>100 баллов</w:t>
            </w:r>
          </w:p>
        </w:tc>
        <w:tc>
          <w:tcPr>
            <w:tcW w:w="1297" w:type="dxa"/>
            <w:vMerge/>
            <w:vAlign w:val="center"/>
          </w:tcPr>
          <w:p w14:paraId="375ADEE3" w14:textId="77777777" w:rsidR="00A26490" w:rsidRPr="0016693C" w:rsidRDefault="00A26490" w:rsidP="00065B4C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14:paraId="34258B33" w14:textId="77777777" w:rsidR="00A26490" w:rsidRPr="0016693C" w:rsidRDefault="00A26490" w:rsidP="00065B4C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14:paraId="1F59EA1D" w14:textId="77777777" w:rsidR="00A26490" w:rsidRPr="0016693C" w:rsidRDefault="00A26490" w:rsidP="00065B4C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26490" w:rsidRPr="0016693C" w14:paraId="182673A0" w14:textId="77777777" w:rsidTr="00065B4C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0DFC93C8" w14:textId="77777777" w:rsidR="00A26490" w:rsidRPr="0016693C" w:rsidRDefault="00A26490" w:rsidP="00065B4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1.2.1. Наличие и функцион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рование на официальном са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й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те организации дистанцио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ных способов взаимодействия с получателями услуг:</w:t>
            </w:r>
          </w:p>
          <w:p w14:paraId="2DBE1A54" w14:textId="77777777" w:rsidR="00A26490" w:rsidRPr="0016693C" w:rsidRDefault="00A26490" w:rsidP="00065B4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- телефона, </w:t>
            </w:r>
          </w:p>
          <w:p w14:paraId="7104C49B" w14:textId="77777777" w:rsidR="00A26490" w:rsidRPr="0016693C" w:rsidRDefault="00A26490" w:rsidP="00065B4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- электронной почты, </w:t>
            </w:r>
          </w:p>
          <w:p w14:paraId="5EF76212" w14:textId="77777777" w:rsidR="00A26490" w:rsidRPr="0016693C" w:rsidRDefault="00A26490" w:rsidP="00065B4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электронных сервисов (фо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р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ма для подачи электронного обращения/ жал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бы/предложения; раздел «Ч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сто задаваемые вопросы»; п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лучение консультации по ок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зываемым услугам и пр.);</w:t>
            </w:r>
          </w:p>
          <w:p w14:paraId="537A3ECE" w14:textId="77777777" w:rsidR="00A26490" w:rsidRPr="0016693C" w:rsidRDefault="00A26490" w:rsidP="00065B4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обеспечение технической возможности выражения п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лучателями социальных услуг о качестве оказания услуг (наличие анкеты для опроса граждан или гиперссылки на нее)</w:t>
            </w:r>
          </w:p>
        </w:tc>
        <w:tc>
          <w:tcPr>
            <w:tcW w:w="1976" w:type="dxa"/>
            <w:vAlign w:val="center"/>
          </w:tcPr>
          <w:p w14:paraId="13C83EC1" w14:textId="77777777" w:rsidR="00A26490" w:rsidRPr="0016693C" w:rsidRDefault="00A26490" w:rsidP="00065B4C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Анализ сайта</w:t>
            </w:r>
          </w:p>
        </w:tc>
        <w:tc>
          <w:tcPr>
            <w:tcW w:w="1602" w:type="dxa"/>
            <w:vAlign w:val="center"/>
          </w:tcPr>
          <w:p w14:paraId="041C2465" w14:textId="77777777" w:rsidR="00A26490" w:rsidRPr="0016693C" w:rsidRDefault="00A26490" w:rsidP="00065B4C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6ACE599" w14:textId="77777777" w:rsidR="00A26490" w:rsidRPr="0016693C" w:rsidRDefault="00A26490" w:rsidP="00065B4C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6693C">
              <w:rPr>
                <w:color w:val="000000" w:themeColor="text1"/>
                <w:sz w:val="20"/>
                <w:szCs w:val="20"/>
              </w:rPr>
              <w:t>100 баллов</w:t>
            </w:r>
          </w:p>
        </w:tc>
        <w:tc>
          <w:tcPr>
            <w:tcW w:w="1297" w:type="dxa"/>
            <w:vAlign w:val="center"/>
          </w:tcPr>
          <w:p w14:paraId="71F0ED2E" w14:textId="77777777" w:rsidR="00A26490" w:rsidRPr="0016693C" w:rsidRDefault="00A26490" w:rsidP="00065B4C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2C7EC4E" w14:textId="77777777" w:rsidR="00A26490" w:rsidRPr="0016693C" w:rsidRDefault="00A26490" w:rsidP="00065B4C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6693C">
              <w:rPr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282" w:type="dxa"/>
            <w:vAlign w:val="center"/>
          </w:tcPr>
          <w:p w14:paraId="0AC14A13" w14:textId="77777777" w:rsidR="00A26490" w:rsidRPr="0016693C" w:rsidRDefault="00A26490" w:rsidP="00065B4C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443774C" w14:textId="77777777" w:rsidR="00A26490" w:rsidRPr="0016693C" w:rsidRDefault="00A26490" w:rsidP="00065B4C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6693C">
              <w:rPr>
                <w:color w:val="000000" w:themeColor="text1"/>
                <w:sz w:val="20"/>
                <w:szCs w:val="20"/>
              </w:rPr>
              <w:t>30 баллов</w:t>
            </w:r>
          </w:p>
          <w:p w14:paraId="1B446186" w14:textId="77777777" w:rsidR="00A26490" w:rsidRPr="0016693C" w:rsidRDefault="00A26490" w:rsidP="00065B4C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295E0D06" w14:textId="126D9BF8" w:rsidR="00A26490" w:rsidRPr="0016693C" w:rsidRDefault="00F71094" w:rsidP="00065B4C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A26490" w:rsidRPr="0016693C" w14:paraId="7937E76C" w14:textId="77777777" w:rsidTr="00065B4C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162E8FCD" w14:textId="77777777" w:rsidR="00A26490" w:rsidRPr="0016693C" w:rsidRDefault="00A26490" w:rsidP="00065B4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1.3.1.Удовлетворенность кач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ством, полнотой и доступн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стью информации о деятел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ности организации, разм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щенной на информационных стендах в помещении орган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зации</w:t>
            </w:r>
          </w:p>
        </w:tc>
        <w:tc>
          <w:tcPr>
            <w:tcW w:w="1976" w:type="dxa"/>
            <w:vAlign w:val="center"/>
          </w:tcPr>
          <w:p w14:paraId="134F7AAD" w14:textId="77777777" w:rsidR="00A26490" w:rsidRPr="0016693C" w:rsidRDefault="00A26490" w:rsidP="00065B4C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1602" w:type="dxa"/>
            <w:vAlign w:val="center"/>
          </w:tcPr>
          <w:p w14:paraId="6B21F219" w14:textId="77777777" w:rsidR="00A26490" w:rsidRPr="0016693C" w:rsidRDefault="00A26490" w:rsidP="00065B4C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10518C37" w14:textId="77777777" w:rsidR="00A26490" w:rsidRPr="0016693C" w:rsidRDefault="00A26490" w:rsidP="00065B4C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297" w:type="dxa"/>
            <w:vMerge w:val="restart"/>
            <w:vAlign w:val="center"/>
          </w:tcPr>
          <w:p w14:paraId="237CD972" w14:textId="77777777" w:rsidR="00A26490" w:rsidRPr="0016693C" w:rsidRDefault="00A26490" w:rsidP="00065B4C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07AEBE7D" w14:textId="77777777" w:rsidR="00A26490" w:rsidRPr="0016693C" w:rsidRDefault="00A26490" w:rsidP="00065B4C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82" w:type="dxa"/>
            <w:vMerge w:val="restart"/>
            <w:vAlign w:val="center"/>
          </w:tcPr>
          <w:p w14:paraId="55CE6D3E" w14:textId="77777777" w:rsidR="00A26490" w:rsidRPr="0016693C" w:rsidRDefault="00A26490" w:rsidP="00065B4C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6B41C753" w14:textId="77777777" w:rsidR="00A26490" w:rsidRPr="0016693C" w:rsidRDefault="00A26490" w:rsidP="00065B4C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40 баллов</w:t>
            </w:r>
          </w:p>
        </w:tc>
        <w:tc>
          <w:tcPr>
            <w:tcW w:w="1361" w:type="dxa"/>
            <w:vMerge w:val="restart"/>
            <w:vAlign w:val="center"/>
          </w:tcPr>
          <w:p w14:paraId="5588B941" w14:textId="2D7AF2F1" w:rsidR="00A26490" w:rsidRPr="0016693C" w:rsidRDefault="00F71094" w:rsidP="00065B4C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98,5</w:t>
            </w:r>
          </w:p>
        </w:tc>
      </w:tr>
      <w:tr w:rsidR="00A26490" w:rsidRPr="0016693C" w14:paraId="602B23CF" w14:textId="77777777" w:rsidTr="00065B4C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70B62141" w14:textId="77777777" w:rsidR="00A26490" w:rsidRPr="0016693C" w:rsidRDefault="00A26490" w:rsidP="00065B4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1.3.2. Удовлетворенность к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чеством, полнотой и досту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п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ностью информации о де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я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тельности организации, на официальном сайте организ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ции в сети «Интернет»</w:t>
            </w:r>
          </w:p>
        </w:tc>
        <w:tc>
          <w:tcPr>
            <w:tcW w:w="1976" w:type="dxa"/>
            <w:vAlign w:val="center"/>
          </w:tcPr>
          <w:p w14:paraId="1626A0BE" w14:textId="77777777" w:rsidR="00A26490" w:rsidRPr="0016693C" w:rsidRDefault="00A26490" w:rsidP="00065B4C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1602" w:type="dxa"/>
            <w:vAlign w:val="center"/>
          </w:tcPr>
          <w:p w14:paraId="62F162AD" w14:textId="77777777" w:rsidR="00A26490" w:rsidRPr="0016693C" w:rsidRDefault="00A26490" w:rsidP="00065B4C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616375E4" w14:textId="77777777" w:rsidR="00A26490" w:rsidRPr="0016693C" w:rsidRDefault="00A26490" w:rsidP="00065B4C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297" w:type="dxa"/>
            <w:vMerge/>
            <w:vAlign w:val="center"/>
          </w:tcPr>
          <w:p w14:paraId="3FAE8D03" w14:textId="77777777" w:rsidR="00A26490" w:rsidRPr="0016693C" w:rsidRDefault="00A26490" w:rsidP="00065B4C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vAlign w:val="center"/>
          </w:tcPr>
          <w:p w14:paraId="2664761F" w14:textId="77777777" w:rsidR="00A26490" w:rsidRPr="0016693C" w:rsidRDefault="00A26490" w:rsidP="00065B4C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vAlign w:val="center"/>
          </w:tcPr>
          <w:p w14:paraId="7714486B" w14:textId="77777777" w:rsidR="00A26490" w:rsidRPr="0016693C" w:rsidRDefault="00A26490" w:rsidP="00065B4C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26490" w:rsidRPr="0016693C" w14:paraId="787CA4E2" w14:textId="77777777" w:rsidTr="00065B4C">
        <w:tc>
          <w:tcPr>
            <w:tcW w:w="10391" w:type="dxa"/>
            <w:gridSpan w:val="7"/>
            <w:vAlign w:val="center"/>
          </w:tcPr>
          <w:p w14:paraId="7209AE9D" w14:textId="77777777" w:rsidR="00A26490" w:rsidRPr="0016693C" w:rsidRDefault="00A26490" w:rsidP="00065B4C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A26490" w:rsidRPr="0016693C" w14:paraId="7ADA40BC" w14:textId="77777777" w:rsidTr="00065B4C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60CE6903" w14:textId="77777777" w:rsidR="00A26490" w:rsidRPr="0016693C" w:rsidRDefault="00A26490" w:rsidP="00065B4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2.1.1. Обеспечение в орган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зации социального обслуж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вания комфортных условий предоставления услуг:</w:t>
            </w:r>
          </w:p>
          <w:p w14:paraId="699F7C1E" w14:textId="77777777" w:rsidR="00A26490" w:rsidRPr="0016693C" w:rsidRDefault="00A26490" w:rsidP="00065B4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наличие комфортной зоны отдыха (ожидания), оборуд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ванной соответствующей м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белью;</w:t>
            </w:r>
          </w:p>
          <w:p w14:paraId="2669778C" w14:textId="77777777" w:rsidR="00A26490" w:rsidRPr="0016693C" w:rsidRDefault="00A26490" w:rsidP="00065B4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наличие и понятность нав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гации внутри организации (учреждения);</w:t>
            </w:r>
          </w:p>
          <w:p w14:paraId="371BF7DF" w14:textId="77777777" w:rsidR="00A26490" w:rsidRPr="0016693C" w:rsidRDefault="00A26490" w:rsidP="00065B4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наличие и доступность пит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евой воды;</w:t>
            </w:r>
          </w:p>
          <w:p w14:paraId="470100D3" w14:textId="77777777" w:rsidR="00A26490" w:rsidRPr="0016693C" w:rsidRDefault="00A26490" w:rsidP="00065B4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наличие и доступность сан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тарно-гигиенических помещ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ний (в том числе чистота п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мещений, наличие мыла, в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ды, туалетной бумаги и пр.);</w:t>
            </w:r>
          </w:p>
          <w:p w14:paraId="0C897E30" w14:textId="77777777" w:rsidR="00A26490" w:rsidRPr="0016693C" w:rsidRDefault="00A26490" w:rsidP="00065B4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санитарное состояние пом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щений организаций;</w:t>
            </w:r>
          </w:p>
          <w:p w14:paraId="11BAC19F" w14:textId="77777777" w:rsidR="00A26490" w:rsidRPr="0016693C" w:rsidRDefault="00A26490" w:rsidP="00065B4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транспортная доступность (возможность доехать до о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р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ганизации (учреждения) на общественном транспорте, наличие парковки);</w:t>
            </w:r>
          </w:p>
          <w:p w14:paraId="44A29D7E" w14:textId="77777777" w:rsidR="00A26490" w:rsidRPr="0016693C" w:rsidRDefault="00A26490" w:rsidP="00065B4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доступность записи на пол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чение услуги (по телефону, с использованием информац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онно-телекоммуникационной 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сети «Интернет» на офиц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альном сайте организации (учреждения), на «Едином портале государственных и муниципальных услуг (фун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ций)», при личном посещении в регистратуре или у специ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листа и пр.).</w:t>
            </w:r>
          </w:p>
        </w:tc>
        <w:tc>
          <w:tcPr>
            <w:tcW w:w="1976" w:type="dxa"/>
            <w:vAlign w:val="center"/>
          </w:tcPr>
          <w:p w14:paraId="2D80D579" w14:textId="77777777" w:rsidR="00A26490" w:rsidRPr="0016693C" w:rsidRDefault="00A26490" w:rsidP="00065B4C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Наблюдение</w:t>
            </w:r>
          </w:p>
        </w:tc>
        <w:tc>
          <w:tcPr>
            <w:tcW w:w="1602" w:type="dxa"/>
            <w:vAlign w:val="center"/>
          </w:tcPr>
          <w:p w14:paraId="428A4F9C" w14:textId="77777777" w:rsidR="00A26490" w:rsidRPr="0016693C" w:rsidRDefault="00A26490" w:rsidP="00065B4C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4F1CE68B" w14:textId="77777777" w:rsidR="00A26490" w:rsidRPr="0016693C" w:rsidRDefault="00A26490" w:rsidP="00065B4C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  <w:p w14:paraId="22C5384B" w14:textId="77777777" w:rsidR="00A26490" w:rsidRPr="0016693C" w:rsidRDefault="00A26490" w:rsidP="00065B4C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vAlign w:val="center"/>
          </w:tcPr>
          <w:p w14:paraId="030D47E7" w14:textId="77777777" w:rsidR="00A26490" w:rsidRPr="0016693C" w:rsidRDefault="00A26490" w:rsidP="00065B4C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2F8C144E" w14:textId="77777777" w:rsidR="00A26490" w:rsidRPr="0016693C" w:rsidRDefault="00A26490" w:rsidP="00065B4C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82" w:type="dxa"/>
            <w:vAlign w:val="center"/>
          </w:tcPr>
          <w:p w14:paraId="2BF3AE56" w14:textId="77777777" w:rsidR="00A26490" w:rsidRPr="0016693C" w:rsidRDefault="00A26490" w:rsidP="00065B4C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3E73D3FD" w14:textId="77777777" w:rsidR="00A26490" w:rsidRPr="0016693C" w:rsidRDefault="00A26490" w:rsidP="00065B4C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1361" w:type="dxa"/>
            <w:vAlign w:val="center"/>
          </w:tcPr>
          <w:p w14:paraId="7C9853F8" w14:textId="242A88E9" w:rsidR="00A26490" w:rsidRPr="0016693C" w:rsidRDefault="00F71094" w:rsidP="00065B4C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A26490" w:rsidRPr="0016693C" w14:paraId="65D082B4" w14:textId="77777777" w:rsidTr="00065B4C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21F25F04" w14:textId="77777777" w:rsidR="00A26490" w:rsidRPr="0016693C" w:rsidRDefault="00A26490" w:rsidP="00065B4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Показатель «Время ожидания предоставления услуги» не установлен. Расчет произв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>дится по среднему показатель 2.1. и 2.3.</w:t>
            </w:r>
          </w:p>
        </w:tc>
        <w:tc>
          <w:tcPr>
            <w:tcW w:w="1976" w:type="dxa"/>
            <w:vAlign w:val="center"/>
          </w:tcPr>
          <w:p w14:paraId="6A33D386" w14:textId="77777777" w:rsidR="00A26490" w:rsidRPr="0016693C" w:rsidRDefault="00A26490" w:rsidP="00065B4C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1602" w:type="dxa"/>
            <w:vAlign w:val="center"/>
          </w:tcPr>
          <w:p w14:paraId="6146A8EC" w14:textId="77777777" w:rsidR="00A26490" w:rsidRPr="0016693C" w:rsidRDefault="00A26490" w:rsidP="00065B4C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6ECB5F7E" w14:textId="77777777" w:rsidR="00A26490" w:rsidRPr="0016693C" w:rsidRDefault="00A26490" w:rsidP="00065B4C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  <w:p w14:paraId="0B1B44FC" w14:textId="77777777" w:rsidR="00A26490" w:rsidRPr="0016693C" w:rsidRDefault="00A26490" w:rsidP="00065B4C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vAlign w:val="center"/>
          </w:tcPr>
          <w:p w14:paraId="303233B7" w14:textId="77777777" w:rsidR="00A26490" w:rsidRPr="0016693C" w:rsidRDefault="00A26490" w:rsidP="00065B4C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10F6C7DA" w14:textId="77777777" w:rsidR="00A26490" w:rsidRPr="0016693C" w:rsidRDefault="00A26490" w:rsidP="00065B4C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82" w:type="dxa"/>
            <w:vAlign w:val="center"/>
          </w:tcPr>
          <w:p w14:paraId="665DBDE6" w14:textId="77777777" w:rsidR="00A26490" w:rsidRPr="0016693C" w:rsidRDefault="00A26490" w:rsidP="00065B4C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354B1A3D" w14:textId="77777777" w:rsidR="00A26490" w:rsidRPr="0016693C" w:rsidRDefault="00A26490" w:rsidP="00065B4C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40 баллов</w:t>
            </w:r>
          </w:p>
        </w:tc>
        <w:tc>
          <w:tcPr>
            <w:tcW w:w="1361" w:type="dxa"/>
            <w:vAlign w:val="center"/>
          </w:tcPr>
          <w:p w14:paraId="1D3A6F67" w14:textId="4BE30DCE" w:rsidR="00A26490" w:rsidRPr="0016693C" w:rsidRDefault="00F71094" w:rsidP="00065B4C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98,8</w:t>
            </w:r>
          </w:p>
        </w:tc>
      </w:tr>
      <w:tr w:rsidR="00A26490" w:rsidRPr="0016693C" w14:paraId="6A83EDE7" w14:textId="77777777" w:rsidTr="00065B4C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0B332DC1" w14:textId="77777777" w:rsidR="00A26490" w:rsidRPr="0016693C" w:rsidRDefault="00A26490" w:rsidP="00065B4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2.3.1.Удовлетворенность 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ко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м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фортностью предоставления услуг</w:t>
            </w:r>
          </w:p>
        </w:tc>
        <w:tc>
          <w:tcPr>
            <w:tcW w:w="1976" w:type="dxa"/>
            <w:vAlign w:val="center"/>
          </w:tcPr>
          <w:p w14:paraId="456EE9FA" w14:textId="77777777" w:rsidR="00A26490" w:rsidRPr="0016693C" w:rsidRDefault="00A26490" w:rsidP="00065B4C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1602" w:type="dxa"/>
            <w:vAlign w:val="center"/>
          </w:tcPr>
          <w:p w14:paraId="4B1303BF" w14:textId="77777777" w:rsidR="00A26490" w:rsidRPr="0016693C" w:rsidRDefault="00A26490" w:rsidP="00065B4C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33838DC1" w14:textId="77777777" w:rsidR="00A26490" w:rsidRPr="0016693C" w:rsidRDefault="00A26490" w:rsidP="00065B4C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  <w:p w14:paraId="58E1F702" w14:textId="77777777" w:rsidR="00A26490" w:rsidRPr="0016693C" w:rsidRDefault="00A26490" w:rsidP="00065B4C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vAlign w:val="center"/>
          </w:tcPr>
          <w:p w14:paraId="6FCDF605" w14:textId="77777777" w:rsidR="00A26490" w:rsidRPr="0016693C" w:rsidRDefault="00A26490" w:rsidP="00065B4C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4B64060B" w14:textId="77777777" w:rsidR="00A26490" w:rsidRPr="0016693C" w:rsidRDefault="00A26490" w:rsidP="00065B4C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82" w:type="dxa"/>
            <w:vAlign w:val="center"/>
          </w:tcPr>
          <w:p w14:paraId="5748A0F2" w14:textId="77777777" w:rsidR="00A26490" w:rsidRPr="0016693C" w:rsidRDefault="00A26490" w:rsidP="00065B4C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185352A9" w14:textId="77777777" w:rsidR="00A26490" w:rsidRPr="0016693C" w:rsidRDefault="00A26490" w:rsidP="00065B4C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1361" w:type="dxa"/>
            <w:vAlign w:val="center"/>
          </w:tcPr>
          <w:p w14:paraId="4F96E2B4" w14:textId="63974CAC" w:rsidR="00A26490" w:rsidRPr="0016693C" w:rsidRDefault="00F71094" w:rsidP="00065B4C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97,7</w:t>
            </w:r>
          </w:p>
        </w:tc>
      </w:tr>
      <w:tr w:rsidR="00A26490" w:rsidRPr="0016693C" w14:paraId="640D1836" w14:textId="77777777" w:rsidTr="00065B4C">
        <w:tc>
          <w:tcPr>
            <w:tcW w:w="10391" w:type="dxa"/>
            <w:gridSpan w:val="7"/>
            <w:vAlign w:val="center"/>
          </w:tcPr>
          <w:p w14:paraId="624AA0F1" w14:textId="77777777" w:rsidR="00A26490" w:rsidRPr="0016693C" w:rsidRDefault="00A26490" w:rsidP="00065B4C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A26490" w:rsidRPr="0016693C" w14:paraId="1A0704F3" w14:textId="77777777" w:rsidTr="00065B4C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6566C793" w14:textId="77777777" w:rsidR="00A26490" w:rsidRPr="0016693C" w:rsidRDefault="00A26490" w:rsidP="00065B4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3.1.1. Наличие на территории, прилегающей к организации и в ее помещениях:</w:t>
            </w:r>
          </w:p>
          <w:p w14:paraId="33034B30" w14:textId="77777777" w:rsidR="00A26490" w:rsidRPr="0016693C" w:rsidRDefault="00A26490" w:rsidP="00065B4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оборудованных входных групп пандусами/подъемными платформами;</w:t>
            </w:r>
          </w:p>
          <w:p w14:paraId="206842C9" w14:textId="77777777" w:rsidR="00A26490" w:rsidRPr="0016693C" w:rsidRDefault="00A26490" w:rsidP="00065B4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выделенных стоянок для автотранспортных средств инвалидов;</w:t>
            </w:r>
          </w:p>
          <w:p w14:paraId="5AD6E465" w14:textId="77777777" w:rsidR="00A26490" w:rsidRPr="0016693C" w:rsidRDefault="00A26490" w:rsidP="00065B4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адаптированных лифтов, поручней, расширенных две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р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ных проемов;</w:t>
            </w:r>
          </w:p>
          <w:p w14:paraId="0104EC8F" w14:textId="77777777" w:rsidR="00A26490" w:rsidRPr="0016693C" w:rsidRDefault="00A26490" w:rsidP="00065B4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сменных кресел-колясок;</w:t>
            </w:r>
          </w:p>
          <w:p w14:paraId="34F3D2B6" w14:textId="77777777" w:rsidR="00A26490" w:rsidRPr="0016693C" w:rsidRDefault="00A26490" w:rsidP="00065B4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специально оборудованных санитарно-гигиенических п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мещений в организации</w:t>
            </w:r>
          </w:p>
        </w:tc>
        <w:tc>
          <w:tcPr>
            <w:tcW w:w="1976" w:type="dxa"/>
            <w:vAlign w:val="center"/>
          </w:tcPr>
          <w:p w14:paraId="08E762C5" w14:textId="77777777" w:rsidR="00A26490" w:rsidRPr="0016693C" w:rsidRDefault="00A26490" w:rsidP="00065B4C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Наблюдение</w:t>
            </w:r>
          </w:p>
        </w:tc>
        <w:tc>
          <w:tcPr>
            <w:tcW w:w="1602" w:type="dxa"/>
            <w:vAlign w:val="center"/>
          </w:tcPr>
          <w:p w14:paraId="2FC4C598" w14:textId="77777777" w:rsidR="00A26490" w:rsidRPr="0016693C" w:rsidRDefault="00A26490" w:rsidP="00065B4C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297" w:type="dxa"/>
            <w:vAlign w:val="center"/>
          </w:tcPr>
          <w:p w14:paraId="2ADD25E2" w14:textId="77777777" w:rsidR="00A26490" w:rsidRPr="0016693C" w:rsidRDefault="00A26490" w:rsidP="00065B4C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82" w:type="dxa"/>
            <w:vAlign w:val="center"/>
          </w:tcPr>
          <w:p w14:paraId="01032024" w14:textId="77777777" w:rsidR="00A26490" w:rsidRPr="0016693C" w:rsidRDefault="00A26490" w:rsidP="00065B4C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1361" w:type="dxa"/>
            <w:vAlign w:val="center"/>
          </w:tcPr>
          <w:p w14:paraId="6FF4B66A" w14:textId="1A71C3BA" w:rsidR="00A26490" w:rsidRPr="0016693C" w:rsidRDefault="00F71094" w:rsidP="00065B4C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80</w:t>
            </w:r>
          </w:p>
        </w:tc>
      </w:tr>
      <w:tr w:rsidR="00A26490" w:rsidRPr="0016693C" w14:paraId="436E4090" w14:textId="77777777" w:rsidTr="00065B4C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1A558C10" w14:textId="77777777" w:rsidR="00A26490" w:rsidRPr="0016693C" w:rsidRDefault="00A26490" w:rsidP="00065B4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3.2.1. Наличие в организации условий доступности, позв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ляющих инвалидам получать услуги наравне с другими:</w:t>
            </w:r>
          </w:p>
          <w:p w14:paraId="5EEAF49D" w14:textId="77777777" w:rsidR="00A26490" w:rsidRPr="0016693C" w:rsidRDefault="00A26490" w:rsidP="00065B4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дублирование для инвалидов по слуху и зрению звуковой и зрительной информации;</w:t>
            </w:r>
          </w:p>
          <w:p w14:paraId="76B70AB7" w14:textId="77777777" w:rsidR="00A26490" w:rsidRPr="0016693C" w:rsidRDefault="00A26490" w:rsidP="00065B4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дублирование надписей, зн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ков и иной текстовой и граф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ческой информации знаками, выполненными рельефно-точечным шрифтом Брайля;</w:t>
            </w:r>
          </w:p>
          <w:p w14:paraId="67230CF5" w14:textId="77777777" w:rsidR="00A26490" w:rsidRPr="0016693C" w:rsidRDefault="00A26490" w:rsidP="00065B4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возможность предоставления инвалидам по слуху (слуху и зрению) услуг сурдоперево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д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чика (тифлосурдопереводч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ка);</w:t>
            </w:r>
          </w:p>
          <w:p w14:paraId="46B50438" w14:textId="77777777" w:rsidR="00A26490" w:rsidRPr="0016693C" w:rsidRDefault="00A26490" w:rsidP="00065B4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- наличие альтернативной ве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р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сии официального сайта орг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низации в сети «Интернет» для инвалидов по зрению;</w:t>
            </w:r>
          </w:p>
          <w:p w14:paraId="296FC3CB" w14:textId="77777777" w:rsidR="00A26490" w:rsidRPr="0016693C" w:rsidRDefault="00A26490" w:rsidP="00065B4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помощь, оказываемая рабо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никами организации, пр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шедшими необходимое об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чение (инструктирование);</w:t>
            </w:r>
          </w:p>
          <w:p w14:paraId="3FB7085B" w14:textId="77777777" w:rsidR="00A26490" w:rsidRPr="0016693C" w:rsidRDefault="00A26490" w:rsidP="00065B4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наличие возможности пред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ставления услуги в дистанц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онном режиме или на дому</w:t>
            </w:r>
          </w:p>
        </w:tc>
        <w:tc>
          <w:tcPr>
            <w:tcW w:w="1976" w:type="dxa"/>
            <w:vAlign w:val="center"/>
          </w:tcPr>
          <w:p w14:paraId="6BC85B14" w14:textId="77777777" w:rsidR="00A26490" w:rsidRPr="0016693C" w:rsidRDefault="00A26490" w:rsidP="00065B4C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Наблюдение/Анализ сайта</w:t>
            </w:r>
          </w:p>
        </w:tc>
        <w:tc>
          <w:tcPr>
            <w:tcW w:w="1602" w:type="dxa"/>
            <w:vAlign w:val="center"/>
          </w:tcPr>
          <w:p w14:paraId="005B0E2C" w14:textId="77777777" w:rsidR="00A26490" w:rsidRPr="0016693C" w:rsidRDefault="00A26490" w:rsidP="00065B4C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297" w:type="dxa"/>
            <w:vAlign w:val="center"/>
          </w:tcPr>
          <w:p w14:paraId="403B63DC" w14:textId="77777777" w:rsidR="00A26490" w:rsidRPr="0016693C" w:rsidRDefault="00A26490" w:rsidP="00065B4C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82" w:type="dxa"/>
            <w:vAlign w:val="center"/>
          </w:tcPr>
          <w:p w14:paraId="4172B967" w14:textId="77777777" w:rsidR="00A26490" w:rsidRPr="0016693C" w:rsidRDefault="00A26490" w:rsidP="00065B4C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40 баллов</w:t>
            </w:r>
          </w:p>
        </w:tc>
        <w:tc>
          <w:tcPr>
            <w:tcW w:w="1361" w:type="dxa"/>
            <w:vAlign w:val="center"/>
          </w:tcPr>
          <w:p w14:paraId="693F7B68" w14:textId="3392C9A5" w:rsidR="00A26490" w:rsidRPr="0016693C" w:rsidRDefault="00F71094" w:rsidP="00065B4C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</w:tr>
      <w:tr w:rsidR="00A26490" w:rsidRPr="0016693C" w14:paraId="03EA6E5B" w14:textId="77777777" w:rsidTr="00065B4C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77AFB0D9" w14:textId="77777777" w:rsidR="00A26490" w:rsidRPr="0016693C" w:rsidRDefault="00A26490" w:rsidP="00065B4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3.3.1.Удовлетворенность д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ступностью услуг для инвал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дов</w:t>
            </w:r>
          </w:p>
        </w:tc>
        <w:tc>
          <w:tcPr>
            <w:tcW w:w="1976" w:type="dxa"/>
            <w:vAlign w:val="center"/>
          </w:tcPr>
          <w:p w14:paraId="2A205B30" w14:textId="77777777" w:rsidR="00A26490" w:rsidRPr="0016693C" w:rsidRDefault="00A26490" w:rsidP="00065B4C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1602" w:type="dxa"/>
            <w:vAlign w:val="center"/>
          </w:tcPr>
          <w:p w14:paraId="3656F8B6" w14:textId="77777777" w:rsidR="00A26490" w:rsidRPr="0016693C" w:rsidRDefault="00A26490" w:rsidP="00065B4C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297" w:type="dxa"/>
            <w:vAlign w:val="center"/>
          </w:tcPr>
          <w:p w14:paraId="41902167" w14:textId="77777777" w:rsidR="00A26490" w:rsidRPr="0016693C" w:rsidRDefault="00A26490" w:rsidP="00065B4C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82" w:type="dxa"/>
            <w:vAlign w:val="center"/>
          </w:tcPr>
          <w:p w14:paraId="515E4A9A" w14:textId="77777777" w:rsidR="00A26490" w:rsidRPr="0016693C" w:rsidRDefault="00A26490" w:rsidP="00065B4C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1361" w:type="dxa"/>
            <w:vAlign w:val="center"/>
          </w:tcPr>
          <w:p w14:paraId="2960DC26" w14:textId="10C580DB" w:rsidR="00A26490" w:rsidRPr="0016693C" w:rsidRDefault="00F71094" w:rsidP="00065B4C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94,7</w:t>
            </w:r>
          </w:p>
        </w:tc>
      </w:tr>
      <w:tr w:rsidR="00A26490" w:rsidRPr="0016693C" w14:paraId="164103FC" w14:textId="77777777" w:rsidTr="00065B4C">
        <w:tc>
          <w:tcPr>
            <w:tcW w:w="10391" w:type="dxa"/>
            <w:gridSpan w:val="7"/>
            <w:vAlign w:val="center"/>
          </w:tcPr>
          <w:p w14:paraId="539856A6" w14:textId="77777777" w:rsidR="00A26490" w:rsidRPr="0016693C" w:rsidRDefault="00A26490" w:rsidP="00065B4C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</w:rPr>
              <w:t>Критерий «Доброжелательность, вежливость работников организаций социальной сферы»</w:t>
            </w:r>
          </w:p>
        </w:tc>
      </w:tr>
      <w:tr w:rsidR="00A26490" w:rsidRPr="0016693C" w14:paraId="0D04AD5F" w14:textId="77777777" w:rsidTr="00065B4C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5742A0AE" w14:textId="77777777" w:rsidR="00A26490" w:rsidRPr="0016693C" w:rsidRDefault="00A26490" w:rsidP="00065B4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4.1.1.Удовлетворенность 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до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б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рожелательностью, вежлив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стью работников организации, обеспечивающих первичный контакт и информирование получателя услуги при неп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средственном обращении в организацию</w:t>
            </w:r>
          </w:p>
        </w:tc>
        <w:tc>
          <w:tcPr>
            <w:tcW w:w="1976" w:type="dxa"/>
            <w:vAlign w:val="center"/>
          </w:tcPr>
          <w:p w14:paraId="321B0DA7" w14:textId="77777777" w:rsidR="00A26490" w:rsidRPr="0016693C" w:rsidRDefault="00A26490" w:rsidP="00065B4C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1602" w:type="dxa"/>
            <w:vAlign w:val="center"/>
          </w:tcPr>
          <w:p w14:paraId="52E77C5C" w14:textId="77777777" w:rsidR="00A26490" w:rsidRPr="0016693C" w:rsidRDefault="00A26490" w:rsidP="00065B4C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100 баллов </w:t>
            </w:r>
          </w:p>
        </w:tc>
        <w:tc>
          <w:tcPr>
            <w:tcW w:w="1297" w:type="dxa"/>
            <w:vAlign w:val="center"/>
          </w:tcPr>
          <w:p w14:paraId="159AB436" w14:textId="77777777" w:rsidR="00A26490" w:rsidRPr="0016693C" w:rsidRDefault="00A26490" w:rsidP="00065B4C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82" w:type="dxa"/>
            <w:vAlign w:val="center"/>
          </w:tcPr>
          <w:p w14:paraId="6B002679" w14:textId="77777777" w:rsidR="00A26490" w:rsidRPr="0016693C" w:rsidRDefault="00A26490" w:rsidP="00065B4C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40 баллов </w:t>
            </w:r>
          </w:p>
        </w:tc>
        <w:tc>
          <w:tcPr>
            <w:tcW w:w="1361" w:type="dxa"/>
            <w:vAlign w:val="center"/>
          </w:tcPr>
          <w:p w14:paraId="7FD0EC42" w14:textId="771D1252" w:rsidR="00A26490" w:rsidRPr="0016693C" w:rsidRDefault="00F71094" w:rsidP="00065B4C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98</w:t>
            </w:r>
          </w:p>
        </w:tc>
      </w:tr>
      <w:tr w:rsidR="00A26490" w:rsidRPr="0016693C" w14:paraId="639B25CC" w14:textId="77777777" w:rsidTr="00065B4C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077BBFB3" w14:textId="77777777" w:rsidR="00A26490" w:rsidRPr="0016693C" w:rsidRDefault="00A26490" w:rsidP="00065B4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4.2.1.Удовлетворенность 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до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б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рожелательностью, вежлив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стью работников организации, обеспечивающих непосре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д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ственное оказание услуги при обращении в организацию</w:t>
            </w:r>
          </w:p>
        </w:tc>
        <w:tc>
          <w:tcPr>
            <w:tcW w:w="1976" w:type="dxa"/>
            <w:vAlign w:val="center"/>
          </w:tcPr>
          <w:p w14:paraId="3175F39F" w14:textId="77777777" w:rsidR="00A26490" w:rsidRPr="0016693C" w:rsidRDefault="00A26490" w:rsidP="00065B4C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1602" w:type="dxa"/>
            <w:vAlign w:val="center"/>
          </w:tcPr>
          <w:p w14:paraId="150FDA14" w14:textId="77777777" w:rsidR="00A26490" w:rsidRPr="0016693C" w:rsidRDefault="00A26490" w:rsidP="00065B4C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100 баллов </w:t>
            </w:r>
          </w:p>
        </w:tc>
        <w:tc>
          <w:tcPr>
            <w:tcW w:w="1297" w:type="dxa"/>
            <w:vAlign w:val="center"/>
          </w:tcPr>
          <w:p w14:paraId="1C2DF767" w14:textId="77777777" w:rsidR="00A26490" w:rsidRPr="0016693C" w:rsidRDefault="00A26490" w:rsidP="00065B4C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82" w:type="dxa"/>
            <w:vAlign w:val="center"/>
          </w:tcPr>
          <w:p w14:paraId="2A78DE7F" w14:textId="77777777" w:rsidR="00A26490" w:rsidRPr="0016693C" w:rsidRDefault="00A26490" w:rsidP="00065B4C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40 баллов </w:t>
            </w:r>
          </w:p>
        </w:tc>
        <w:tc>
          <w:tcPr>
            <w:tcW w:w="1361" w:type="dxa"/>
            <w:vAlign w:val="center"/>
          </w:tcPr>
          <w:p w14:paraId="79FC6AD3" w14:textId="2979D4A0" w:rsidR="00A26490" w:rsidRPr="0016693C" w:rsidRDefault="00F71094" w:rsidP="00065B4C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98,8</w:t>
            </w:r>
          </w:p>
        </w:tc>
      </w:tr>
      <w:tr w:rsidR="00A26490" w:rsidRPr="0016693C" w14:paraId="3A6CC973" w14:textId="77777777" w:rsidTr="00065B4C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5205FAC5" w14:textId="77777777" w:rsidR="00A26490" w:rsidRPr="0016693C" w:rsidRDefault="00A26490" w:rsidP="00065B4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4.3.1.Удовлетворенность 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до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б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рожелательностью, вежлив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стью работников организации при использовании дистанц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и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онных форм взаимодействия (телефон, колл-центр, эле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к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тронные сервисы (подача электронного обращ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е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ния/часто задаваемые вопр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сы)).</w:t>
            </w:r>
          </w:p>
        </w:tc>
        <w:tc>
          <w:tcPr>
            <w:tcW w:w="1976" w:type="dxa"/>
            <w:vAlign w:val="center"/>
          </w:tcPr>
          <w:p w14:paraId="4A72347A" w14:textId="77777777" w:rsidR="00A26490" w:rsidRPr="0016693C" w:rsidRDefault="00A26490" w:rsidP="00065B4C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1602" w:type="dxa"/>
            <w:vAlign w:val="center"/>
          </w:tcPr>
          <w:p w14:paraId="1A540F27" w14:textId="77777777" w:rsidR="00A26490" w:rsidRPr="0016693C" w:rsidRDefault="00A26490" w:rsidP="00065B4C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100 баллов </w:t>
            </w:r>
          </w:p>
        </w:tc>
        <w:tc>
          <w:tcPr>
            <w:tcW w:w="1297" w:type="dxa"/>
            <w:vAlign w:val="center"/>
          </w:tcPr>
          <w:p w14:paraId="25D6150D" w14:textId="77777777" w:rsidR="00A26490" w:rsidRPr="0016693C" w:rsidRDefault="00A26490" w:rsidP="00065B4C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82" w:type="dxa"/>
            <w:vAlign w:val="center"/>
          </w:tcPr>
          <w:p w14:paraId="20F24AF2" w14:textId="77777777" w:rsidR="00A26490" w:rsidRPr="0016693C" w:rsidRDefault="00A26490" w:rsidP="00065B4C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20 баллов </w:t>
            </w:r>
          </w:p>
        </w:tc>
        <w:tc>
          <w:tcPr>
            <w:tcW w:w="1361" w:type="dxa"/>
            <w:vAlign w:val="center"/>
          </w:tcPr>
          <w:p w14:paraId="0A31FABD" w14:textId="45221539" w:rsidR="00A26490" w:rsidRPr="0016693C" w:rsidRDefault="00F71094" w:rsidP="00065B4C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98,5</w:t>
            </w:r>
          </w:p>
        </w:tc>
      </w:tr>
      <w:tr w:rsidR="00A26490" w:rsidRPr="0016693C" w14:paraId="141004CA" w14:textId="77777777" w:rsidTr="00065B4C">
        <w:tc>
          <w:tcPr>
            <w:tcW w:w="10391" w:type="dxa"/>
            <w:gridSpan w:val="7"/>
            <w:vAlign w:val="center"/>
          </w:tcPr>
          <w:p w14:paraId="7A7921BB" w14:textId="77777777" w:rsidR="00A26490" w:rsidRPr="0016693C" w:rsidRDefault="00A26490" w:rsidP="00065B4C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A26490" w:rsidRPr="0016693C" w14:paraId="0B25D8BE" w14:textId="77777777" w:rsidTr="00065B4C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4594649E" w14:textId="77777777" w:rsidR="00A26490" w:rsidRPr="0016693C" w:rsidRDefault="00A26490" w:rsidP="00065B4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5.1.1.Готовность 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получателей услуг рекомендовать орган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и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зацию родственникам и зн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 xml:space="preserve">комым </w:t>
            </w:r>
          </w:p>
        </w:tc>
        <w:tc>
          <w:tcPr>
            <w:tcW w:w="1976" w:type="dxa"/>
            <w:vAlign w:val="center"/>
          </w:tcPr>
          <w:p w14:paraId="68E4D3D1" w14:textId="77777777" w:rsidR="00A26490" w:rsidRPr="0016693C" w:rsidRDefault="00A26490" w:rsidP="00065B4C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1602" w:type="dxa"/>
            <w:vAlign w:val="center"/>
          </w:tcPr>
          <w:p w14:paraId="2D9EF1A3" w14:textId="77777777" w:rsidR="00A26490" w:rsidRPr="0016693C" w:rsidRDefault="00A26490" w:rsidP="00065B4C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100 баллов </w:t>
            </w:r>
          </w:p>
        </w:tc>
        <w:tc>
          <w:tcPr>
            <w:tcW w:w="1297" w:type="dxa"/>
            <w:vAlign w:val="center"/>
          </w:tcPr>
          <w:p w14:paraId="45A8C598" w14:textId="77777777" w:rsidR="00A26490" w:rsidRPr="0016693C" w:rsidRDefault="00A26490" w:rsidP="00065B4C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82" w:type="dxa"/>
            <w:vAlign w:val="center"/>
          </w:tcPr>
          <w:p w14:paraId="76B127B7" w14:textId="77777777" w:rsidR="00A26490" w:rsidRPr="0016693C" w:rsidRDefault="00A26490" w:rsidP="00065B4C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1361" w:type="dxa"/>
            <w:vAlign w:val="center"/>
          </w:tcPr>
          <w:p w14:paraId="054D8CF9" w14:textId="4A1497A5" w:rsidR="00A26490" w:rsidRPr="0016693C" w:rsidRDefault="00F71094" w:rsidP="00065B4C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98,8</w:t>
            </w:r>
          </w:p>
        </w:tc>
      </w:tr>
      <w:tr w:rsidR="00A26490" w:rsidRPr="0016693C" w14:paraId="0E0F1525" w14:textId="77777777" w:rsidTr="00065B4C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45F8B1E9" w14:textId="77777777" w:rsidR="00A26490" w:rsidRPr="0016693C" w:rsidRDefault="00A26490" w:rsidP="00065B4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5.2.1 Удовлетворенность п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лучателей услуг организац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онными условиями оказания услуг:</w:t>
            </w:r>
          </w:p>
          <w:p w14:paraId="70CE1D05" w14:textId="77777777" w:rsidR="00A26490" w:rsidRPr="0016693C" w:rsidRDefault="00A26490" w:rsidP="00065B4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графиком работы организ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976" w:type="dxa"/>
            <w:vAlign w:val="center"/>
          </w:tcPr>
          <w:p w14:paraId="2E3C3FCE" w14:textId="77777777" w:rsidR="00A26490" w:rsidRPr="0016693C" w:rsidRDefault="00A26490" w:rsidP="00065B4C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1602" w:type="dxa"/>
            <w:vAlign w:val="center"/>
          </w:tcPr>
          <w:p w14:paraId="58688665" w14:textId="77777777" w:rsidR="00A26490" w:rsidRPr="0016693C" w:rsidRDefault="00A26490" w:rsidP="00065B4C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100 баллов </w:t>
            </w:r>
          </w:p>
        </w:tc>
        <w:tc>
          <w:tcPr>
            <w:tcW w:w="1297" w:type="dxa"/>
            <w:vAlign w:val="center"/>
          </w:tcPr>
          <w:p w14:paraId="3CF8B240" w14:textId="77777777" w:rsidR="00A26490" w:rsidRPr="0016693C" w:rsidRDefault="00A26490" w:rsidP="00065B4C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82" w:type="dxa"/>
            <w:vAlign w:val="center"/>
          </w:tcPr>
          <w:p w14:paraId="2BDB07C2" w14:textId="77777777" w:rsidR="00A26490" w:rsidRPr="0016693C" w:rsidRDefault="00A26490" w:rsidP="00065B4C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20 баллов </w:t>
            </w:r>
          </w:p>
        </w:tc>
        <w:tc>
          <w:tcPr>
            <w:tcW w:w="1361" w:type="dxa"/>
            <w:vAlign w:val="center"/>
          </w:tcPr>
          <w:p w14:paraId="0CC57466" w14:textId="44DC917C" w:rsidR="00A26490" w:rsidRPr="0016693C" w:rsidRDefault="00F71094" w:rsidP="00065B4C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98,5</w:t>
            </w:r>
          </w:p>
        </w:tc>
      </w:tr>
      <w:tr w:rsidR="00A26490" w:rsidRPr="0016693C" w14:paraId="30D64BD3" w14:textId="77777777" w:rsidTr="00065B4C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73AAE6BC" w14:textId="77777777" w:rsidR="00A26490" w:rsidRPr="0016693C" w:rsidRDefault="00A26490" w:rsidP="00065B4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5.3.1.Удовлетворенность 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лучателей услуг в целом усл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виями оказания услуг в орг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 xml:space="preserve">низации </w:t>
            </w:r>
          </w:p>
        </w:tc>
        <w:tc>
          <w:tcPr>
            <w:tcW w:w="1976" w:type="dxa"/>
            <w:vAlign w:val="center"/>
          </w:tcPr>
          <w:p w14:paraId="7E62A045" w14:textId="77777777" w:rsidR="00A26490" w:rsidRPr="0016693C" w:rsidRDefault="00A26490" w:rsidP="00065B4C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1602" w:type="dxa"/>
            <w:vAlign w:val="center"/>
          </w:tcPr>
          <w:p w14:paraId="28AB7F83" w14:textId="77777777" w:rsidR="00A26490" w:rsidRPr="0016693C" w:rsidRDefault="00A26490" w:rsidP="00065B4C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100 баллов </w:t>
            </w:r>
          </w:p>
        </w:tc>
        <w:tc>
          <w:tcPr>
            <w:tcW w:w="1297" w:type="dxa"/>
            <w:vAlign w:val="center"/>
          </w:tcPr>
          <w:p w14:paraId="56479596" w14:textId="77777777" w:rsidR="00A26490" w:rsidRPr="0016693C" w:rsidRDefault="00A26490" w:rsidP="00065B4C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82" w:type="dxa"/>
            <w:vAlign w:val="center"/>
          </w:tcPr>
          <w:p w14:paraId="134282E5" w14:textId="77777777" w:rsidR="00A26490" w:rsidRPr="0016693C" w:rsidRDefault="00A26490" w:rsidP="00065B4C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50 баллов</w:t>
            </w:r>
          </w:p>
        </w:tc>
        <w:tc>
          <w:tcPr>
            <w:tcW w:w="1361" w:type="dxa"/>
            <w:vAlign w:val="center"/>
          </w:tcPr>
          <w:p w14:paraId="79A45824" w14:textId="1AF3CC2B" w:rsidR="00A26490" w:rsidRPr="0016693C" w:rsidRDefault="00F71094" w:rsidP="00065B4C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98,8</w:t>
            </w:r>
          </w:p>
        </w:tc>
      </w:tr>
    </w:tbl>
    <w:p w14:paraId="2827A31D" w14:textId="77777777" w:rsidR="00A26490" w:rsidRPr="0016693C" w:rsidRDefault="00A26490" w:rsidP="00A26490">
      <w:pPr>
        <w:suppressAutoHyphens w:val="0"/>
        <w:autoSpaceDE w:val="0"/>
        <w:autoSpaceDN w:val="0"/>
        <w:adjustRightInd w:val="0"/>
        <w:jc w:val="both"/>
        <w:rPr>
          <w:b/>
          <w:i/>
          <w:color w:val="000000" w:themeColor="text1"/>
          <w:szCs w:val="26"/>
          <w:lang w:eastAsia="ru-RU"/>
        </w:rPr>
      </w:pPr>
    </w:p>
    <w:p w14:paraId="13A951A0" w14:textId="77777777" w:rsidR="00A26490" w:rsidRPr="0016693C" w:rsidRDefault="00A26490" w:rsidP="00A26490">
      <w:pPr>
        <w:rPr>
          <w:b/>
          <w:color w:val="000000" w:themeColor="text1"/>
          <w:sz w:val="28"/>
          <w:szCs w:val="28"/>
          <w:lang w:eastAsia="ru-RU"/>
        </w:rPr>
      </w:pPr>
      <w:r w:rsidRPr="0016693C">
        <w:rPr>
          <w:b/>
          <w:color w:val="000000" w:themeColor="text1"/>
          <w:sz w:val="28"/>
          <w:szCs w:val="28"/>
          <w:lang w:eastAsia="ru-RU"/>
        </w:rPr>
        <w:t>Итоговые баллы в разрезе критериев оценки:</w:t>
      </w:r>
    </w:p>
    <w:tbl>
      <w:tblPr>
        <w:tblStyle w:val="1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26490" w:rsidRPr="0016693C" w14:paraId="576FFA32" w14:textId="77777777" w:rsidTr="00065B4C">
        <w:tc>
          <w:tcPr>
            <w:tcW w:w="4672" w:type="dxa"/>
          </w:tcPr>
          <w:p w14:paraId="61AD228B" w14:textId="77777777" w:rsidR="00A26490" w:rsidRPr="0016693C" w:rsidRDefault="00A26490" w:rsidP="00065B4C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6"/>
                <w:lang w:eastAsia="ru-RU"/>
              </w:rPr>
            </w:pPr>
            <w:r w:rsidRPr="0016693C">
              <w:rPr>
                <w:rFonts w:ascii="Times New Roman" w:hAnsi="Times New Roman"/>
                <w:b/>
                <w:color w:val="000000" w:themeColor="text1"/>
                <w:szCs w:val="26"/>
                <w:lang w:eastAsia="ru-RU"/>
              </w:rPr>
              <w:t>Критерий</w:t>
            </w:r>
          </w:p>
        </w:tc>
        <w:tc>
          <w:tcPr>
            <w:tcW w:w="4673" w:type="dxa"/>
          </w:tcPr>
          <w:p w14:paraId="4A1309E9" w14:textId="77777777" w:rsidR="00A26490" w:rsidRPr="0016693C" w:rsidRDefault="00A26490" w:rsidP="00065B4C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6"/>
                <w:lang w:eastAsia="ru-RU"/>
              </w:rPr>
            </w:pPr>
            <w:r w:rsidRPr="0016693C">
              <w:rPr>
                <w:rFonts w:ascii="Times New Roman" w:hAnsi="Times New Roman"/>
                <w:b/>
                <w:color w:val="000000" w:themeColor="text1"/>
                <w:szCs w:val="26"/>
                <w:lang w:eastAsia="ru-RU"/>
              </w:rPr>
              <w:t>Балл</w:t>
            </w:r>
          </w:p>
        </w:tc>
      </w:tr>
      <w:tr w:rsidR="00A26490" w:rsidRPr="0016693C" w14:paraId="132A61BC" w14:textId="77777777" w:rsidTr="00065B4C">
        <w:tc>
          <w:tcPr>
            <w:tcW w:w="4672" w:type="dxa"/>
          </w:tcPr>
          <w:p w14:paraId="7DDE4619" w14:textId="77777777" w:rsidR="00A26490" w:rsidRPr="0016693C" w:rsidRDefault="00A26490" w:rsidP="00A33B8E">
            <w:pPr>
              <w:numPr>
                <w:ilvl w:val="0"/>
                <w:numId w:val="44"/>
              </w:numPr>
              <w:ind w:left="313"/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</w:pPr>
            <w:r w:rsidRPr="0016693C"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  <w:t>«Открытость и доступность информации об организации социальной сферы»</w:t>
            </w:r>
          </w:p>
        </w:tc>
        <w:tc>
          <w:tcPr>
            <w:tcW w:w="4673" w:type="dxa"/>
            <w:vAlign w:val="bottom"/>
          </w:tcPr>
          <w:p w14:paraId="53342989" w14:textId="4F643B37" w:rsidR="00A26490" w:rsidRPr="0016693C" w:rsidRDefault="001219AF" w:rsidP="00065B4C">
            <w:pPr>
              <w:suppressAutoHyphens w:val="0"/>
              <w:jc w:val="center"/>
              <w:rPr>
                <w:rFonts w:ascii="Times New Roman" w:hAnsi="Times New Roman"/>
                <w:color w:val="000000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ru-RU"/>
              </w:rPr>
              <w:t>95,7</w:t>
            </w:r>
          </w:p>
        </w:tc>
      </w:tr>
      <w:tr w:rsidR="00A26490" w:rsidRPr="0016693C" w14:paraId="69A7E60C" w14:textId="77777777" w:rsidTr="00065B4C">
        <w:tc>
          <w:tcPr>
            <w:tcW w:w="4672" w:type="dxa"/>
          </w:tcPr>
          <w:p w14:paraId="5BF43187" w14:textId="77777777" w:rsidR="00A26490" w:rsidRPr="0016693C" w:rsidRDefault="00A26490" w:rsidP="00A33B8E">
            <w:pPr>
              <w:numPr>
                <w:ilvl w:val="0"/>
                <w:numId w:val="44"/>
              </w:numPr>
              <w:ind w:left="313"/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</w:pPr>
            <w:r w:rsidRPr="0016693C"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  <w:t>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4673" w:type="dxa"/>
            <w:vAlign w:val="bottom"/>
          </w:tcPr>
          <w:p w14:paraId="421CE5C7" w14:textId="7D478F3B" w:rsidR="00A26490" w:rsidRPr="0016693C" w:rsidRDefault="001219AF" w:rsidP="00065B4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98,8</w:t>
            </w:r>
          </w:p>
        </w:tc>
      </w:tr>
      <w:tr w:rsidR="00A26490" w:rsidRPr="0016693C" w14:paraId="6EB66564" w14:textId="77777777" w:rsidTr="00065B4C">
        <w:tc>
          <w:tcPr>
            <w:tcW w:w="4672" w:type="dxa"/>
          </w:tcPr>
          <w:p w14:paraId="693143A2" w14:textId="77777777" w:rsidR="00A26490" w:rsidRPr="0016693C" w:rsidRDefault="00A26490" w:rsidP="00A33B8E">
            <w:pPr>
              <w:numPr>
                <w:ilvl w:val="0"/>
                <w:numId w:val="44"/>
              </w:numPr>
              <w:ind w:left="313"/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</w:pPr>
            <w:r w:rsidRPr="0016693C"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  <w:t>«Доступность услуг для инвалидов»</w:t>
            </w:r>
          </w:p>
        </w:tc>
        <w:tc>
          <w:tcPr>
            <w:tcW w:w="4673" w:type="dxa"/>
            <w:vAlign w:val="bottom"/>
          </w:tcPr>
          <w:p w14:paraId="21FC7F8F" w14:textId="16BB68B0" w:rsidR="00A26490" w:rsidRPr="0016693C" w:rsidRDefault="001219AF" w:rsidP="00065B4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68,4</w:t>
            </w:r>
          </w:p>
        </w:tc>
      </w:tr>
      <w:tr w:rsidR="00A26490" w:rsidRPr="0016693C" w14:paraId="123852B1" w14:textId="77777777" w:rsidTr="00065B4C">
        <w:tc>
          <w:tcPr>
            <w:tcW w:w="4672" w:type="dxa"/>
          </w:tcPr>
          <w:p w14:paraId="665CA25D" w14:textId="77777777" w:rsidR="00A26490" w:rsidRPr="0016693C" w:rsidRDefault="00A26490" w:rsidP="00A33B8E">
            <w:pPr>
              <w:numPr>
                <w:ilvl w:val="0"/>
                <w:numId w:val="44"/>
              </w:numPr>
              <w:ind w:left="313"/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</w:pPr>
            <w:r w:rsidRPr="0016693C"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  <w:t>«Доброжелательность, вежливость работников организаций социальной сферы»</w:t>
            </w:r>
          </w:p>
        </w:tc>
        <w:tc>
          <w:tcPr>
            <w:tcW w:w="4673" w:type="dxa"/>
            <w:vAlign w:val="bottom"/>
          </w:tcPr>
          <w:p w14:paraId="0ACDBF80" w14:textId="74982FAC" w:rsidR="00A26490" w:rsidRPr="0016693C" w:rsidRDefault="001219AF" w:rsidP="00065B4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98,4</w:t>
            </w:r>
          </w:p>
        </w:tc>
      </w:tr>
      <w:tr w:rsidR="00A26490" w:rsidRPr="0016693C" w14:paraId="14C53998" w14:textId="77777777" w:rsidTr="00065B4C">
        <w:tc>
          <w:tcPr>
            <w:tcW w:w="4672" w:type="dxa"/>
          </w:tcPr>
          <w:p w14:paraId="15C904D4" w14:textId="77777777" w:rsidR="00A26490" w:rsidRPr="0016693C" w:rsidRDefault="00A26490" w:rsidP="00A33B8E">
            <w:pPr>
              <w:numPr>
                <w:ilvl w:val="0"/>
                <w:numId w:val="44"/>
              </w:numPr>
              <w:ind w:left="313"/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</w:pPr>
            <w:r w:rsidRPr="0016693C"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  <w:t>«Удовлетворенность условиями оказания услуг»</w:t>
            </w:r>
          </w:p>
        </w:tc>
        <w:tc>
          <w:tcPr>
            <w:tcW w:w="4673" w:type="dxa"/>
            <w:vAlign w:val="bottom"/>
          </w:tcPr>
          <w:p w14:paraId="5BCAF927" w14:textId="766B98E2" w:rsidR="00A26490" w:rsidRPr="001219AF" w:rsidRDefault="001219AF" w:rsidP="00065B4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219AF">
              <w:rPr>
                <w:rFonts w:ascii="Times New Roman" w:hAnsi="Times New Roman"/>
                <w:color w:val="000000"/>
                <w:szCs w:val="22"/>
              </w:rPr>
              <w:t>98,7</w:t>
            </w:r>
          </w:p>
        </w:tc>
      </w:tr>
      <w:tr w:rsidR="00A26490" w:rsidRPr="0016693C" w14:paraId="35144100" w14:textId="77777777" w:rsidTr="00065B4C">
        <w:tc>
          <w:tcPr>
            <w:tcW w:w="4672" w:type="dxa"/>
          </w:tcPr>
          <w:p w14:paraId="6D3F2953" w14:textId="77777777" w:rsidR="00A26490" w:rsidRPr="0016693C" w:rsidRDefault="00A26490" w:rsidP="00065B4C">
            <w:pPr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</w:pPr>
            <w:r w:rsidRPr="0016693C"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  <w:t xml:space="preserve">Общий балл: </w:t>
            </w:r>
          </w:p>
        </w:tc>
        <w:tc>
          <w:tcPr>
            <w:tcW w:w="4673" w:type="dxa"/>
          </w:tcPr>
          <w:p w14:paraId="2B213C55" w14:textId="4135BCAB" w:rsidR="00A26490" w:rsidRPr="001219AF" w:rsidRDefault="001219AF" w:rsidP="00065B4C">
            <w:pPr>
              <w:jc w:val="center"/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</w:pPr>
            <w:r w:rsidRPr="001219AF"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  <w:t>460,1</w:t>
            </w:r>
          </w:p>
        </w:tc>
      </w:tr>
    </w:tbl>
    <w:p w14:paraId="650E78B6" w14:textId="77777777" w:rsidR="00A26490" w:rsidRPr="0016693C" w:rsidRDefault="00A26490" w:rsidP="00A26490">
      <w:pPr>
        <w:rPr>
          <w:b/>
          <w:i/>
          <w:color w:val="000000" w:themeColor="text1"/>
          <w:szCs w:val="26"/>
          <w:lang w:eastAsia="ru-RU"/>
        </w:rPr>
      </w:pPr>
    </w:p>
    <w:p w14:paraId="333F7A29" w14:textId="236D1EBC" w:rsidR="00C61218" w:rsidRPr="00C61218" w:rsidRDefault="00C61218" w:rsidP="00A26490">
      <w:pPr>
        <w:suppressAutoHyphens w:val="0"/>
        <w:spacing w:line="360" w:lineRule="auto"/>
        <w:ind w:firstLine="709"/>
        <w:jc w:val="both"/>
        <w:rPr>
          <w:b/>
          <w:color w:val="000000" w:themeColor="text1"/>
          <w:sz w:val="28"/>
          <w:szCs w:val="28"/>
          <w:lang w:eastAsia="ru-RU"/>
        </w:rPr>
      </w:pPr>
      <w:r w:rsidRPr="00C61218">
        <w:rPr>
          <w:b/>
          <w:color w:val="000000" w:themeColor="text1"/>
          <w:sz w:val="28"/>
          <w:szCs w:val="28"/>
          <w:lang w:eastAsia="ru-RU"/>
        </w:rPr>
        <w:t>Выводы, сформулированные исходя из анализа полученных да</w:t>
      </w:r>
      <w:r w:rsidRPr="00C61218">
        <w:rPr>
          <w:b/>
          <w:color w:val="000000" w:themeColor="text1"/>
          <w:sz w:val="28"/>
          <w:szCs w:val="28"/>
          <w:lang w:eastAsia="ru-RU"/>
        </w:rPr>
        <w:t>н</w:t>
      </w:r>
      <w:r w:rsidRPr="00C61218">
        <w:rPr>
          <w:b/>
          <w:color w:val="000000" w:themeColor="text1"/>
          <w:sz w:val="28"/>
          <w:szCs w:val="28"/>
          <w:lang w:eastAsia="ru-RU"/>
        </w:rPr>
        <w:t>ных</w:t>
      </w:r>
      <w:r>
        <w:rPr>
          <w:b/>
          <w:color w:val="000000" w:themeColor="text1"/>
          <w:sz w:val="28"/>
          <w:szCs w:val="28"/>
          <w:lang w:eastAsia="ru-RU"/>
        </w:rPr>
        <w:t>:</w:t>
      </w:r>
    </w:p>
    <w:p w14:paraId="7739C48B" w14:textId="6ED4BBFA" w:rsidR="00A26490" w:rsidRPr="0016693C" w:rsidRDefault="00A26490" w:rsidP="00A26490">
      <w:pPr>
        <w:suppressAutoHyphens w:val="0"/>
        <w:spacing w:line="360" w:lineRule="auto"/>
        <w:ind w:firstLine="709"/>
        <w:jc w:val="both"/>
        <w:rPr>
          <w:i/>
          <w:color w:val="000000" w:themeColor="text1"/>
          <w:sz w:val="28"/>
          <w:szCs w:val="28"/>
          <w:lang w:eastAsia="ru-RU"/>
        </w:rPr>
      </w:pPr>
      <w:r w:rsidRPr="0016693C">
        <w:rPr>
          <w:i/>
          <w:color w:val="000000" w:themeColor="text1"/>
          <w:sz w:val="28"/>
          <w:szCs w:val="28"/>
          <w:lang w:eastAsia="ru-RU"/>
        </w:rPr>
        <w:t>По результатам проведенной независимой оценки по учреждению можно представить следующие рекоменд</w:t>
      </w:r>
      <w:r w:rsidR="00C61218">
        <w:rPr>
          <w:i/>
          <w:color w:val="000000" w:themeColor="text1"/>
          <w:sz w:val="28"/>
          <w:szCs w:val="28"/>
          <w:lang w:eastAsia="ru-RU"/>
        </w:rPr>
        <w:t>ации и пожелания</w:t>
      </w:r>
    </w:p>
    <w:p w14:paraId="7E35EDF2" w14:textId="5D6085CD" w:rsidR="00A26490" w:rsidRPr="0016693C" w:rsidRDefault="00A26490" w:rsidP="00A26490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693C">
        <w:rPr>
          <w:color w:val="000000" w:themeColor="text1"/>
          <w:sz w:val="28"/>
          <w:szCs w:val="28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  <w:r w:rsidR="001219AF">
        <w:rPr>
          <w:color w:val="000000" w:themeColor="text1"/>
          <w:sz w:val="28"/>
          <w:szCs w:val="28"/>
          <w:lang w:eastAsia="ru-RU"/>
        </w:rPr>
        <w:t xml:space="preserve"> Экспертные группы отмечают, что в библиотеке п</w:t>
      </w:r>
      <w:r w:rsidR="001219AF" w:rsidRPr="001219AF">
        <w:rPr>
          <w:color w:val="000000" w:themeColor="text1"/>
          <w:sz w:val="28"/>
          <w:szCs w:val="28"/>
          <w:lang w:eastAsia="ru-RU"/>
        </w:rPr>
        <w:t>ред</w:t>
      </w:r>
      <w:r w:rsidR="001219AF">
        <w:rPr>
          <w:color w:val="000000" w:themeColor="text1"/>
          <w:sz w:val="28"/>
          <w:szCs w:val="28"/>
          <w:lang w:eastAsia="ru-RU"/>
        </w:rPr>
        <w:t>о</w:t>
      </w:r>
      <w:r w:rsidR="001219AF" w:rsidRPr="001219AF">
        <w:rPr>
          <w:color w:val="000000" w:themeColor="text1"/>
          <w:sz w:val="28"/>
          <w:szCs w:val="28"/>
          <w:lang w:eastAsia="ru-RU"/>
        </w:rPr>
        <w:t xml:space="preserve">ставляют услуги инвалидам с нарушением </w:t>
      </w:r>
      <w:r w:rsidR="001219AF">
        <w:rPr>
          <w:color w:val="000000" w:themeColor="text1"/>
          <w:sz w:val="28"/>
          <w:szCs w:val="28"/>
          <w:lang w:eastAsia="ru-RU"/>
        </w:rPr>
        <w:t>опорно-двигательного аппарата</w:t>
      </w:r>
      <w:r w:rsidR="001219AF" w:rsidRPr="001219AF">
        <w:rPr>
          <w:color w:val="000000" w:themeColor="text1"/>
          <w:sz w:val="28"/>
          <w:szCs w:val="28"/>
          <w:lang w:eastAsia="ru-RU"/>
        </w:rPr>
        <w:t xml:space="preserve">, с инвалидами по зрению и слуху не работают, </w:t>
      </w:r>
      <w:r w:rsidR="001219AF">
        <w:rPr>
          <w:color w:val="000000" w:themeColor="text1"/>
          <w:sz w:val="28"/>
          <w:szCs w:val="28"/>
          <w:lang w:eastAsia="ru-RU"/>
        </w:rPr>
        <w:t>так как</w:t>
      </w:r>
      <w:r w:rsidR="001219AF" w:rsidRPr="001219AF">
        <w:rPr>
          <w:color w:val="000000" w:themeColor="text1"/>
          <w:sz w:val="28"/>
          <w:szCs w:val="28"/>
          <w:lang w:eastAsia="ru-RU"/>
        </w:rPr>
        <w:t xml:space="preserve"> в городе имеется специализированная библиотека для этой категории инвалидов</w:t>
      </w:r>
      <w:r w:rsidR="001219AF">
        <w:rPr>
          <w:color w:val="000000" w:themeColor="text1"/>
          <w:sz w:val="28"/>
          <w:szCs w:val="28"/>
          <w:lang w:eastAsia="ru-RU"/>
        </w:rPr>
        <w:t xml:space="preserve">. </w:t>
      </w:r>
      <w:r w:rsidR="00FD03BB">
        <w:rPr>
          <w:color w:val="000000" w:themeColor="text1"/>
          <w:sz w:val="28"/>
          <w:szCs w:val="28"/>
          <w:lang w:eastAsia="ru-RU"/>
        </w:rPr>
        <w:t>В учреждении отсутствуют</w:t>
      </w:r>
      <w:r w:rsidR="00FD03BB" w:rsidRPr="00FD03BB">
        <w:rPr>
          <w:color w:val="000000" w:themeColor="text1"/>
          <w:sz w:val="28"/>
          <w:szCs w:val="28"/>
          <w:lang w:eastAsia="ru-RU"/>
        </w:rPr>
        <w:t xml:space="preserve"> сменны</w:t>
      </w:r>
      <w:r w:rsidR="00FD03BB">
        <w:rPr>
          <w:color w:val="000000" w:themeColor="text1"/>
          <w:sz w:val="28"/>
          <w:szCs w:val="28"/>
          <w:lang w:eastAsia="ru-RU"/>
        </w:rPr>
        <w:t xml:space="preserve">е кресла-коляски. </w:t>
      </w:r>
    </w:p>
    <w:p w14:paraId="75F65B04" w14:textId="77777777" w:rsidR="00A26490" w:rsidRDefault="00A26490" w:rsidP="00A26490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693C">
        <w:rPr>
          <w:color w:val="000000" w:themeColor="text1"/>
          <w:sz w:val="28"/>
          <w:szCs w:val="28"/>
          <w:lang w:eastAsia="ru-RU"/>
        </w:rPr>
        <w:t xml:space="preserve">Среди рекомендаций экспертных групп можно выделить: </w:t>
      </w:r>
    </w:p>
    <w:p w14:paraId="070E9D45" w14:textId="77777777" w:rsidR="00A26490" w:rsidRDefault="00A26490" w:rsidP="00A33B8E">
      <w:pPr>
        <w:pStyle w:val="af9"/>
        <w:numPr>
          <w:ilvl w:val="0"/>
          <w:numId w:val="45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5F3354">
        <w:rPr>
          <w:color w:val="000000" w:themeColor="text1"/>
          <w:sz w:val="28"/>
          <w:szCs w:val="28"/>
          <w:lang w:eastAsia="ru-RU"/>
        </w:rPr>
        <w:t xml:space="preserve">Создать в учреждении комфортные условия для пребывания граждан с ограниченными возможностями здоровья. </w:t>
      </w:r>
    </w:p>
    <w:p w14:paraId="56670145" w14:textId="77777777" w:rsidR="00A26490" w:rsidRPr="0016693C" w:rsidRDefault="00A26490" w:rsidP="00A26490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693C">
        <w:rPr>
          <w:color w:val="000000" w:themeColor="text1"/>
          <w:sz w:val="28"/>
          <w:szCs w:val="28"/>
          <w:lang w:eastAsia="ru-RU"/>
        </w:rPr>
        <w:t>Среди рекомендаций опрошенных получателей услуг были выделены:</w:t>
      </w:r>
    </w:p>
    <w:p w14:paraId="3075D392" w14:textId="77777777" w:rsidR="004D581B" w:rsidRDefault="004D581B" w:rsidP="004D581B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 w:rsidRPr="004D581B">
        <w:rPr>
          <w:color w:val="000000" w:themeColor="text1"/>
          <w:sz w:val="28"/>
          <w:szCs w:val="28"/>
          <w:lang w:eastAsia="ru-RU"/>
        </w:rPr>
        <w:t xml:space="preserve">Читальные залы очень маленькие, </w:t>
      </w:r>
      <w:r>
        <w:rPr>
          <w:color w:val="000000" w:themeColor="text1"/>
          <w:sz w:val="28"/>
          <w:szCs w:val="28"/>
          <w:lang w:eastAsia="ru-RU"/>
        </w:rPr>
        <w:t xml:space="preserve">нужны </w:t>
      </w:r>
      <w:r w:rsidRPr="004D581B">
        <w:rPr>
          <w:color w:val="000000" w:themeColor="text1"/>
          <w:sz w:val="28"/>
          <w:szCs w:val="28"/>
          <w:lang w:eastAsia="ru-RU"/>
        </w:rPr>
        <w:t xml:space="preserve">специально отведенные комнаты. </w:t>
      </w:r>
    </w:p>
    <w:p w14:paraId="14004F5B" w14:textId="77777777" w:rsidR="004D581B" w:rsidRDefault="004D581B" w:rsidP="004D581B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 w:rsidRPr="004D581B">
        <w:rPr>
          <w:color w:val="000000" w:themeColor="text1"/>
          <w:sz w:val="28"/>
          <w:szCs w:val="28"/>
          <w:lang w:eastAsia="ru-RU"/>
        </w:rPr>
        <w:lastRenderedPageBreak/>
        <w:t>Работа над электронным каталогом</w:t>
      </w:r>
      <w:r>
        <w:rPr>
          <w:color w:val="000000" w:themeColor="text1"/>
          <w:sz w:val="28"/>
          <w:szCs w:val="28"/>
          <w:lang w:eastAsia="ru-RU"/>
        </w:rPr>
        <w:t xml:space="preserve"> и релевантности поиска (</w:t>
      </w:r>
      <w:r w:rsidRPr="004D581B">
        <w:rPr>
          <w:color w:val="000000" w:themeColor="text1"/>
          <w:sz w:val="28"/>
          <w:szCs w:val="28"/>
          <w:lang w:eastAsia="ru-RU"/>
        </w:rPr>
        <w:t>Иногда он выдает, что того или иного автора нет, а в самой библиотеке он есть</w:t>
      </w:r>
      <w:r>
        <w:rPr>
          <w:color w:val="000000" w:themeColor="text1"/>
          <w:sz w:val="28"/>
          <w:szCs w:val="28"/>
          <w:lang w:eastAsia="ru-RU"/>
        </w:rPr>
        <w:t>)</w:t>
      </w:r>
      <w:r w:rsidRPr="004D581B">
        <w:rPr>
          <w:color w:val="000000" w:themeColor="text1"/>
          <w:sz w:val="28"/>
          <w:szCs w:val="28"/>
          <w:lang w:eastAsia="ru-RU"/>
        </w:rPr>
        <w:t xml:space="preserve">. </w:t>
      </w:r>
    </w:p>
    <w:p w14:paraId="76F7DD65" w14:textId="3DB3B6CB" w:rsidR="004D581B" w:rsidRPr="004D581B" w:rsidRDefault="004D581B" w:rsidP="004D581B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Увеличить количество художественной </w:t>
      </w:r>
      <w:r w:rsidRPr="004D581B">
        <w:rPr>
          <w:color w:val="000000" w:themeColor="text1"/>
          <w:sz w:val="28"/>
          <w:szCs w:val="28"/>
          <w:lang w:eastAsia="ru-RU"/>
        </w:rPr>
        <w:t>литературы на английском.</w:t>
      </w:r>
    </w:p>
    <w:p w14:paraId="1DF5733D" w14:textId="2C4E6F5E" w:rsidR="004D581B" w:rsidRPr="004D581B" w:rsidRDefault="004D581B" w:rsidP="004D581B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Увеличить количество</w:t>
      </w:r>
      <w:r w:rsidRPr="004D581B">
        <w:rPr>
          <w:color w:val="000000" w:themeColor="text1"/>
          <w:sz w:val="28"/>
          <w:szCs w:val="28"/>
          <w:lang w:eastAsia="ru-RU"/>
        </w:rPr>
        <w:t xml:space="preserve"> новинок художественной и справочной литературы</w:t>
      </w:r>
      <w:r>
        <w:rPr>
          <w:color w:val="000000" w:themeColor="text1"/>
          <w:sz w:val="28"/>
          <w:szCs w:val="28"/>
          <w:lang w:eastAsia="ru-RU"/>
        </w:rPr>
        <w:t xml:space="preserve">. </w:t>
      </w:r>
    </w:p>
    <w:p w14:paraId="6C52B543" w14:textId="0FCDA4A0" w:rsidR="004D581B" w:rsidRDefault="004D581B" w:rsidP="004D581B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Наладить форму обратной связи</w:t>
      </w:r>
      <w:r w:rsidRPr="004D581B">
        <w:rPr>
          <w:color w:val="000000" w:themeColor="text1"/>
          <w:sz w:val="28"/>
          <w:szCs w:val="28"/>
          <w:lang w:eastAsia="ru-RU"/>
        </w:rPr>
        <w:t>.</w:t>
      </w:r>
    </w:p>
    <w:p w14:paraId="5F3158AD" w14:textId="7DAB316A" w:rsidR="004D581B" w:rsidRPr="004D581B" w:rsidRDefault="004D581B" w:rsidP="004D581B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Организовать буфет. </w:t>
      </w:r>
    </w:p>
    <w:p w14:paraId="3C00BDD5" w14:textId="5093CF35" w:rsidR="004D581B" w:rsidRPr="004D581B" w:rsidRDefault="004D581B" w:rsidP="004D581B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Открыть старое здание, центральный вход</w:t>
      </w:r>
      <w:r w:rsidRPr="004D581B"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>(К</w:t>
      </w:r>
      <w:r w:rsidRPr="004D581B">
        <w:rPr>
          <w:color w:val="000000" w:themeColor="text1"/>
          <w:sz w:val="28"/>
          <w:szCs w:val="28"/>
          <w:lang w:eastAsia="ru-RU"/>
        </w:rPr>
        <w:t>расивое, выходит на главную площадь города, а не работает</w:t>
      </w:r>
      <w:r>
        <w:rPr>
          <w:color w:val="000000" w:themeColor="text1"/>
          <w:sz w:val="28"/>
          <w:szCs w:val="28"/>
          <w:lang w:eastAsia="ru-RU"/>
        </w:rPr>
        <w:t>)</w:t>
      </w:r>
      <w:r w:rsidRPr="004D581B">
        <w:rPr>
          <w:color w:val="000000" w:themeColor="text1"/>
          <w:sz w:val="28"/>
          <w:szCs w:val="28"/>
          <w:lang w:eastAsia="ru-RU"/>
        </w:rPr>
        <w:t xml:space="preserve">. </w:t>
      </w:r>
    </w:p>
    <w:p w14:paraId="037F5CD7" w14:textId="7ED6041E" w:rsidR="004D581B" w:rsidRPr="004D581B" w:rsidRDefault="004D581B" w:rsidP="004D581B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Увеличить количество </w:t>
      </w:r>
      <w:r w:rsidRPr="004D581B">
        <w:rPr>
          <w:color w:val="000000" w:themeColor="text1"/>
          <w:sz w:val="28"/>
          <w:szCs w:val="28"/>
          <w:lang w:eastAsia="ru-RU"/>
        </w:rPr>
        <w:t>различных баз данных</w:t>
      </w:r>
      <w:r>
        <w:rPr>
          <w:color w:val="000000" w:themeColor="text1"/>
          <w:sz w:val="28"/>
          <w:szCs w:val="28"/>
          <w:lang w:eastAsia="ru-RU"/>
        </w:rPr>
        <w:t>.</w:t>
      </w:r>
    </w:p>
    <w:p w14:paraId="61F2A4CF" w14:textId="6CB1A0C5" w:rsidR="004D581B" w:rsidRPr="004D581B" w:rsidRDefault="004D581B" w:rsidP="004D581B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Заменить устаревшие компьютеры.</w:t>
      </w:r>
    </w:p>
    <w:p w14:paraId="42C6F2A3" w14:textId="77777777" w:rsidR="004D581B" w:rsidRDefault="004D581B" w:rsidP="004D581B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 w:rsidRPr="004D581B">
        <w:rPr>
          <w:color w:val="000000" w:themeColor="text1"/>
          <w:sz w:val="28"/>
          <w:szCs w:val="28"/>
          <w:lang w:eastAsia="ru-RU"/>
        </w:rPr>
        <w:t>Улучшение технической базы: новые компьютеры, хорошие совреме</w:t>
      </w:r>
      <w:r>
        <w:rPr>
          <w:color w:val="000000" w:themeColor="text1"/>
          <w:sz w:val="28"/>
          <w:szCs w:val="28"/>
          <w:lang w:eastAsia="ru-RU"/>
        </w:rPr>
        <w:t>нные принтеры, книжные новинки.</w:t>
      </w:r>
    </w:p>
    <w:p w14:paraId="727933BA" w14:textId="52AEF71C" w:rsidR="004D581B" w:rsidRPr="004D581B" w:rsidRDefault="004D581B" w:rsidP="004D581B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Проводить </w:t>
      </w:r>
      <w:r w:rsidRPr="004D581B">
        <w:rPr>
          <w:color w:val="000000" w:themeColor="text1"/>
          <w:sz w:val="28"/>
          <w:szCs w:val="28"/>
          <w:lang w:eastAsia="ru-RU"/>
        </w:rPr>
        <w:t>молодежные мероприятия</w:t>
      </w:r>
      <w:r>
        <w:rPr>
          <w:color w:val="000000" w:themeColor="text1"/>
          <w:sz w:val="28"/>
          <w:szCs w:val="28"/>
          <w:lang w:eastAsia="ru-RU"/>
        </w:rPr>
        <w:t>.</w:t>
      </w:r>
    </w:p>
    <w:p w14:paraId="4529277D" w14:textId="42EEF26A" w:rsidR="004D581B" w:rsidRPr="004D581B" w:rsidRDefault="004D581B" w:rsidP="004D581B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 w:rsidRPr="004D581B">
        <w:rPr>
          <w:color w:val="000000" w:themeColor="text1"/>
          <w:sz w:val="28"/>
          <w:szCs w:val="28"/>
          <w:lang w:eastAsia="ru-RU"/>
        </w:rPr>
        <w:t>Изменить систему выдачи книг в единственном экземпляре (например</w:t>
      </w:r>
      <w:r>
        <w:rPr>
          <w:color w:val="000000" w:themeColor="text1"/>
          <w:sz w:val="28"/>
          <w:szCs w:val="28"/>
          <w:lang w:eastAsia="ru-RU"/>
        </w:rPr>
        <w:t>,</w:t>
      </w:r>
      <w:r w:rsidRPr="004D581B">
        <w:rPr>
          <w:color w:val="000000" w:themeColor="text1"/>
          <w:sz w:val="28"/>
          <w:szCs w:val="28"/>
          <w:lang w:eastAsia="ru-RU"/>
        </w:rPr>
        <w:t xml:space="preserve"> под залог). </w:t>
      </w:r>
      <w:r>
        <w:rPr>
          <w:color w:val="000000" w:themeColor="text1"/>
          <w:sz w:val="28"/>
          <w:szCs w:val="28"/>
          <w:lang w:eastAsia="ru-RU"/>
        </w:rPr>
        <w:t>(</w:t>
      </w:r>
      <w:r w:rsidRPr="004D581B">
        <w:rPr>
          <w:color w:val="000000" w:themeColor="text1"/>
          <w:sz w:val="28"/>
          <w:szCs w:val="28"/>
          <w:lang w:eastAsia="ru-RU"/>
        </w:rPr>
        <w:t>Книга есть в библиотеке, но единственная возможность - читать в самой библиотеке. Очень неудобно</w:t>
      </w:r>
      <w:r>
        <w:rPr>
          <w:color w:val="000000" w:themeColor="text1"/>
          <w:sz w:val="28"/>
          <w:szCs w:val="28"/>
          <w:lang w:eastAsia="ru-RU"/>
        </w:rPr>
        <w:t>)</w:t>
      </w:r>
      <w:r w:rsidRPr="004D581B">
        <w:rPr>
          <w:color w:val="000000" w:themeColor="text1"/>
          <w:sz w:val="28"/>
          <w:szCs w:val="28"/>
          <w:lang w:eastAsia="ru-RU"/>
        </w:rPr>
        <w:t>.</w:t>
      </w:r>
    </w:p>
    <w:p w14:paraId="56DCB7B5" w14:textId="310EB1BB" w:rsidR="004D581B" w:rsidRPr="004D581B" w:rsidRDefault="004D581B" w:rsidP="004D581B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С</w:t>
      </w:r>
      <w:r w:rsidRPr="004D581B">
        <w:rPr>
          <w:color w:val="000000" w:themeColor="text1"/>
          <w:sz w:val="28"/>
          <w:szCs w:val="28"/>
          <w:lang w:eastAsia="ru-RU"/>
        </w:rPr>
        <w:t>делать электронные читательские б</w:t>
      </w:r>
      <w:r>
        <w:rPr>
          <w:color w:val="000000" w:themeColor="text1"/>
          <w:sz w:val="28"/>
          <w:szCs w:val="28"/>
          <w:lang w:eastAsia="ru-RU"/>
        </w:rPr>
        <w:t>илеты и возможность заказывать к</w:t>
      </w:r>
      <w:r w:rsidRPr="004D581B">
        <w:rPr>
          <w:color w:val="000000" w:themeColor="text1"/>
          <w:sz w:val="28"/>
          <w:szCs w:val="28"/>
          <w:lang w:eastAsia="ru-RU"/>
        </w:rPr>
        <w:t>ниги по электрон</w:t>
      </w:r>
      <w:r>
        <w:rPr>
          <w:color w:val="000000" w:themeColor="text1"/>
          <w:sz w:val="28"/>
          <w:szCs w:val="28"/>
          <w:lang w:eastAsia="ru-RU"/>
        </w:rPr>
        <w:t>ной почте.</w:t>
      </w:r>
    </w:p>
    <w:p w14:paraId="6F925C92" w14:textId="202E91C1" w:rsidR="004D581B" w:rsidRPr="004D581B" w:rsidRDefault="004D581B" w:rsidP="004D581B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Увеличить количество копий</w:t>
      </w:r>
      <w:r w:rsidRPr="004D581B">
        <w:rPr>
          <w:color w:val="000000" w:themeColor="text1"/>
          <w:sz w:val="28"/>
          <w:szCs w:val="28"/>
          <w:lang w:eastAsia="ru-RU"/>
        </w:rPr>
        <w:t xml:space="preserve"> редких книг</w:t>
      </w:r>
      <w:r>
        <w:rPr>
          <w:color w:val="000000" w:themeColor="text1"/>
          <w:sz w:val="28"/>
          <w:szCs w:val="28"/>
          <w:lang w:eastAsia="ru-RU"/>
        </w:rPr>
        <w:t>.</w:t>
      </w:r>
    </w:p>
    <w:p w14:paraId="5D25E240" w14:textId="45F206A9" w:rsidR="004D581B" w:rsidRPr="004D581B" w:rsidRDefault="002342D3" w:rsidP="002342D3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Сделать навигацию внутри здания библиотеки более понятной и удобной. </w:t>
      </w:r>
    </w:p>
    <w:p w14:paraId="4F2D3167" w14:textId="274F3C7E" w:rsidR="004D581B" w:rsidRPr="004D581B" w:rsidRDefault="004D581B" w:rsidP="004D581B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 w:rsidRPr="004D581B">
        <w:rPr>
          <w:color w:val="000000" w:themeColor="text1"/>
          <w:sz w:val="28"/>
          <w:szCs w:val="28"/>
          <w:lang w:eastAsia="ru-RU"/>
        </w:rPr>
        <w:t>Чаще проводить мероприятия в воскресенье</w:t>
      </w:r>
      <w:r w:rsidR="002342D3">
        <w:rPr>
          <w:color w:val="000000" w:themeColor="text1"/>
          <w:sz w:val="28"/>
          <w:szCs w:val="28"/>
          <w:lang w:eastAsia="ru-RU"/>
        </w:rPr>
        <w:t>.</w:t>
      </w:r>
    </w:p>
    <w:p w14:paraId="13CD168F" w14:textId="762D01DD" w:rsidR="004D581B" w:rsidRPr="004D581B" w:rsidRDefault="002342D3" w:rsidP="004D581B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П</w:t>
      </w:r>
      <w:r w:rsidR="004D581B" w:rsidRPr="004D581B">
        <w:rPr>
          <w:color w:val="000000" w:themeColor="text1"/>
          <w:sz w:val="28"/>
          <w:szCs w:val="28"/>
          <w:lang w:eastAsia="ru-RU"/>
        </w:rPr>
        <w:t>оставить ксероксы для самостоятельного копирования</w:t>
      </w:r>
      <w:r>
        <w:rPr>
          <w:color w:val="000000" w:themeColor="text1"/>
          <w:sz w:val="28"/>
          <w:szCs w:val="28"/>
          <w:lang w:eastAsia="ru-RU"/>
        </w:rPr>
        <w:t>.</w:t>
      </w:r>
    </w:p>
    <w:p w14:paraId="3DE73322" w14:textId="32F30E95" w:rsidR="004D581B" w:rsidRPr="004D581B" w:rsidRDefault="002342D3" w:rsidP="004D581B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Организовать доступ </w:t>
      </w:r>
      <w:r>
        <w:rPr>
          <w:color w:val="000000" w:themeColor="text1"/>
          <w:sz w:val="28"/>
          <w:szCs w:val="28"/>
          <w:lang w:val="en-US" w:eastAsia="ru-RU"/>
        </w:rPr>
        <w:t xml:space="preserve">wi-fi. </w:t>
      </w:r>
    </w:p>
    <w:p w14:paraId="11269369" w14:textId="7E33EE54" w:rsidR="004D581B" w:rsidRPr="004D581B" w:rsidRDefault="002342D3" w:rsidP="004D581B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lastRenderedPageBreak/>
        <w:t xml:space="preserve">Проводить </w:t>
      </w:r>
      <w:r w:rsidR="004D581B" w:rsidRPr="004D581B">
        <w:rPr>
          <w:color w:val="000000" w:themeColor="text1"/>
          <w:sz w:val="28"/>
          <w:szCs w:val="28"/>
          <w:lang w:eastAsia="ru-RU"/>
        </w:rPr>
        <w:t>больше викторин.</w:t>
      </w:r>
    </w:p>
    <w:p w14:paraId="6E88D249" w14:textId="0EF732E5" w:rsidR="004D581B" w:rsidRPr="004D581B" w:rsidRDefault="004D581B" w:rsidP="004D581B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 w:rsidRPr="004D581B">
        <w:rPr>
          <w:color w:val="000000" w:themeColor="text1"/>
          <w:sz w:val="28"/>
          <w:szCs w:val="28"/>
          <w:lang w:eastAsia="ru-RU"/>
        </w:rPr>
        <w:t>Больше книг выдавать на дом</w:t>
      </w:r>
      <w:r w:rsidR="002342D3">
        <w:rPr>
          <w:color w:val="000000" w:themeColor="text1"/>
          <w:sz w:val="28"/>
          <w:szCs w:val="28"/>
          <w:lang w:eastAsia="ru-RU"/>
        </w:rPr>
        <w:t>.</w:t>
      </w:r>
    </w:p>
    <w:p w14:paraId="7A31058A" w14:textId="3914C3C1" w:rsidR="004D581B" w:rsidRPr="004D581B" w:rsidRDefault="002342D3" w:rsidP="004D581B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Р</w:t>
      </w:r>
      <w:r w:rsidR="004D581B" w:rsidRPr="004D581B">
        <w:rPr>
          <w:color w:val="000000" w:themeColor="text1"/>
          <w:sz w:val="28"/>
          <w:szCs w:val="28"/>
          <w:lang w:eastAsia="ru-RU"/>
        </w:rPr>
        <w:t>асширить спектр выписываемых периодических изданий</w:t>
      </w:r>
      <w:r>
        <w:rPr>
          <w:color w:val="000000" w:themeColor="text1"/>
          <w:sz w:val="28"/>
          <w:szCs w:val="28"/>
          <w:lang w:eastAsia="ru-RU"/>
        </w:rPr>
        <w:t>.</w:t>
      </w:r>
    </w:p>
    <w:p w14:paraId="33B44BEE" w14:textId="77777777" w:rsidR="002342D3" w:rsidRDefault="002342D3" w:rsidP="004D581B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Обеспечить санузлы туалетной бумагой.</w:t>
      </w:r>
    </w:p>
    <w:p w14:paraId="77FE87CC" w14:textId="37584E15" w:rsidR="004D581B" w:rsidRPr="004D581B" w:rsidRDefault="002342D3" w:rsidP="004D581B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Организовать </w:t>
      </w:r>
      <w:r w:rsidR="004D581B" w:rsidRPr="004D581B">
        <w:rPr>
          <w:color w:val="000000" w:themeColor="text1"/>
          <w:sz w:val="28"/>
          <w:szCs w:val="28"/>
          <w:lang w:eastAsia="ru-RU"/>
        </w:rPr>
        <w:t>зоны отдыха</w:t>
      </w:r>
      <w:r>
        <w:rPr>
          <w:color w:val="000000" w:themeColor="text1"/>
          <w:sz w:val="28"/>
          <w:szCs w:val="28"/>
          <w:lang w:eastAsia="ru-RU"/>
        </w:rPr>
        <w:t>, комфортную зону в фойе и коридорах.</w:t>
      </w:r>
    </w:p>
    <w:p w14:paraId="335760DF" w14:textId="57C73F0E" w:rsidR="004D581B" w:rsidRDefault="002342D3" w:rsidP="004D581B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Установить электронные стойки информации.</w:t>
      </w:r>
    </w:p>
    <w:p w14:paraId="11CAD5EE" w14:textId="5CF2F2BF" w:rsidR="002342D3" w:rsidRPr="004D581B" w:rsidRDefault="002342D3" w:rsidP="004D581B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Сделать лифты. </w:t>
      </w:r>
    </w:p>
    <w:p w14:paraId="5F5D984C" w14:textId="2C2BE0E5" w:rsidR="004D581B" w:rsidRPr="004D581B" w:rsidRDefault="002342D3" w:rsidP="004D581B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Повысить </w:t>
      </w:r>
      <w:r w:rsidR="004D581B" w:rsidRPr="004D581B">
        <w:rPr>
          <w:color w:val="000000" w:themeColor="text1"/>
          <w:sz w:val="28"/>
          <w:szCs w:val="28"/>
          <w:lang w:eastAsia="ru-RU"/>
        </w:rPr>
        <w:t>качество работы, сделать атмосферу более расслабленной и приятной.</w:t>
      </w:r>
    </w:p>
    <w:p w14:paraId="49EAD0B3" w14:textId="302B9DE8" w:rsidR="002342D3" w:rsidRDefault="002342D3" w:rsidP="004D581B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Более активно рекламировать проводимые мероприятия, информировать население о планируемых мероприятиях. </w:t>
      </w:r>
    </w:p>
    <w:p w14:paraId="53D97C6F" w14:textId="2A4FF918" w:rsidR="004D581B" w:rsidRPr="004D581B" w:rsidRDefault="002342D3" w:rsidP="004D581B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Изменить график</w:t>
      </w:r>
      <w:r w:rsidR="004D581B" w:rsidRPr="004D581B">
        <w:rPr>
          <w:color w:val="000000" w:themeColor="text1"/>
          <w:sz w:val="28"/>
          <w:szCs w:val="28"/>
          <w:lang w:eastAsia="ru-RU"/>
        </w:rPr>
        <w:t xml:space="preserve"> работы отделов обслуживания. </w:t>
      </w:r>
    </w:p>
    <w:p w14:paraId="0CCC5C02" w14:textId="7EB00066" w:rsidR="004D581B" w:rsidRPr="004D581B" w:rsidRDefault="002342D3" w:rsidP="004D581B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Организовывать больше</w:t>
      </w:r>
      <w:r w:rsidR="00FE7756">
        <w:rPr>
          <w:color w:val="000000" w:themeColor="text1"/>
          <w:sz w:val="28"/>
          <w:szCs w:val="28"/>
          <w:lang w:eastAsia="ru-RU"/>
        </w:rPr>
        <w:t xml:space="preserve"> тематических</w:t>
      </w:r>
      <w:r>
        <w:rPr>
          <w:color w:val="000000" w:themeColor="text1"/>
          <w:sz w:val="28"/>
          <w:szCs w:val="28"/>
          <w:lang w:eastAsia="ru-RU"/>
        </w:rPr>
        <w:t xml:space="preserve"> экскурсий</w:t>
      </w:r>
      <w:r w:rsidR="00FE7756">
        <w:rPr>
          <w:color w:val="000000" w:themeColor="text1"/>
          <w:sz w:val="28"/>
          <w:szCs w:val="28"/>
          <w:lang w:eastAsia="ru-RU"/>
        </w:rPr>
        <w:t xml:space="preserve"> по городу</w:t>
      </w:r>
      <w:r w:rsidR="004D581B" w:rsidRPr="004D581B">
        <w:rPr>
          <w:color w:val="000000" w:themeColor="text1"/>
          <w:sz w:val="28"/>
          <w:szCs w:val="28"/>
          <w:lang w:eastAsia="ru-RU"/>
        </w:rPr>
        <w:t>.</w:t>
      </w:r>
    </w:p>
    <w:p w14:paraId="39733B92" w14:textId="6BE79670" w:rsidR="004D581B" w:rsidRPr="004D581B" w:rsidRDefault="00FE7756" w:rsidP="004D581B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В Инстаграм страничке</w:t>
      </w:r>
      <w:r w:rsidR="004D581B" w:rsidRPr="004D581B">
        <w:rPr>
          <w:color w:val="000000" w:themeColor="text1"/>
          <w:sz w:val="28"/>
          <w:szCs w:val="28"/>
          <w:lang w:eastAsia="ru-RU"/>
        </w:rPr>
        <w:t xml:space="preserve"> более доброжелательно к читателям </w:t>
      </w:r>
      <w:r>
        <w:rPr>
          <w:color w:val="000000" w:themeColor="text1"/>
          <w:sz w:val="28"/>
          <w:szCs w:val="28"/>
          <w:lang w:eastAsia="ru-RU"/>
        </w:rPr>
        <w:t xml:space="preserve">относиться </w:t>
      </w:r>
      <w:r w:rsidR="004D581B" w:rsidRPr="004D581B">
        <w:rPr>
          <w:color w:val="000000" w:themeColor="text1"/>
          <w:sz w:val="28"/>
          <w:szCs w:val="28"/>
          <w:lang w:eastAsia="ru-RU"/>
        </w:rPr>
        <w:t>и отвечать на вопросы</w:t>
      </w:r>
      <w:r>
        <w:rPr>
          <w:color w:val="000000" w:themeColor="text1"/>
          <w:sz w:val="28"/>
          <w:szCs w:val="28"/>
          <w:lang w:eastAsia="ru-RU"/>
        </w:rPr>
        <w:t>.</w:t>
      </w:r>
    </w:p>
    <w:p w14:paraId="760DACF9" w14:textId="5F13CA5A" w:rsidR="004D581B" w:rsidRPr="004D581B" w:rsidRDefault="00FE7756" w:rsidP="004D581B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Ч</w:t>
      </w:r>
      <w:r w:rsidR="004D581B" w:rsidRPr="004D581B">
        <w:rPr>
          <w:color w:val="000000" w:themeColor="text1"/>
          <w:sz w:val="28"/>
          <w:szCs w:val="28"/>
          <w:lang w:eastAsia="ru-RU"/>
        </w:rPr>
        <w:t>аще организовывать творческие встречи</w:t>
      </w:r>
      <w:r>
        <w:rPr>
          <w:color w:val="000000" w:themeColor="text1"/>
          <w:sz w:val="28"/>
          <w:szCs w:val="28"/>
          <w:lang w:eastAsia="ru-RU"/>
        </w:rPr>
        <w:t>.</w:t>
      </w:r>
    </w:p>
    <w:p w14:paraId="01048971" w14:textId="7831F3F9" w:rsidR="004D581B" w:rsidRPr="004D581B" w:rsidRDefault="00FE7756" w:rsidP="004D581B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Обновить</w:t>
      </w:r>
      <w:r w:rsidR="004D581B" w:rsidRPr="004D581B"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>компьютеры.</w:t>
      </w:r>
    </w:p>
    <w:p w14:paraId="793CEBB0" w14:textId="7764E73A" w:rsidR="004D581B" w:rsidRPr="004D581B" w:rsidRDefault="004D581B" w:rsidP="004D581B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 w:rsidRPr="004D581B">
        <w:rPr>
          <w:color w:val="000000" w:themeColor="text1"/>
          <w:sz w:val="28"/>
          <w:szCs w:val="28"/>
          <w:lang w:eastAsia="ru-RU"/>
        </w:rPr>
        <w:t>Увеличить библиотечный фонд современной литературы</w:t>
      </w:r>
      <w:r w:rsidR="00FE7756">
        <w:rPr>
          <w:color w:val="000000" w:themeColor="text1"/>
          <w:sz w:val="28"/>
          <w:szCs w:val="28"/>
          <w:lang w:eastAsia="ru-RU"/>
        </w:rPr>
        <w:t>.</w:t>
      </w:r>
    </w:p>
    <w:p w14:paraId="41323B22" w14:textId="082BDA3C" w:rsidR="004D581B" w:rsidRPr="004D581B" w:rsidRDefault="004D581B" w:rsidP="004D581B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 w:rsidRPr="004D581B">
        <w:rPr>
          <w:color w:val="000000" w:themeColor="text1"/>
          <w:sz w:val="28"/>
          <w:szCs w:val="28"/>
          <w:lang w:eastAsia="ru-RU"/>
        </w:rPr>
        <w:t>Открыть отдел детской литературы</w:t>
      </w:r>
      <w:r w:rsidR="00FE7756">
        <w:rPr>
          <w:color w:val="000000" w:themeColor="text1"/>
          <w:sz w:val="28"/>
          <w:szCs w:val="28"/>
          <w:lang w:eastAsia="ru-RU"/>
        </w:rPr>
        <w:t>.</w:t>
      </w:r>
    </w:p>
    <w:p w14:paraId="245C550F" w14:textId="77777777" w:rsidR="00FE7756" w:rsidRDefault="004D581B" w:rsidP="004D581B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 w:rsidRPr="004D581B">
        <w:rPr>
          <w:color w:val="000000" w:themeColor="text1"/>
          <w:sz w:val="28"/>
          <w:szCs w:val="28"/>
          <w:lang w:eastAsia="ru-RU"/>
        </w:rPr>
        <w:t>Использовать интерактивные технологии при работе с молодёжью.</w:t>
      </w:r>
      <w:r w:rsidR="00FE7756">
        <w:rPr>
          <w:color w:val="000000" w:themeColor="text1"/>
          <w:sz w:val="28"/>
          <w:szCs w:val="28"/>
          <w:lang w:eastAsia="ru-RU"/>
        </w:rPr>
        <w:t xml:space="preserve"> </w:t>
      </w:r>
    </w:p>
    <w:p w14:paraId="7A5E092F" w14:textId="77777777" w:rsidR="004D581B" w:rsidRPr="004D581B" w:rsidRDefault="004D581B" w:rsidP="004D581B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 w:rsidRPr="004D581B">
        <w:rPr>
          <w:color w:val="000000" w:themeColor="text1"/>
          <w:sz w:val="28"/>
          <w:szCs w:val="28"/>
          <w:lang w:eastAsia="ru-RU"/>
        </w:rPr>
        <w:t>Увеличить количество книг, которые можно читать на порталах в интернете.</w:t>
      </w:r>
    </w:p>
    <w:p w14:paraId="4D0F6ECA" w14:textId="25889CCC" w:rsidR="004D581B" w:rsidRPr="004D581B" w:rsidRDefault="004D581B" w:rsidP="004D581B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 w:rsidRPr="004D581B">
        <w:rPr>
          <w:color w:val="000000" w:themeColor="text1"/>
          <w:sz w:val="28"/>
          <w:szCs w:val="28"/>
          <w:lang w:eastAsia="ru-RU"/>
        </w:rPr>
        <w:t>Учредить интеллектуальный клуб,</w:t>
      </w:r>
      <w:r w:rsidR="00FE7756">
        <w:rPr>
          <w:color w:val="000000" w:themeColor="text1"/>
          <w:sz w:val="28"/>
          <w:szCs w:val="28"/>
          <w:lang w:eastAsia="ru-RU"/>
        </w:rPr>
        <w:t xml:space="preserve"> </w:t>
      </w:r>
      <w:r w:rsidRPr="004D581B">
        <w:rPr>
          <w:color w:val="000000" w:themeColor="text1"/>
          <w:sz w:val="28"/>
          <w:szCs w:val="28"/>
          <w:lang w:eastAsia="ru-RU"/>
        </w:rPr>
        <w:t>как в Волгоградской областной библиотеке им.</w:t>
      </w:r>
      <w:r w:rsidR="00FE7756">
        <w:rPr>
          <w:color w:val="000000" w:themeColor="text1"/>
          <w:sz w:val="28"/>
          <w:szCs w:val="28"/>
          <w:lang w:eastAsia="ru-RU"/>
        </w:rPr>
        <w:t xml:space="preserve"> А.М.Горького</w:t>
      </w:r>
      <w:r w:rsidRPr="004D581B">
        <w:rPr>
          <w:color w:val="000000" w:themeColor="text1"/>
          <w:sz w:val="28"/>
          <w:szCs w:val="28"/>
          <w:lang w:eastAsia="ru-RU"/>
        </w:rPr>
        <w:t>.</w:t>
      </w:r>
    </w:p>
    <w:p w14:paraId="56318E73" w14:textId="432348AD" w:rsidR="004D581B" w:rsidRPr="004D581B" w:rsidRDefault="00FE7756" w:rsidP="004D581B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С</w:t>
      </w:r>
      <w:r w:rsidR="004D581B" w:rsidRPr="004D581B">
        <w:rPr>
          <w:color w:val="000000" w:themeColor="text1"/>
          <w:sz w:val="28"/>
          <w:szCs w:val="28"/>
          <w:lang w:eastAsia="ru-RU"/>
        </w:rPr>
        <w:t>делать обстановку более уютной</w:t>
      </w:r>
      <w:r w:rsidR="002F35B0">
        <w:rPr>
          <w:color w:val="000000" w:themeColor="text1"/>
          <w:sz w:val="28"/>
          <w:szCs w:val="28"/>
          <w:lang w:eastAsia="ru-RU"/>
        </w:rPr>
        <w:t>, обновить интерьер</w:t>
      </w:r>
      <w:r>
        <w:rPr>
          <w:color w:val="000000" w:themeColor="text1"/>
          <w:sz w:val="28"/>
          <w:szCs w:val="28"/>
          <w:lang w:eastAsia="ru-RU"/>
        </w:rPr>
        <w:t>.</w:t>
      </w:r>
    </w:p>
    <w:p w14:paraId="260B583C" w14:textId="3F01AD95" w:rsidR="004D581B" w:rsidRPr="004D581B" w:rsidRDefault="002F35B0" w:rsidP="004D581B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lastRenderedPageBreak/>
        <w:t xml:space="preserve">Сотрудникам быть с посетителями более вежливыми. </w:t>
      </w:r>
    </w:p>
    <w:p w14:paraId="100B62BD" w14:textId="4E8381A3" w:rsidR="004D581B" w:rsidRPr="004D581B" w:rsidRDefault="004D581B" w:rsidP="004D581B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 w:rsidRPr="004D581B">
        <w:rPr>
          <w:color w:val="000000" w:themeColor="text1"/>
          <w:sz w:val="28"/>
          <w:szCs w:val="28"/>
          <w:lang w:eastAsia="ru-RU"/>
        </w:rPr>
        <w:t xml:space="preserve">Увеличить тираж </w:t>
      </w:r>
      <w:r w:rsidR="002F35B0">
        <w:rPr>
          <w:color w:val="000000" w:themeColor="text1"/>
          <w:sz w:val="28"/>
          <w:szCs w:val="28"/>
          <w:lang w:eastAsia="ru-RU"/>
        </w:rPr>
        <w:t>и количество «</w:t>
      </w:r>
      <w:r w:rsidRPr="004D581B">
        <w:rPr>
          <w:color w:val="000000" w:themeColor="text1"/>
          <w:sz w:val="28"/>
          <w:szCs w:val="28"/>
          <w:lang w:eastAsia="ru-RU"/>
        </w:rPr>
        <w:t>Ставропольского Хронографа</w:t>
      </w:r>
      <w:r w:rsidR="002F35B0">
        <w:rPr>
          <w:color w:val="000000" w:themeColor="text1"/>
          <w:sz w:val="28"/>
          <w:szCs w:val="28"/>
          <w:lang w:eastAsia="ru-RU"/>
        </w:rPr>
        <w:t>»</w:t>
      </w:r>
      <w:r w:rsidRPr="004D581B">
        <w:rPr>
          <w:color w:val="000000" w:themeColor="text1"/>
          <w:sz w:val="28"/>
          <w:szCs w:val="28"/>
          <w:lang w:eastAsia="ru-RU"/>
        </w:rPr>
        <w:t xml:space="preserve">. </w:t>
      </w:r>
    </w:p>
    <w:p w14:paraId="5268A4E4" w14:textId="09683671" w:rsidR="00490E1E" w:rsidRDefault="00490E1E" w:rsidP="004D581B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Провести ремонт помещений, обновить технику</w:t>
      </w:r>
      <w:r w:rsidR="004D49F8">
        <w:rPr>
          <w:color w:val="000000" w:themeColor="text1"/>
          <w:sz w:val="28"/>
          <w:szCs w:val="28"/>
          <w:lang w:eastAsia="ru-RU"/>
        </w:rPr>
        <w:t>, обновить мебель</w:t>
      </w:r>
      <w:r>
        <w:rPr>
          <w:color w:val="000000" w:themeColor="text1"/>
          <w:sz w:val="28"/>
          <w:szCs w:val="28"/>
          <w:lang w:eastAsia="ru-RU"/>
        </w:rPr>
        <w:t>.</w:t>
      </w:r>
    </w:p>
    <w:p w14:paraId="141EF9ED" w14:textId="11FDFF19" w:rsidR="004D581B" w:rsidRPr="004D581B" w:rsidRDefault="00490E1E" w:rsidP="004D581B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Сделать парковку рядом с библиотекой.</w:t>
      </w:r>
    </w:p>
    <w:p w14:paraId="130A8FD5" w14:textId="06E9B2C7" w:rsidR="004D581B" w:rsidRPr="004D581B" w:rsidRDefault="004D581B" w:rsidP="004D581B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 w:rsidRPr="004D581B">
        <w:rPr>
          <w:color w:val="000000" w:themeColor="text1"/>
          <w:sz w:val="28"/>
          <w:szCs w:val="28"/>
          <w:lang w:eastAsia="ru-RU"/>
        </w:rPr>
        <w:t>Продлить рабочий день библиотеки до 20:00</w:t>
      </w:r>
      <w:r w:rsidR="004D49F8">
        <w:rPr>
          <w:color w:val="000000" w:themeColor="text1"/>
          <w:sz w:val="28"/>
          <w:szCs w:val="28"/>
          <w:lang w:eastAsia="ru-RU"/>
        </w:rPr>
        <w:t>.</w:t>
      </w:r>
    </w:p>
    <w:p w14:paraId="11ED07D3" w14:textId="652755F7" w:rsidR="004D581B" w:rsidRPr="004D581B" w:rsidRDefault="004D49F8" w:rsidP="004D581B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Проводить больше</w:t>
      </w:r>
      <w:r w:rsidR="004D581B" w:rsidRPr="004D581B">
        <w:rPr>
          <w:color w:val="000000" w:themeColor="text1"/>
          <w:sz w:val="28"/>
          <w:szCs w:val="28"/>
          <w:lang w:eastAsia="ru-RU"/>
        </w:rPr>
        <w:t xml:space="preserve"> культурных мероприятий</w:t>
      </w:r>
      <w:r>
        <w:rPr>
          <w:color w:val="000000" w:themeColor="text1"/>
          <w:sz w:val="28"/>
          <w:szCs w:val="28"/>
          <w:lang w:eastAsia="ru-RU"/>
        </w:rPr>
        <w:t>,</w:t>
      </w:r>
      <w:r w:rsidR="004D581B" w:rsidRPr="004D581B">
        <w:rPr>
          <w:color w:val="000000" w:themeColor="text1"/>
          <w:sz w:val="28"/>
          <w:szCs w:val="28"/>
          <w:lang w:eastAsia="ru-RU"/>
        </w:rPr>
        <w:t xml:space="preserve"> связанных с музыкой и академическим вокалом</w:t>
      </w:r>
      <w:r>
        <w:rPr>
          <w:color w:val="000000" w:themeColor="text1"/>
          <w:sz w:val="28"/>
          <w:szCs w:val="28"/>
          <w:lang w:eastAsia="ru-RU"/>
        </w:rPr>
        <w:t>.</w:t>
      </w:r>
    </w:p>
    <w:p w14:paraId="7CB01289" w14:textId="2D0E786F" w:rsidR="004D581B" w:rsidRPr="004D581B" w:rsidRDefault="004D581B" w:rsidP="004D581B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 w:rsidRPr="004D581B">
        <w:rPr>
          <w:color w:val="000000" w:themeColor="text1"/>
          <w:sz w:val="28"/>
          <w:szCs w:val="28"/>
          <w:lang w:eastAsia="ru-RU"/>
        </w:rPr>
        <w:t xml:space="preserve">Усовершенствовать приточно вытяжную </w:t>
      </w:r>
      <w:r w:rsidR="004D49F8" w:rsidRPr="004D581B">
        <w:rPr>
          <w:color w:val="000000" w:themeColor="text1"/>
          <w:sz w:val="28"/>
          <w:szCs w:val="28"/>
          <w:lang w:eastAsia="ru-RU"/>
        </w:rPr>
        <w:t>вентиляцию</w:t>
      </w:r>
      <w:r w:rsidRPr="004D581B">
        <w:rPr>
          <w:color w:val="000000" w:themeColor="text1"/>
          <w:sz w:val="28"/>
          <w:szCs w:val="28"/>
          <w:lang w:eastAsia="ru-RU"/>
        </w:rPr>
        <w:t xml:space="preserve"> основного книгохранилища для лучшего поддержания микроклимата.</w:t>
      </w:r>
    </w:p>
    <w:p w14:paraId="4003E573" w14:textId="262098A2" w:rsidR="004D581B" w:rsidRPr="004D581B" w:rsidRDefault="004D49F8" w:rsidP="004D581B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Проводить в</w:t>
      </w:r>
      <w:r w:rsidR="004D581B" w:rsidRPr="004D581B">
        <w:rPr>
          <w:color w:val="000000" w:themeColor="text1"/>
          <w:sz w:val="28"/>
          <w:szCs w:val="28"/>
          <w:lang w:eastAsia="ru-RU"/>
        </w:rPr>
        <w:t>ыездные мероприятия в колледж</w:t>
      </w:r>
      <w:r>
        <w:rPr>
          <w:color w:val="000000" w:themeColor="text1"/>
          <w:sz w:val="28"/>
          <w:szCs w:val="28"/>
          <w:lang w:eastAsia="ru-RU"/>
        </w:rPr>
        <w:t>.</w:t>
      </w:r>
    </w:p>
    <w:p w14:paraId="55A36431" w14:textId="77777777" w:rsidR="004D49F8" w:rsidRDefault="004D49F8" w:rsidP="004D581B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П</w:t>
      </w:r>
      <w:r w:rsidR="004D581B" w:rsidRPr="004D581B">
        <w:rPr>
          <w:color w:val="000000" w:themeColor="text1"/>
          <w:sz w:val="28"/>
          <w:szCs w:val="28"/>
          <w:lang w:eastAsia="ru-RU"/>
        </w:rPr>
        <w:t>роизвести корректировку электронного каталога в части улучшения результатов поиска литературы и введения переч</w:t>
      </w:r>
      <w:r>
        <w:rPr>
          <w:color w:val="000000" w:themeColor="text1"/>
          <w:sz w:val="28"/>
          <w:szCs w:val="28"/>
          <w:lang w:eastAsia="ru-RU"/>
        </w:rPr>
        <w:t>ня редких изданий.</w:t>
      </w:r>
    </w:p>
    <w:p w14:paraId="4BAA21A5" w14:textId="5EE6B0F1" w:rsidR="004D581B" w:rsidRPr="004D581B" w:rsidRDefault="004D49F8" w:rsidP="004D581B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Увеличить помещение</w:t>
      </w:r>
      <w:r w:rsidR="004D581B" w:rsidRPr="004D581B">
        <w:rPr>
          <w:color w:val="000000" w:themeColor="text1"/>
          <w:sz w:val="28"/>
          <w:szCs w:val="28"/>
          <w:lang w:eastAsia="ru-RU"/>
        </w:rPr>
        <w:t xml:space="preserve"> гардероб</w:t>
      </w:r>
      <w:r>
        <w:rPr>
          <w:color w:val="000000" w:themeColor="text1"/>
          <w:sz w:val="28"/>
          <w:szCs w:val="28"/>
          <w:lang w:eastAsia="ru-RU"/>
        </w:rPr>
        <w:t>а.</w:t>
      </w:r>
    </w:p>
    <w:p w14:paraId="58D9914E" w14:textId="7CD06456" w:rsidR="004D581B" w:rsidRPr="004D581B" w:rsidRDefault="004D49F8" w:rsidP="004D581B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Организовать «</w:t>
      </w:r>
      <w:r w:rsidR="004D581B" w:rsidRPr="004D581B">
        <w:rPr>
          <w:color w:val="000000" w:themeColor="text1"/>
          <w:sz w:val="28"/>
          <w:szCs w:val="28"/>
          <w:lang w:eastAsia="ru-RU"/>
        </w:rPr>
        <w:t>читательские уголки</w:t>
      </w:r>
      <w:r>
        <w:rPr>
          <w:color w:val="000000" w:themeColor="text1"/>
          <w:sz w:val="28"/>
          <w:szCs w:val="28"/>
          <w:lang w:eastAsia="ru-RU"/>
        </w:rPr>
        <w:t>»</w:t>
      </w:r>
      <w:r w:rsidR="004D581B" w:rsidRPr="004D581B">
        <w:rPr>
          <w:color w:val="000000" w:themeColor="text1"/>
          <w:sz w:val="28"/>
          <w:szCs w:val="28"/>
          <w:lang w:eastAsia="ru-RU"/>
        </w:rPr>
        <w:t xml:space="preserve"> вне стен библиотеки (например, в скверах и парках)</w:t>
      </w:r>
      <w:r>
        <w:rPr>
          <w:color w:val="000000" w:themeColor="text1"/>
          <w:sz w:val="28"/>
          <w:szCs w:val="28"/>
          <w:lang w:eastAsia="ru-RU"/>
        </w:rPr>
        <w:t>.</w:t>
      </w:r>
    </w:p>
    <w:p w14:paraId="5374F3E9" w14:textId="4EF9058C" w:rsidR="004D581B" w:rsidRPr="004D581B" w:rsidRDefault="004D581B" w:rsidP="004D581B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 w:rsidRPr="004D581B">
        <w:rPr>
          <w:color w:val="000000" w:themeColor="text1"/>
          <w:sz w:val="28"/>
          <w:szCs w:val="28"/>
          <w:lang w:eastAsia="ru-RU"/>
        </w:rPr>
        <w:t>Делать рассылки мероприятий для постоянных пользователей</w:t>
      </w:r>
      <w:r w:rsidR="004D49F8">
        <w:rPr>
          <w:color w:val="000000" w:themeColor="text1"/>
          <w:sz w:val="28"/>
          <w:szCs w:val="28"/>
          <w:lang w:eastAsia="ru-RU"/>
        </w:rPr>
        <w:t>.</w:t>
      </w:r>
    </w:p>
    <w:p w14:paraId="3EA183CB" w14:textId="77777777" w:rsidR="004D49F8" w:rsidRDefault="004D49F8" w:rsidP="004D581B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Отменить платные бланки</w:t>
      </w:r>
      <w:r w:rsidR="004D581B" w:rsidRPr="004D581B">
        <w:rPr>
          <w:color w:val="000000" w:themeColor="text1"/>
          <w:sz w:val="28"/>
          <w:szCs w:val="28"/>
          <w:lang w:eastAsia="ru-RU"/>
        </w:rPr>
        <w:t xml:space="preserve"> на заказ книг</w:t>
      </w:r>
      <w:r>
        <w:rPr>
          <w:color w:val="000000" w:themeColor="text1"/>
          <w:sz w:val="28"/>
          <w:szCs w:val="28"/>
          <w:lang w:eastAsia="ru-RU"/>
        </w:rPr>
        <w:t>.</w:t>
      </w:r>
    </w:p>
    <w:p w14:paraId="3C6F506C" w14:textId="2DF03931" w:rsidR="00FB42BB" w:rsidRDefault="00FB42BB" w:rsidP="00DE6510">
      <w:pPr>
        <w:rPr>
          <w:lang w:eastAsia="ru-RU"/>
        </w:rPr>
      </w:pPr>
    </w:p>
    <w:p w14:paraId="73CEDE3F" w14:textId="4C487877" w:rsidR="004D49F8" w:rsidRDefault="004D49F8" w:rsidP="00DE6510">
      <w:pPr>
        <w:rPr>
          <w:lang w:eastAsia="ru-RU"/>
        </w:rPr>
      </w:pPr>
    </w:p>
    <w:p w14:paraId="13425A08" w14:textId="010A4751" w:rsidR="004D49F8" w:rsidRDefault="004D49F8" w:rsidP="00DE6510">
      <w:pPr>
        <w:rPr>
          <w:lang w:eastAsia="ru-RU"/>
        </w:rPr>
      </w:pPr>
    </w:p>
    <w:p w14:paraId="025E946B" w14:textId="0CF2F8F7" w:rsidR="004D49F8" w:rsidRDefault="004D49F8" w:rsidP="00DE6510">
      <w:pPr>
        <w:rPr>
          <w:lang w:eastAsia="ru-RU"/>
        </w:rPr>
      </w:pPr>
    </w:p>
    <w:p w14:paraId="6045D9C5" w14:textId="02A2E9DE" w:rsidR="004D49F8" w:rsidRDefault="004D49F8" w:rsidP="00DE6510">
      <w:pPr>
        <w:rPr>
          <w:lang w:eastAsia="ru-RU"/>
        </w:rPr>
      </w:pPr>
    </w:p>
    <w:p w14:paraId="3EF2ABE3" w14:textId="7BBC3E57" w:rsidR="004D49F8" w:rsidRDefault="004D49F8" w:rsidP="00DE6510">
      <w:pPr>
        <w:rPr>
          <w:lang w:eastAsia="ru-RU"/>
        </w:rPr>
      </w:pPr>
    </w:p>
    <w:p w14:paraId="7FB09C64" w14:textId="562F0224" w:rsidR="004D49F8" w:rsidRDefault="004D49F8" w:rsidP="00DE6510">
      <w:pPr>
        <w:rPr>
          <w:lang w:eastAsia="ru-RU"/>
        </w:rPr>
      </w:pPr>
    </w:p>
    <w:p w14:paraId="64720881" w14:textId="7BA92A63" w:rsidR="004D49F8" w:rsidRDefault="004D49F8" w:rsidP="00DE6510">
      <w:pPr>
        <w:rPr>
          <w:lang w:eastAsia="ru-RU"/>
        </w:rPr>
      </w:pPr>
    </w:p>
    <w:p w14:paraId="23CC1805" w14:textId="21B944CF" w:rsidR="004D49F8" w:rsidRDefault="004D49F8" w:rsidP="00DE6510">
      <w:pPr>
        <w:rPr>
          <w:lang w:eastAsia="ru-RU"/>
        </w:rPr>
      </w:pPr>
    </w:p>
    <w:p w14:paraId="5B91882C" w14:textId="60D506D1" w:rsidR="004D49F8" w:rsidRDefault="004D49F8" w:rsidP="00DE6510">
      <w:pPr>
        <w:rPr>
          <w:lang w:eastAsia="ru-RU"/>
        </w:rPr>
      </w:pPr>
    </w:p>
    <w:p w14:paraId="67736BD2" w14:textId="49374757" w:rsidR="004D49F8" w:rsidRDefault="004D49F8" w:rsidP="00DE6510">
      <w:pPr>
        <w:rPr>
          <w:lang w:eastAsia="ru-RU"/>
        </w:rPr>
      </w:pPr>
    </w:p>
    <w:p w14:paraId="68B8B842" w14:textId="30397824" w:rsidR="004D49F8" w:rsidRDefault="004D49F8" w:rsidP="00DE6510">
      <w:pPr>
        <w:rPr>
          <w:lang w:eastAsia="ru-RU"/>
        </w:rPr>
      </w:pPr>
    </w:p>
    <w:p w14:paraId="27C2C1CA" w14:textId="6C7AD706" w:rsidR="004D49F8" w:rsidRDefault="004D49F8" w:rsidP="00DE6510">
      <w:pPr>
        <w:rPr>
          <w:lang w:eastAsia="ru-RU"/>
        </w:rPr>
      </w:pPr>
    </w:p>
    <w:p w14:paraId="3F97F10D" w14:textId="3C2B9ED0" w:rsidR="004D49F8" w:rsidRDefault="004D49F8" w:rsidP="00DE6510">
      <w:pPr>
        <w:rPr>
          <w:lang w:eastAsia="ru-RU"/>
        </w:rPr>
      </w:pPr>
    </w:p>
    <w:p w14:paraId="5EE1479C" w14:textId="7A1EBCFF" w:rsidR="004D49F8" w:rsidRPr="004D49F8" w:rsidRDefault="004D49F8" w:rsidP="004D49F8">
      <w:pPr>
        <w:pStyle w:val="af9"/>
        <w:numPr>
          <w:ilvl w:val="0"/>
          <w:numId w:val="49"/>
        </w:numPr>
        <w:spacing w:line="360" w:lineRule="auto"/>
        <w:ind w:left="0" w:firstLine="709"/>
        <w:jc w:val="both"/>
        <w:rPr>
          <w:i/>
          <w:color w:val="000000" w:themeColor="text1"/>
          <w:sz w:val="28"/>
          <w:szCs w:val="28"/>
          <w:lang w:eastAsia="ru-RU"/>
        </w:rPr>
      </w:pPr>
      <w:r w:rsidRPr="004D49F8">
        <w:rPr>
          <w:i/>
          <w:color w:val="000000" w:themeColor="text1"/>
          <w:sz w:val="28"/>
          <w:szCs w:val="28"/>
          <w:lang w:eastAsia="ru-RU"/>
        </w:rPr>
        <w:lastRenderedPageBreak/>
        <w:t>Государственное бюджетное учреждение культуры Ставропольского края «Ставропольская краевая детская библиотека им. А.Е. Екимцева»</w:t>
      </w:r>
    </w:p>
    <w:p w14:paraId="74345DDA" w14:textId="089B71EC" w:rsidR="004D49F8" w:rsidRPr="0016693C" w:rsidRDefault="004D49F8" w:rsidP="004D49F8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Общий</w:t>
      </w:r>
      <w:r w:rsidRPr="0016693C">
        <w:rPr>
          <w:sz w:val="28"/>
          <w:szCs w:val="28"/>
          <w:lang w:eastAsia="ru-RU"/>
        </w:rPr>
        <w:t xml:space="preserve"> итоговы</w:t>
      </w:r>
      <w:r>
        <w:rPr>
          <w:sz w:val="28"/>
          <w:szCs w:val="28"/>
          <w:lang w:eastAsia="ru-RU"/>
        </w:rPr>
        <w:t>й</w:t>
      </w:r>
      <w:r w:rsidRPr="0016693C">
        <w:rPr>
          <w:sz w:val="28"/>
          <w:szCs w:val="28"/>
          <w:lang w:eastAsia="ru-RU"/>
        </w:rPr>
        <w:t xml:space="preserve"> балл</w:t>
      </w:r>
      <w:r>
        <w:rPr>
          <w:sz w:val="28"/>
          <w:szCs w:val="28"/>
          <w:lang w:eastAsia="ru-RU"/>
        </w:rPr>
        <w:t xml:space="preserve"> по учреждению </w:t>
      </w:r>
      <w:r w:rsidRPr="00FC2CBC">
        <w:rPr>
          <w:sz w:val="28"/>
          <w:szCs w:val="28"/>
          <w:lang w:eastAsia="ru-RU"/>
        </w:rPr>
        <w:t xml:space="preserve">составил: </w:t>
      </w:r>
      <w:r w:rsidR="004D501C">
        <w:rPr>
          <w:sz w:val="28"/>
          <w:szCs w:val="28"/>
          <w:lang w:eastAsia="ru-RU"/>
        </w:rPr>
        <w:t>48</w:t>
      </w:r>
      <w:r>
        <w:rPr>
          <w:sz w:val="28"/>
          <w:szCs w:val="28"/>
          <w:lang w:eastAsia="ru-RU"/>
        </w:rPr>
        <w:t>0,1</w:t>
      </w:r>
      <w:r w:rsidRPr="00FC2CBC">
        <w:rPr>
          <w:sz w:val="28"/>
          <w:szCs w:val="28"/>
          <w:lang w:eastAsia="ru-RU"/>
        </w:rPr>
        <w:t>.</w:t>
      </w:r>
      <w:r w:rsidRPr="0016693C">
        <w:rPr>
          <w:sz w:val="28"/>
          <w:szCs w:val="28"/>
          <w:lang w:eastAsia="ru-RU"/>
        </w:rPr>
        <w:t xml:space="preserve"> </w:t>
      </w:r>
    </w:p>
    <w:p w14:paraId="180177D9" w14:textId="77777777" w:rsidR="004D49F8" w:rsidRPr="0016693C" w:rsidRDefault="004D49F8" w:rsidP="004D49F8">
      <w:pPr>
        <w:suppressAutoHyphens w:val="0"/>
        <w:spacing w:line="360" w:lineRule="auto"/>
        <w:ind w:firstLine="709"/>
        <w:jc w:val="right"/>
        <w:rPr>
          <w:b/>
          <w:sz w:val="28"/>
          <w:szCs w:val="28"/>
          <w:lang w:eastAsia="ru-RU"/>
        </w:rPr>
      </w:pPr>
      <w:r w:rsidRPr="0016693C">
        <w:rPr>
          <w:b/>
          <w:sz w:val="28"/>
          <w:szCs w:val="28"/>
          <w:lang w:eastAsia="ru-RU"/>
        </w:rPr>
        <w:t>Табл.1.</w:t>
      </w:r>
    </w:p>
    <w:p w14:paraId="0B5F78DB" w14:textId="58C19B54" w:rsidR="004D49F8" w:rsidRPr="0016693C" w:rsidRDefault="004D49F8" w:rsidP="004D49F8">
      <w:pPr>
        <w:suppressAutoHyphens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693C">
        <w:rPr>
          <w:i/>
          <w:color w:val="000000" w:themeColor="text1"/>
          <w:sz w:val="28"/>
          <w:szCs w:val="28"/>
          <w:lang w:eastAsia="ru-RU"/>
        </w:rPr>
        <w:t>Адрес:</w:t>
      </w:r>
      <w:r w:rsidRPr="0016693C">
        <w:rPr>
          <w:color w:val="000000" w:themeColor="text1"/>
          <w:sz w:val="28"/>
          <w:szCs w:val="28"/>
          <w:lang w:eastAsia="ru-RU"/>
        </w:rPr>
        <w:t xml:space="preserve"> </w:t>
      </w:r>
      <w:r w:rsidRPr="004D49F8">
        <w:rPr>
          <w:color w:val="000000" w:themeColor="text1"/>
          <w:sz w:val="28"/>
          <w:szCs w:val="28"/>
          <w:lang w:eastAsia="ru-RU"/>
        </w:rPr>
        <w:t>Ставрополь, ул. Мира, 382</w:t>
      </w:r>
    </w:p>
    <w:tbl>
      <w:tblPr>
        <w:tblW w:w="1039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3"/>
        <w:gridCol w:w="1976"/>
        <w:gridCol w:w="1602"/>
        <w:gridCol w:w="1297"/>
        <w:gridCol w:w="1282"/>
        <w:gridCol w:w="1361"/>
        <w:gridCol w:w="10"/>
      </w:tblGrid>
      <w:tr w:rsidR="004D49F8" w:rsidRPr="0016693C" w14:paraId="3E620032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68AC25CC" w14:textId="77777777" w:rsidR="004D49F8" w:rsidRPr="0016693C" w:rsidRDefault="004D49F8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976" w:type="dxa"/>
            <w:vAlign w:val="center"/>
          </w:tcPr>
          <w:p w14:paraId="2F3304D0" w14:textId="77777777" w:rsidR="004D49F8" w:rsidRPr="0016693C" w:rsidRDefault="004D49F8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  <w:lang w:eastAsia="ru-RU"/>
              </w:rPr>
              <w:t>Метод оценки</w:t>
            </w:r>
          </w:p>
        </w:tc>
        <w:tc>
          <w:tcPr>
            <w:tcW w:w="1602" w:type="dxa"/>
            <w:vAlign w:val="center"/>
          </w:tcPr>
          <w:p w14:paraId="534C6326" w14:textId="77777777" w:rsidR="004D49F8" w:rsidRPr="0016693C" w:rsidRDefault="004D49F8" w:rsidP="00106C9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  <w:lang w:eastAsia="ru-RU"/>
              </w:rPr>
              <w:t>Максимальная величина</w:t>
            </w:r>
          </w:p>
        </w:tc>
        <w:tc>
          <w:tcPr>
            <w:tcW w:w="1297" w:type="dxa"/>
            <w:vAlign w:val="center"/>
          </w:tcPr>
          <w:p w14:paraId="34847C80" w14:textId="77777777" w:rsidR="004D49F8" w:rsidRPr="0016693C" w:rsidRDefault="004D49F8" w:rsidP="00106C9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  <w:lang w:eastAsia="ru-RU"/>
              </w:rPr>
              <w:t>Значимость показателя</w:t>
            </w:r>
          </w:p>
        </w:tc>
        <w:tc>
          <w:tcPr>
            <w:tcW w:w="1282" w:type="dxa"/>
            <w:vAlign w:val="center"/>
          </w:tcPr>
          <w:p w14:paraId="59A91037" w14:textId="77777777" w:rsidR="004D49F8" w:rsidRPr="0016693C" w:rsidRDefault="004D49F8" w:rsidP="00106C9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  <w:lang w:eastAsia="ru-RU"/>
              </w:rPr>
              <w:t>Значение показателя с учетом его значимости</w:t>
            </w:r>
          </w:p>
        </w:tc>
        <w:tc>
          <w:tcPr>
            <w:tcW w:w="1361" w:type="dxa"/>
            <w:vAlign w:val="center"/>
          </w:tcPr>
          <w:p w14:paraId="45E00664" w14:textId="77777777" w:rsidR="004D49F8" w:rsidRPr="0016693C" w:rsidRDefault="004D49F8" w:rsidP="00106C9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  <w:lang w:eastAsia="ru-RU"/>
              </w:rPr>
              <w:t>Полученные баллы</w:t>
            </w:r>
          </w:p>
        </w:tc>
      </w:tr>
      <w:tr w:rsidR="004D49F8" w:rsidRPr="0016693C" w14:paraId="4C5EA56E" w14:textId="77777777" w:rsidTr="00106C90">
        <w:tc>
          <w:tcPr>
            <w:tcW w:w="10391" w:type="dxa"/>
            <w:gridSpan w:val="7"/>
            <w:vAlign w:val="center"/>
          </w:tcPr>
          <w:p w14:paraId="50AE5E26" w14:textId="77777777" w:rsidR="004D49F8" w:rsidRPr="0016693C" w:rsidRDefault="004D49F8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</w:rPr>
              <w:t>Критерий «Открытость и доступность информации об организации социальной сферы»</w:t>
            </w:r>
          </w:p>
        </w:tc>
      </w:tr>
      <w:tr w:rsidR="004D49F8" w:rsidRPr="0016693C" w14:paraId="46CD9B9D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65FD4DB1" w14:textId="77777777" w:rsidR="004D49F8" w:rsidRPr="0016693C" w:rsidRDefault="004D49F8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1.1.1. Соответствие информ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ции о деятельности организ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ции социальной сферы, ра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мещенной на информацио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ных стендах в помещении о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р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ганизации перечню информ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ции и требованиям к ней, установленным нормативн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ы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ми правовыми актами</w:t>
            </w:r>
          </w:p>
        </w:tc>
        <w:tc>
          <w:tcPr>
            <w:tcW w:w="1976" w:type="dxa"/>
            <w:vAlign w:val="center"/>
          </w:tcPr>
          <w:p w14:paraId="419A6C3F" w14:textId="77777777" w:rsidR="004D49F8" w:rsidRPr="0016693C" w:rsidRDefault="004D49F8" w:rsidP="00106C90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Наблюдение</w:t>
            </w:r>
          </w:p>
        </w:tc>
        <w:tc>
          <w:tcPr>
            <w:tcW w:w="1602" w:type="dxa"/>
            <w:vAlign w:val="center"/>
          </w:tcPr>
          <w:p w14:paraId="5C378AC5" w14:textId="77777777" w:rsidR="004D49F8" w:rsidRPr="0016693C" w:rsidRDefault="004D49F8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9D39842" w14:textId="77777777" w:rsidR="004D49F8" w:rsidRPr="0016693C" w:rsidRDefault="004D49F8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584FD03" w14:textId="77777777" w:rsidR="004D49F8" w:rsidRPr="0016693C" w:rsidRDefault="004D49F8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6693C">
              <w:rPr>
                <w:color w:val="000000" w:themeColor="text1"/>
                <w:sz w:val="20"/>
                <w:szCs w:val="20"/>
              </w:rPr>
              <w:t>100 баллов</w:t>
            </w:r>
          </w:p>
        </w:tc>
        <w:tc>
          <w:tcPr>
            <w:tcW w:w="1297" w:type="dxa"/>
            <w:vMerge w:val="restart"/>
            <w:vAlign w:val="center"/>
          </w:tcPr>
          <w:p w14:paraId="79EB182E" w14:textId="77777777" w:rsidR="004D49F8" w:rsidRPr="0016693C" w:rsidRDefault="004D49F8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B0B907A" w14:textId="77777777" w:rsidR="004D49F8" w:rsidRPr="0016693C" w:rsidRDefault="004D49F8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5B2643A" w14:textId="77777777" w:rsidR="004D49F8" w:rsidRPr="0016693C" w:rsidRDefault="004D49F8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6693C">
              <w:rPr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282" w:type="dxa"/>
            <w:vMerge w:val="restart"/>
            <w:vAlign w:val="center"/>
          </w:tcPr>
          <w:p w14:paraId="77BBB89E" w14:textId="77777777" w:rsidR="004D49F8" w:rsidRPr="0016693C" w:rsidRDefault="004D49F8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7A68466" w14:textId="77777777" w:rsidR="004D49F8" w:rsidRPr="0016693C" w:rsidRDefault="004D49F8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A3238C3" w14:textId="77777777" w:rsidR="004D49F8" w:rsidRPr="0016693C" w:rsidRDefault="004D49F8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6693C">
              <w:rPr>
                <w:color w:val="000000" w:themeColor="text1"/>
                <w:sz w:val="20"/>
                <w:szCs w:val="20"/>
              </w:rPr>
              <w:t>30 баллов</w:t>
            </w:r>
          </w:p>
          <w:p w14:paraId="03B8667D" w14:textId="77777777" w:rsidR="004D49F8" w:rsidRPr="0016693C" w:rsidRDefault="004D49F8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14:paraId="54406E20" w14:textId="025DC89E" w:rsidR="004D49F8" w:rsidRPr="0016693C" w:rsidRDefault="004D49F8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94,1</w:t>
            </w:r>
          </w:p>
        </w:tc>
      </w:tr>
      <w:tr w:rsidR="004D49F8" w:rsidRPr="0016693C" w14:paraId="62E67ECE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58D7B5A4" w14:textId="77777777" w:rsidR="004D49F8" w:rsidRPr="0016693C" w:rsidRDefault="004D49F8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1.1.2. Соответствие информ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ции о деятельности организ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ции социальной сферы, ра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мещенной на официальных сайтах организации в сети «Интернет» перечню инфо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р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мации и требованиям к ней, установленным нормативн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ы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ми правовыми актами</w:t>
            </w:r>
          </w:p>
        </w:tc>
        <w:tc>
          <w:tcPr>
            <w:tcW w:w="1976" w:type="dxa"/>
            <w:vAlign w:val="center"/>
          </w:tcPr>
          <w:p w14:paraId="66604C16" w14:textId="77777777" w:rsidR="004D49F8" w:rsidRPr="0016693C" w:rsidRDefault="004D49F8" w:rsidP="00106C90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Анализ сайта</w:t>
            </w:r>
          </w:p>
        </w:tc>
        <w:tc>
          <w:tcPr>
            <w:tcW w:w="1602" w:type="dxa"/>
            <w:vAlign w:val="center"/>
          </w:tcPr>
          <w:p w14:paraId="1753DD55" w14:textId="77777777" w:rsidR="004D49F8" w:rsidRPr="0016693C" w:rsidRDefault="004D49F8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75ECA98" w14:textId="77777777" w:rsidR="004D49F8" w:rsidRPr="0016693C" w:rsidRDefault="004D49F8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A8ECBFC" w14:textId="77777777" w:rsidR="004D49F8" w:rsidRPr="0016693C" w:rsidRDefault="004D49F8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6693C">
              <w:rPr>
                <w:color w:val="000000" w:themeColor="text1"/>
                <w:sz w:val="20"/>
                <w:szCs w:val="20"/>
              </w:rPr>
              <w:t>100 баллов</w:t>
            </w:r>
          </w:p>
        </w:tc>
        <w:tc>
          <w:tcPr>
            <w:tcW w:w="1297" w:type="dxa"/>
            <w:vMerge/>
            <w:vAlign w:val="center"/>
          </w:tcPr>
          <w:p w14:paraId="3334672D" w14:textId="77777777" w:rsidR="004D49F8" w:rsidRPr="0016693C" w:rsidRDefault="004D49F8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14:paraId="7C670103" w14:textId="77777777" w:rsidR="004D49F8" w:rsidRPr="0016693C" w:rsidRDefault="004D49F8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14:paraId="169EBDDD" w14:textId="77777777" w:rsidR="004D49F8" w:rsidRPr="0016693C" w:rsidRDefault="004D49F8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D49F8" w:rsidRPr="0016693C" w14:paraId="6DB6122B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3F9B9587" w14:textId="77777777" w:rsidR="004D49F8" w:rsidRPr="0016693C" w:rsidRDefault="004D49F8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1.2.1. Наличие и функцион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рование на официальном са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й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те организации дистанцио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ных способов взаимодействия с получателями услуг:</w:t>
            </w:r>
          </w:p>
          <w:p w14:paraId="4EC43D13" w14:textId="77777777" w:rsidR="004D49F8" w:rsidRPr="0016693C" w:rsidRDefault="004D49F8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- телефона, </w:t>
            </w:r>
          </w:p>
          <w:p w14:paraId="5967E45B" w14:textId="77777777" w:rsidR="004D49F8" w:rsidRPr="0016693C" w:rsidRDefault="004D49F8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- электронной почты, </w:t>
            </w:r>
          </w:p>
          <w:p w14:paraId="01B06AD4" w14:textId="77777777" w:rsidR="004D49F8" w:rsidRPr="0016693C" w:rsidRDefault="004D49F8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электронных сервисов (фо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р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ма для подачи электронного обращения/ жал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бы/предложения; раздел «Ч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сто задаваемые вопросы»; п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лучение консультации по ок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зываемым услугам и пр.);</w:t>
            </w:r>
          </w:p>
          <w:p w14:paraId="67FEEC7A" w14:textId="77777777" w:rsidR="004D49F8" w:rsidRPr="0016693C" w:rsidRDefault="004D49F8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обеспечение технической возможности выражения п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лучателями социальных услуг о качестве оказания услуг (наличие анкеты для опроса граждан или гиперссылки на нее)</w:t>
            </w:r>
          </w:p>
        </w:tc>
        <w:tc>
          <w:tcPr>
            <w:tcW w:w="1976" w:type="dxa"/>
            <w:vAlign w:val="center"/>
          </w:tcPr>
          <w:p w14:paraId="39C2FDA2" w14:textId="77777777" w:rsidR="004D49F8" w:rsidRPr="0016693C" w:rsidRDefault="004D49F8" w:rsidP="00106C90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Анализ сайта</w:t>
            </w:r>
          </w:p>
        </w:tc>
        <w:tc>
          <w:tcPr>
            <w:tcW w:w="1602" w:type="dxa"/>
            <w:vAlign w:val="center"/>
          </w:tcPr>
          <w:p w14:paraId="0888FD42" w14:textId="77777777" w:rsidR="004D49F8" w:rsidRPr="0016693C" w:rsidRDefault="004D49F8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A687272" w14:textId="77777777" w:rsidR="004D49F8" w:rsidRPr="0016693C" w:rsidRDefault="004D49F8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6693C">
              <w:rPr>
                <w:color w:val="000000" w:themeColor="text1"/>
                <w:sz w:val="20"/>
                <w:szCs w:val="20"/>
              </w:rPr>
              <w:t>100 баллов</w:t>
            </w:r>
          </w:p>
        </w:tc>
        <w:tc>
          <w:tcPr>
            <w:tcW w:w="1297" w:type="dxa"/>
            <w:vAlign w:val="center"/>
          </w:tcPr>
          <w:p w14:paraId="63FB2BFF" w14:textId="77777777" w:rsidR="004D49F8" w:rsidRPr="0016693C" w:rsidRDefault="004D49F8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5D3B266" w14:textId="77777777" w:rsidR="004D49F8" w:rsidRPr="0016693C" w:rsidRDefault="004D49F8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6693C">
              <w:rPr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282" w:type="dxa"/>
            <w:vAlign w:val="center"/>
          </w:tcPr>
          <w:p w14:paraId="156FC7F4" w14:textId="77777777" w:rsidR="004D49F8" w:rsidRPr="0016693C" w:rsidRDefault="004D49F8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C568765" w14:textId="77777777" w:rsidR="004D49F8" w:rsidRPr="0016693C" w:rsidRDefault="004D49F8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6693C">
              <w:rPr>
                <w:color w:val="000000" w:themeColor="text1"/>
                <w:sz w:val="20"/>
                <w:szCs w:val="20"/>
              </w:rPr>
              <w:t>30 баллов</w:t>
            </w:r>
          </w:p>
          <w:p w14:paraId="1E9530E5" w14:textId="77777777" w:rsidR="004D49F8" w:rsidRPr="0016693C" w:rsidRDefault="004D49F8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5C8176C4" w14:textId="6C099334" w:rsidR="004D49F8" w:rsidRPr="0016693C" w:rsidRDefault="004D501C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90</w:t>
            </w:r>
          </w:p>
        </w:tc>
      </w:tr>
      <w:tr w:rsidR="004D49F8" w:rsidRPr="0016693C" w14:paraId="2F1D28BF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7CE3FB12" w14:textId="77777777" w:rsidR="004D49F8" w:rsidRPr="0016693C" w:rsidRDefault="004D49F8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1.3.1.Удовлетворенность кач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ством, полнотой и доступн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стью информации о деятел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ности организации, разм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щенной на информационных стендах в помещении орган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зации</w:t>
            </w:r>
          </w:p>
        </w:tc>
        <w:tc>
          <w:tcPr>
            <w:tcW w:w="1976" w:type="dxa"/>
            <w:vAlign w:val="center"/>
          </w:tcPr>
          <w:p w14:paraId="5123E0B1" w14:textId="77777777" w:rsidR="004D49F8" w:rsidRPr="0016693C" w:rsidRDefault="004D49F8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1602" w:type="dxa"/>
            <w:vAlign w:val="center"/>
          </w:tcPr>
          <w:p w14:paraId="686FC994" w14:textId="77777777" w:rsidR="004D49F8" w:rsidRPr="0016693C" w:rsidRDefault="004D49F8" w:rsidP="00106C90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23952675" w14:textId="77777777" w:rsidR="004D49F8" w:rsidRPr="0016693C" w:rsidRDefault="004D49F8" w:rsidP="00106C90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297" w:type="dxa"/>
            <w:vMerge w:val="restart"/>
            <w:vAlign w:val="center"/>
          </w:tcPr>
          <w:p w14:paraId="2BF11B5D" w14:textId="77777777" w:rsidR="004D49F8" w:rsidRPr="0016693C" w:rsidRDefault="004D49F8" w:rsidP="00106C90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5BB395DA" w14:textId="77777777" w:rsidR="004D49F8" w:rsidRPr="0016693C" w:rsidRDefault="004D49F8" w:rsidP="00106C90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82" w:type="dxa"/>
            <w:vMerge w:val="restart"/>
            <w:vAlign w:val="center"/>
          </w:tcPr>
          <w:p w14:paraId="1388A896" w14:textId="77777777" w:rsidR="004D49F8" w:rsidRPr="0016693C" w:rsidRDefault="004D49F8" w:rsidP="00106C90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7CB8348A" w14:textId="77777777" w:rsidR="004D49F8" w:rsidRPr="0016693C" w:rsidRDefault="004D49F8" w:rsidP="00106C90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40 баллов</w:t>
            </w:r>
          </w:p>
        </w:tc>
        <w:tc>
          <w:tcPr>
            <w:tcW w:w="1361" w:type="dxa"/>
            <w:vMerge w:val="restart"/>
            <w:vAlign w:val="center"/>
          </w:tcPr>
          <w:p w14:paraId="41C49F39" w14:textId="09A8AADF" w:rsidR="004D49F8" w:rsidRPr="0016693C" w:rsidRDefault="004D501C" w:rsidP="00106C90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4D49F8" w:rsidRPr="0016693C" w14:paraId="6239203C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0CB0F577" w14:textId="77777777" w:rsidR="004D49F8" w:rsidRPr="0016693C" w:rsidRDefault="004D49F8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1.3.2. Удовлетворенность к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чеством, полнотой и досту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п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ностью информации о де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я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тельности организации, на официальном сайте организ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ции в сети «Интернет»</w:t>
            </w:r>
          </w:p>
        </w:tc>
        <w:tc>
          <w:tcPr>
            <w:tcW w:w="1976" w:type="dxa"/>
            <w:vAlign w:val="center"/>
          </w:tcPr>
          <w:p w14:paraId="7BC5940B" w14:textId="77777777" w:rsidR="004D49F8" w:rsidRPr="0016693C" w:rsidRDefault="004D49F8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1602" w:type="dxa"/>
            <w:vAlign w:val="center"/>
          </w:tcPr>
          <w:p w14:paraId="65CD6494" w14:textId="77777777" w:rsidR="004D49F8" w:rsidRPr="0016693C" w:rsidRDefault="004D49F8" w:rsidP="00106C90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139861E7" w14:textId="77777777" w:rsidR="004D49F8" w:rsidRPr="0016693C" w:rsidRDefault="004D49F8" w:rsidP="00106C90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297" w:type="dxa"/>
            <w:vMerge/>
            <w:vAlign w:val="center"/>
          </w:tcPr>
          <w:p w14:paraId="57F0901E" w14:textId="77777777" w:rsidR="004D49F8" w:rsidRPr="0016693C" w:rsidRDefault="004D49F8" w:rsidP="00106C90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vAlign w:val="center"/>
          </w:tcPr>
          <w:p w14:paraId="42D5A764" w14:textId="77777777" w:rsidR="004D49F8" w:rsidRPr="0016693C" w:rsidRDefault="004D49F8" w:rsidP="00106C90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vAlign w:val="center"/>
          </w:tcPr>
          <w:p w14:paraId="19836EAA" w14:textId="77777777" w:rsidR="004D49F8" w:rsidRPr="0016693C" w:rsidRDefault="004D49F8" w:rsidP="00106C90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D49F8" w:rsidRPr="0016693C" w14:paraId="5E77F75B" w14:textId="77777777" w:rsidTr="00106C90">
        <w:tc>
          <w:tcPr>
            <w:tcW w:w="10391" w:type="dxa"/>
            <w:gridSpan w:val="7"/>
            <w:vAlign w:val="center"/>
          </w:tcPr>
          <w:p w14:paraId="44968BA4" w14:textId="77777777" w:rsidR="004D49F8" w:rsidRPr="0016693C" w:rsidRDefault="004D49F8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4D49F8" w:rsidRPr="0016693C" w14:paraId="6E44CDAC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3B5943A9" w14:textId="77777777" w:rsidR="004D49F8" w:rsidRPr="0016693C" w:rsidRDefault="004D49F8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2.1.1. Обеспечение в орган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зации социального обслуж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вания комфортных условий предоставления услуг:</w:t>
            </w:r>
          </w:p>
          <w:p w14:paraId="6A858FEC" w14:textId="77777777" w:rsidR="004D49F8" w:rsidRPr="0016693C" w:rsidRDefault="004D49F8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наличие комфортной зоны отдыха (ожидания), оборуд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ванной соответствующей м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белью;</w:t>
            </w:r>
          </w:p>
          <w:p w14:paraId="20EF2F4C" w14:textId="77777777" w:rsidR="004D49F8" w:rsidRPr="0016693C" w:rsidRDefault="004D49F8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наличие и понятность нав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гации внутри организации (учреждения);</w:t>
            </w:r>
          </w:p>
          <w:p w14:paraId="12F632EE" w14:textId="77777777" w:rsidR="004D49F8" w:rsidRPr="0016693C" w:rsidRDefault="004D49F8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наличие и доступность пит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евой воды;</w:t>
            </w:r>
          </w:p>
          <w:p w14:paraId="0A0C9068" w14:textId="77777777" w:rsidR="004D49F8" w:rsidRPr="0016693C" w:rsidRDefault="004D49F8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наличие и доступность сан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тарно-гигиенических помещ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ний (в том числе чистота п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мещений, наличие мыла, в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ды, туалетной бумаги и пр.);</w:t>
            </w:r>
          </w:p>
          <w:p w14:paraId="1F0CA53F" w14:textId="77777777" w:rsidR="004D49F8" w:rsidRPr="0016693C" w:rsidRDefault="004D49F8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санитарное состояние пом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щений организаций;</w:t>
            </w:r>
          </w:p>
          <w:p w14:paraId="432C35F5" w14:textId="77777777" w:rsidR="004D49F8" w:rsidRPr="0016693C" w:rsidRDefault="004D49F8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транспортная доступность (возможность доехать до о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р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ганизации (учреждения) на общественном транспорте, наличие парковки);</w:t>
            </w:r>
          </w:p>
          <w:p w14:paraId="121ECA34" w14:textId="77777777" w:rsidR="004D49F8" w:rsidRPr="0016693C" w:rsidRDefault="004D49F8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доступность записи на пол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чение услуги (по телефону, с использованием информац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онно-телекоммуникационной сети «Интернет» на офиц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альном сайте организации (учреждения), на «Едином 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портале государственных и муниципальных услуг (фун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ций)», при личном посещении в регистратуре или у специ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листа и пр.).</w:t>
            </w:r>
          </w:p>
        </w:tc>
        <w:tc>
          <w:tcPr>
            <w:tcW w:w="1976" w:type="dxa"/>
            <w:vAlign w:val="center"/>
          </w:tcPr>
          <w:p w14:paraId="423FEA55" w14:textId="77777777" w:rsidR="004D49F8" w:rsidRPr="0016693C" w:rsidRDefault="004D49F8" w:rsidP="00106C90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Наблюдение</w:t>
            </w:r>
          </w:p>
        </w:tc>
        <w:tc>
          <w:tcPr>
            <w:tcW w:w="1602" w:type="dxa"/>
            <w:vAlign w:val="center"/>
          </w:tcPr>
          <w:p w14:paraId="290D969F" w14:textId="77777777" w:rsidR="004D49F8" w:rsidRPr="0016693C" w:rsidRDefault="004D49F8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09582024" w14:textId="77777777" w:rsidR="004D49F8" w:rsidRPr="0016693C" w:rsidRDefault="004D49F8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  <w:p w14:paraId="14D5B868" w14:textId="77777777" w:rsidR="004D49F8" w:rsidRPr="0016693C" w:rsidRDefault="004D49F8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vAlign w:val="center"/>
          </w:tcPr>
          <w:p w14:paraId="66103184" w14:textId="77777777" w:rsidR="004D49F8" w:rsidRPr="0016693C" w:rsidRDefault="004D49F8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16487696" w14:textId="77777777" w:rsidR="004D49F8" w:rsidRPr="0016693C" w:rsidRDefault="004D49F8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82" w:type="dxa"/>
            <w:vAlign w:val="center"/>
          </w:tcPr>
          <w:p w14:paraId="74FA25F7" w14:textId="77777777" w:rsidR="004D49F8" w:rsidRPr="0016693C" w:rsidRDefault="004D49F8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3B8F6DE4" w14:textId="77777777" w:rsidR="004D49F8" w:rsidRPr="0016693C" w:rsidRDefault="004D49F8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1361" w:type="dxa"/>
            <w:vAlign w:val="center"/>
          </w:tcPr>
          <w:p w14:paraId="087792BB" w14:textId="6D9E9D20" w:rsidR="004D49F8" w:rsidRPr="0016693C" w:rsidRDefault="004D501C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4D49F8" w:rsidRPr="0016693C" w14:paraId="443D7D7E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60933319" w14:textId="77777777" w:rsidR="004D49F8" w:rsidRPr="0016693C" w:rsidRDefault="004D49F8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Показатель «Время ожидания предоставления услуги» не установлен. Расчет произв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>дится по среднему показатель 2.1. и 2.3.</w:t>
            </w:r>
          </w:p>
        </w:tc>
        <w:tc>
          <w:tcPr>
            <w:tcW w:w="1976" w:type="dxa"/>
            <w:vAlign w:val="center"/>
          </w:tcPr>
          <w:p w14:paraId="0A1C2A6A" w14:textId="77777777" w:rsidR="004D49F8" w:rsidRPr="0016693C" w:rsidRDefault="004D49F8" w:rsidP="00106C90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1602" w:type="dxa"/>
            <w:vAlign w:val="center"/>
          </w:tcPr>
          <w:p w14:paraId="7593E04C" w14:textId="77777777" w:rsidR="004D49F8" w:rsidRPr="0016693C" w:rsidRDefault="004D49F8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4510C1DD" w14:textId="77777777" w:rsidR="004D49F8" w:rsidRPr="0016693C" w:rsidRDefault="004D49F8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  <w:p w14:paraId="2EEA17AC" w14:textId="77777777" w:rsidR="004D49F8" w:rsidRPr="0016693C" w:rsidRDefault="004D49F8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vAlign w:val="center"/>
          </w:tcPr>
          <w:p w14:paraId="659AF9E6" w14:textId="77777777" w:rsidR="004D49F8" w:rsidRPr="0016693C" w:rsidRDefault="004D49F8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0571D349" w14:textId="77777777" w:rsidR="004D49F8" w:rsidRPr="0016693C" w:rsidRDefault="004D49F8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82" w:type="dxa"/>
            <w:vAlign w:val="center"/>
          </w:tcPr>
          <w:p w14:paraId="7AC34C1E" w14:textId="77777777" w:rsidR="004D49F8" w:rsidRPr="0016693C" w:rsidRDefault="004D49F8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314C085F" w14:textId="77777777" w:rsidR="004D49F8" w:rsidRPr="0016693C" w:rsidRDefault="004D49F8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40 баллов</w:t>
            </w:r>
          </w:p>
        </w:tc>
        <w:tc>
          <w:tcPr>
            <w:tcW w:w="1361" w:type="dxa"/>
            <w:vAlign w:val="center"/>
          </w:tcPr>
          <w:p w14:paraId="4CE9E686" w14:textId="2B26C7BD" w:rsidR="004D49F8" w:rsidRPr="0016693C" w:rsidRDefault="004D501C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99,7</w:t>
            </w:r>
          </w:p>
        </w:tc>
      </w:tr>
      <w:tr w:rsidR="004D49F8" w:rsidRPr="0016693C" w14:paraId="5E8DC2B2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06042A50" w14:textId="77777777" w:rsidR="004D49F8" w:rsidRPr="0016693C" w:rsidRDefault="004D49F8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2.3.1.Удовлетворенность 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ко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м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фортностью предоставления услуг</w:t>
            </w:r>
          </w:p>
        </w:tc>
        <w:tc>
          <w:tcPr>
            <w:tcW w:w="1976" w:type="dxa"/>
            <w:vAlign w:val="center"/>
          </w:tcPr>
          <w:p w14:paraId="68D7E2E0" w14:textId="77777777" w:rsidR="004D49F8" w:rsidRPr="0016693C" w:rsidRDefault="004D49F8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1602" w:type="dxa"/>
            <w:vAlign w:val="center"/>
          </w:tcPr>
          <w:p w14:paraId="3D27A4D6" w14:textId="77777777" w:rsidR="004D49F8" w:rsidRPr="0016693C" w:rsidRDefault="004D49F8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34EB6A14" w14:textId="77777777" w:rsidR="004D49F8" w:rsidRPr="0016693C" w:rsidRDefault="004D49F8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  <w:p w14:paraId="46514DEB" w14:textId="77777777" w:rsidR="004D49F8" w:rsidRPr="0016693C" w:rsidRDefault="004D49F8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vAlign w:val="center"/>
          </w:tcPr>
          <w:p w14:paraId="3827033E" w14:textId="77777777" w:rsidR="004D49F8" w:rsidRPr="0016693C" w:rsidRDefault="004D49F8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4BB43751" w14:textId="77777777" w:rsidR="004D49F8" w:rsidRPr="0016693C" w:rsidRDefault="004D49F8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82" w:type="dxa"/>
            <w:vAlign w:val="center"/>
          </w:tcPr>
          <w:p w14:paraId="5BBAF770" w14:textId="77777777" w:rsidR="004D49F8" w:rsidRPr="0016693C" w:rsidRDefault="004D49F8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2EB37BCD" w14:textId="77777777" w:rsidR="004D49F8" w:rsidRPr="0016693C" w:rsidRDefault="004D49F8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1361" w:type="dxa"/>
            <w:vAlign w:val="center"/>
          </w:tcPr>
          <w:p w14:paraId="36A12178" w14:textId="1CC14CEA" w:rsidR="004D49F8" w:rsidRPr="0016693C" w:rsidRDefault="004D501C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99,3</w:t>
            </w:r>
          </w:p>
        </w:tc>
      </w:tr>
      <w:tr w:rsidR="004D49F8" w:rsidRPr="0016693C" w14:paraId="7D98DBFC" w14:textId="77777777" w:rsidTr="00106C90">
        <w:tc>
          <w:tcPr>
            <w:tcW w:w="10391" w:type="dxa"/>
            <w:gridSpan w:val="7"/>
            <w:vAlign w:val="center"/>
          </w:tcPr>
          <w:p w14:paraId="7F731927" w14:textId="77777777" w:rsidR="004D49F8" w:rsidRPr="0016693C" w:rsidRDefault="004D49F8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4D49F8" w:rsidRPr="0016693C" w14:paraId="15483F2C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6C3C4542" w14:textId="77777777" w:rsidR="004D49F8" w:rsidRPr="0016693C" w:rsidRDefault="004D49F8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3.1.1. Наличие на территории, прилегающей к организации и в ее помещениях:</w:t>
            </w:r>
          </w:p>
          <w:p w14:paraId="5F39F8C6" w14:textId="77777777" w:rsidR="004D49F8" w:rsidRPr="0016693C" w:rsidRDefault="004D49F8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оборудованных входных групп пандусами/подъемными платформами;</w:t>
            </w:r>
          </w:p>
          <w:p w14:paraId="4E09B140" w14:textId="77777777" w:rsidR="004D49F8" w:rsidRPr="0016693C" w:rsidRDefault="004D49F8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выделенных стоянок для автотранспортных средств инвалидов;</w:t>
            </w:r>
          </w:p>
          <w:p w14:paraId="64E1BE9D" w14:textId="77777777" w:rsidR="004D49F8" w:rsidRPr="0016693C" w:rsidRDefault="004D49F8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адаптированных лифтов, поручней, расширенных две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р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ных проемов;</w:t>
            </w:r>
          </w:p>
          <w:p w14:paraId="435A691F" w14:textId="77777777" w:rsidR="004D49F8" w:rsidRPr="0016693C" w:rsidRDefault="004D49F8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сменных кресел-колясок;</w:t>
            </w:r>
          </w:p>
          <w:p w14:paraId="7E7FAD2A" w14:textId="77777777" w:rsidR="004D49F8" w:rsidRPr="0016693C" w:rsidRDefault="004D49F8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специально оборудованных санитарно-гигиенических п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мещений в организации</w:t>
            </w:r>
          </w:p>
        </w:tc>
        <w:tc>
          <w:tcPr>
            <w:tcW w:w="1976" w:type="dxa"/>
            <w:vAlign w:val="center"/>
          </w:tcPr>
          <w:p w14:paraId="03231B79" w14:textId="77777777" w:rsidR="004D49F8" w:rsidRPr="0016693C" w:rsidRDefault="004D49F8" w:rsidP="00106C90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Наблюдение</w:t>
            </w:r>
          </w:p>
        </w:tc>
        <w:tc>
          <w:tcPr>
            <w:tcW w:w="1602" w:type="dxa"/>
            <w:vAlign w:val="center"/>
          </w:tcPr>
          <w:p w14:paraId="74E1A421" w14:textId="77777777" w:rsidR="004D49F8" w:rsidRPr="0016693C" w:rsidRDefault="004D49F8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297" w:type="dxa"/>
            <w:vAlign w:val="center"/>
          </w:tcPr>
          <w:p w14:paraId="0F628885" w14:textId="77777777" w:rsidR="004D49F8" w:rsidRPr="0016693C" w:rsidRDefault="004D49F8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82" w:type="dxa"/>
            <w:vAlign w:val="center"/>
          </w:tcPr>
          <w:p w14:paraId="521C0A8A" w14:textId="77777777" w:rsidR="004D49F8" w:rsidRPr="0016693C" w:rsidRDefault="004D49F8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1361" w:type="dxa"/>
            <w:vAlign w:val="center"/>
          </w:tcPr>
          <w:p w14:paraId="18CD4121" w14:textId="6245510B" w:rsidR="004D49F8" w:rsidRPr="0016693C" w:rsidRDefault="004D501C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80</w:t>
            </w:r>
          </w:p>
        </w:tc>
      </w:tr>
      <w:tr w:rsidR="004D49F8" w:rsidRPr="0016693C" w14:paraId="55FB12FF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0FAC2699" w14:textId="77777777" w:rsidR="004D49F8" w:rsidRPr="0016693C" w:rsidRDefault="004D49F8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3.2.1. Наличие в организации условий доступности, позв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ляющих инвалидам получать услуги наравне с другими:</w:t>
            </w:r>
          </w:p>
          <w:p w14:paraId="5A51641E" w14:textId="77777777" w:rsidR="004D49F8" w:rsidRPr="0016693C" w:rsidRDefault="004D49F8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дублирование для инвалидов по слуху и зрению звуковой и зрительной информации;</w:t>
            </w:r>
          </w:p>
          <w:p w14:paraId="7F7AB700" w14:textId="77777777" w:rsidR="004D49F8" w:rsidRPr="0016693C" w:rsidRDefault="004D49F8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дублирование надписей, зн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ков и иной текстовой и граф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ческой информации знаками, выполненными рельефно-точечным шрифтом Брайля;</w:t>
            </w:r>
          </w:p>
          <w:p w14:paraId="21CB6E9E" w14:textId="77777777" w:rsidR="004D49F8" w:rsidRPr="0016693C" w:rsidRDefault="004D49F8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возможность предоставления инвалидам по слуху (слуху и зрению) услуг сурдоперево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д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чика (тифлосурдопереводч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ка);</w:t>
            </w:r>
          </w:p>
          <w:p w14:paraId="145F615E" w14:textId="77777777" w:rsidR="004D49F8" w:rsidRPr="0016693C" w:rsidRDefault="004D49F8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наличие альтернативной ве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р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сии официального сайта орг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низации в сети «Интернет» 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для инвалидов по зрению;</w:t>
            </w:r>
          </w:p>
          <w:p w14:paraId="2A270EF1" w14:textId="77777777" w:rsidR="004D49F8" w:rsidRPr="0016693C" w:rsidRDefault="004D49F8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помощь, оказываемая рабо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никами организации, пр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шедшими необходимое об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чение (инструктирование);</w:t>
            </w:r>
          </w:p>
          <w:p w14:paraId="37750B71" w14:textId="77777777" w:rsidR="004D49F8" w:rsidRPr="0016693C" w:rsidRDefault="004D49F8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наличие возможности пред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ставления услуги в дистанц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онном режиме или на дому</w:t>
            </w:r>
          </w:p>
        </w:tc>
        <w:tc>
          <w:tcPr>
            <w:tcW w:w="1976" w:type="dxa"/>
            <w:vAlign w:val="center"/>
          </w:tcPr>
          <w:p w14:paraId="2044CA5D" w14:textId="77777777" w:rsidR="004D49F8" w:rsidRPr="0016693C" w:rsidRDefault="004D49F8" w:rsidP="00106C90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Наблюдение/Анализ сайта</w:t>
            </w:r>
          </w:p>
        </w:tc>
        <w:tc>
          <w:tcPr>
            <w:tcW w:w="1602" w:type="dxa"/>
            <w:vAlign w:val="center"/>
          </w:tcPr>
          <w:p w14:paraId="0A14233C" w14:textId="77777777" w:rsidR="004D49F8" w:rsidRPr="0016693C" w:rsidRDefault="004D49F8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297" w:type="dxa"/>
            <w:vAlign w:val="center"/>
          </w:tcPr>
          <w:p w14:paraId="41987948" w14:textId="77777777" w:rsidR="004D49F8" w:rsidRPr="0016693C" w:rsidRDefault="004D49F8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82" w:type="dxa"/>
            <w:vAlign w:val="center"/>
          </w:tcPr>
          <w:p w14:paraId="117199BF" w14:textId="77777777" w:rsidR="004D49F8" w:rsidRPr="0016693C" w:rsidRDefault="004D49F8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40 баллов</w:t>
            </w:r>
          </w:p>
        </w:tc>
        <w:tc>
          <w:tcPr>
            <w:tcW w:w="1361" w:type="dxa"/>
            <w:vAlign w:val="center"/>
          </w:tcPr>
          <w:p w14:paraId="4E23FF04" w14:textId="6F241EC0" w:rsidR="004D49F8" w:rsidRPr="0016693C" w:rsidRDefault="004D501C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4D49F8" w:rsidRPr="0016693C" w14:paraId="2760551D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1C14929C" w14:textId="77777777" w:rsidR="004D49F8" w:rsidRPr="0016693C" w:rsidRDefault="004D49F8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3.3.1.Удовлетворенность д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ступностью услуг для инвал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дов</w:t>
            </w:r>
          </w:p>
        </w:tc>
        <w:tc>
          <w:tcPr>
            <w:tcW w:w="1976" w:type="dxa"/>
            <w:vAlign w:val="center"/>
          </w:tcPr>
          <w:p w14:paraId="5C493992" w14:textId="77777777" w:rsidR="004D49F8" w:rsidRPr="0016693C" w:rsidRDefault="004D49F8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1602" w:type="dxa"/>
            <w:vAlign w:val="center"/>
          </w:tcPr>
          <w:p w14:paraId="00327A26" w14:textId="77777777" w:rsidR="004D49F8" w:rsidRPr="0016693C" w:rsidRDefault="004D49F8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297" w:type="dxa"/>
            <w:vAlign w:val="center"/>
          </w:tcPr>
          <w:p w14:paraId="2B84AAB2" w14:textId="77777777" w:rsidR="004D49F8" w:rsidRPr="0016693C" w:rsidRDefault="004D49F8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82" w:type="dxa"/>
            <w:vAlign w:val="center"/>
          </w:tcPr>
          <w:p w14:paraId="1B952C8F" w14:textId="77777777" w:rsidR="004D49F8" w:rsidRPr="0016693C" w:rsidRDefault="004D49F8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1361" w:type="dxa"/>
            <w:vAlign w:val="center"/>
          </w:tcPr>
          <w:p w14:paraId="44DB2D29" w14:textId="182AFC71" w:rsidR="004D49F8" w:rsidRPr="0016693C" w:rsidRDefault="004D501C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73,8</w:t>
            </w:r>
          </w:p>
        </w:tc>
      </w:tr>
      <w:tr w:rsidR="004D49F8" w:rsidRPr="0016693C" w14:paraId="6EE2C14F" w14:textId="77777777" w:rsidTr="00106C90">
        <w:tc>
          <w:tcPr>
            <w:tcW w:w="10391" w:type="dxa"/>
            <w:gridSpan w:val="7"/>
            <w:vAlign w:val="center"/>
          </w:tcPr>
          <w:p w14:paraId="35ADFD7F" w14:textId="77777777" w:rsidR="004D49F8" w:rsidRPr="0016693C" w:rsidRDefault="004D49F8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</w:rPr>
              <w:t>Критерий «Доброжелательность, вежливость работников организаций социальной сферы»</w:t>
            </w:r>
          </w:p>
        </w:tc>
      </w:tr>
      <w:tr w:rsidR="004D49F8" w:rsidRPr="0016693C" w14:paraId="6BAE19BD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0C1EDB2E" w14:textId="77777777" w:rsidR="004D49F8" w:rsidRPr="0016693C" w:rsidRDefault="004D49F8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4.1.1.Удовлетворенность 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до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б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рожелательностью, вежлив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стью работников организации, обеспечивающих первичный контакт и информирование получателя услуги при неп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средственном обращении в организацию</w:t>
            </w:r>
          </w:p>
        </w:tc>
        <w:tc>
          <w:tcPr>
            <w:tcW w:w="1976" w:type="dxa"/>
            <w:vAlign w:val="center"/>
          </w:tcPr>
          <w:p w14:paraId="16CB2158" w14:textId="77777777" w:rsidR="004D49F8" w:rsidRPr="0016693C" w:rsidRDefault="004D49F8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1602" w:type="dxa"/>
            <w:vAlign w:val="center"/>
          </w:tcPr>
          <w:p w14:paraId="09CAF833" w14:textId="77777777" w:rsidR="004D49F8" w:rsidRPr="0016693C" w:rsidRDefault="004D49F8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100 баллов </w:t>
            </w:r>
          </w:p>
        </w:tc>
        <w:tc>
          <w:tcPr>
            <w:tcW w:w="1297" w:type="dxa"/>
            <w:vAlign w:val="center"/>
          </w:tcPr>
          <w:p w14:paraId="4AA07E17" w14:textId="77777777" w:rsidR="004D49F8" w:rsidRPr="0016693C" w:rsidRDefault="004D49F8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82" w:type="dxa"/>
            <w:vAlign w:val="center"/>
          </w:tcPr>
          <w:p w14:paraId="0A120FBA" w14:textId="77777777" w:rsidR="004D49F8" w:rsidRPr="0016693C" w:rsidRDefault="004D49F8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40 баллов </w:t>
            </w:r>
          </w:p>
        </w:tc>
        <w:tc>
          <w:tcPr>
            <w:tcW w:w="1361" w:type="dxa"/>
            <w:vAlign w:val="center"/>
          </w:tcPr>
          <w:p w14:paraId="71F1FE1A" w14:textId="032E24E5" w:rsidR="004D49F8" w:rsidRPr="0016693C" w:rsidRDefault="004D501C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99,3</w:t>
            </w:r>
          </w:p>
        </w:tc>
      </w:tr>
      <w:tr w:rsidR="004D49F8" w:rsidRPr="0016693C" w14:paraId="0C75CE50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111E4FE3" w14:textId="77777777" w:rsidR="004D49F8" w:rsidRPr="0016693C" w:rsidRDefault="004D49F8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4.2.1.Удовлетворенность 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до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б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рожелательностью, вежлив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стью работников организации, обеспечивающих непосре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д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ственное оказание услуги при обращении в организацию</w:t>
            </w:r>
          </w:p>
        </w:tc>
        <w:tc>
          <w:tcPr>
            <w:tcW w:w="1976" w:type="dxa"/>
            <w:vAlign w:val="center"/>
          </w:tcPr>
          <w:p w14:paraId="52EB846A" w14:textId="77777777" w:rsidR="004D49F8" w:rsidRPr="0016693C" w:rsidRDefault="004D49F8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1602" w:type="dxa"/>
            <w:vAlign w:val="center"/>
          </w:tcPr>
          <w:p w14:paraId="3043C541" w14:textId="77777777" w:rsidR="004D49F8" w:rsidRPr="0016693C" w:rsidRDefault="004D49F8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100 баллов </w:t>
            </w:r>
          </w:p>
        </w:tc>
        <w:tc>
          <w:tcPr>
            <w:tcW w:w="1297" w:type="dxa"/>
            <w:vAlign w:val="center"/>
          </w:tcPr>
          <w:p w14:paraId="32F313EC" w14:textId="77777777" w:rsidR="004D49F8" w:rsidRPr="0016693C" w:rsidRDefault="004D49F8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82" w:type="dxa"/>
            <w:vAlign w:val="center"/>
          </w:tcPr>
          <w:p w14:paraId="32501F40" w14:textId="77777777" w:rsidR="004D49F8" w:rsidRPr="0016693C" w:rsidRDefault="004D49F8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40 баллов </w:t>
            </w:r>
          </w:p>
        </w:tc>
        <w:tc>
          <w:tcPr>
            <w:tcW w:w="1361" w:type="dxa"/>
            <w:vAlign w:val="center"/>
          </w:tcPr>
          <w:p w14:paraId="46CB9DE9" w14:textId="15940069" w:rsidR="004D49F8" w:rsidRPr="0016693C" w:rsidRDefault="004D501C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99,3</w:t>
            </w:r>
          </w:p>
        </w:tc>
      </w:tr>
      <w:tr w:rsidR="004D49F8" w:rsidRPr="0016693C" w14:paraId="6A3C8E83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1E787E4C" w14:textId="77777777" w:rsidR="004D49F8" w:rsidRPr="0016693C" w:rsidRDefault="004D49F8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4.3.1.Удовлетворенность 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до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б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рожелательностью, вежлив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стью работников организации при использовании дистанц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и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онных форм взаимодействия (телефон, колл-центр, эле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к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тронные сервисы (подача электронного обращ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е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ния/часто задаваемые вопр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сы)).</w:t>
            </w:r>
          </w:p>
        </w:tc>
        <w:tc>
          <w:tcPr>
            <w:tcW w:w="1976" w:type="dxa"/>
            <w:vAlign w:val="center"/>
          </w:tcPr>
          <w:p w14:paraId="0F91FC09" w14:textId="77777777" w:rsidR="004D49F8" w:rsidRPr="0016693C" w:rsidRDefault="004D49F8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1602" w:type="dxa"/>
            <w:vAlign w:val="center"/>
          </w:tcPr>
          <w:p w14:paraId="6E7E9140" w14:textId="77777777" w:rsidR="004D49F8" w:rsidRPr="0016693C" w:rsidRDefault="004D49F8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100 баллов </w:t>
            </w:r>
          </w:p>
        </w:tc>
        <w:tc>
          <w:tcPr>
            <w:tcW w:w="1297" w:type="dxa"/>
            <w:vAlign w:val="center"/>
          </w:tcPr>
          <w:p w14:paraId="089735FF" w14:textId="77777777" w:rsidR="004D49F8" w:rsidRPr="0016693C" w:rsidRDefault="004D49F8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82" w:type="dxa"/>
            <w:vAlign w:val="center"/>
          </w:tcPr>
          <w:p w14:paraId="2BFF20EC" w14:textId="77777777" w:rsidR="004D49F8" w:rsidRPr="0016693C" w:rsidRDefault="004D49F8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20 баллов </w:t>
            </w:r>
          </w:p>
        </w:tc>
        <w:tc>
          <w:tcPr>
            <w:tcW w:w="1361" w:type="dxa"/>
            <w:vAlign w:val="center"/>
          </w:tcPr>
          <w:p w14:paraId="759EDACB" w14:textId="52D01715" w:rsidR="004D49F8" w:rsidRPr="0016693C" w:rsidRDefault="004D501C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4D49F8" w:rsidRPr="0016693C" w14:paraId="5AAFA20F" w14:textId="77777777" w:rsidTr="00106C90">
        <w:tc>
          <w:tcPr>
            <w:tcW w:w="10391" w:type="dxa"/>
            <w:gridSpan w:val="7"/>
            <w:vAlign w:val="center"/>
          </w:tcPr>
          <w:p w14:paraId="30341FAB" w14:textId="77777777" w:rsidR="004D49F8" w:rsidRPr="0016693C" w:rsidRDefault="004D49F8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4D49F8" w:rsidRPr="0016693C" w14:paraId="26FB6865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1EE90978" w14:textId="77777777" w:rsidR="004D49F8" w:rsidRPr="0016693C" w:rsidRDefault="004D49F8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5.1.1.Готовность 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получателей услуг рекомендовать орган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и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зацию родственникам и зн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 xml:space="preserve">комым </w:t>
            </w:r>
          </w:p>
        </w:tc>
        <w:tc>
          <w:tcPr>
            <w:tcW w:w="1976" w:type="dxa"/>
            <w:vAlign w:val="center"/>
          </w:tcPr>
          <w:p w14:paraId="6D1D0946" w14:textId="77777777" w:rsidR="004D49F8" w:rsidRPr="0016693C" w:rsidRDefault="004D49F8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1602" w:type="dxa"/>
            <w:vAlign w:val="center"/>
          </w:tcPr>
          <w:p w14:paraId="0DF9A39D" w14:textId="77777777" w:rsidR="004D49F8" w:rsidRPr="0016693C" w:rsidRDefault="004D49F8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100 баллов </w:t>
            </w:r>
          </w:p>
        </w:tc>
        <w:tc>
          <w:tcPr>
            <w:tcW w:w="1297" w:type="dxa"/>
            <w:vAlign w:val="center"/>
          </w:tcPr>
          <w:p w14:paraId="3D068824" w14:textId="77777777" w:rsidR="004D49F8" w:rsidRPr="0016693C" w:rsidRDefault="004D49F8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82" w:type="dxa"/>
            <w:vAlign w:val="center"/>
          </w:tcPr>
          <w:p w14:paraId="3EA19935" w14:textId="77777777" w:rsidR="004D49F8" w:rsidRPr="0016693C" w:rsidRDefault="004D49F8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1361" w:type="dxa"/>
            <w:vAlign w:val="center"/>
          </w:tcPr>
          <w:p w14:paraId="587F4EB5" w14:textId="3D056C94" w:rsidR="004D49F8" w:rsidRPr="0016693C" w:rsidRDefault="004D501C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99,3</w:t>
            </w:r>
          </w:p>
        </w:tc>
      </w:tr>
      <w:tr w:rsidR="004D49F8" w:rsidRPr="0016693C" w14:paraId="17CDD282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15E0C116" w14:textId="77777777" w:rsidR="004D49F8" w:rsidRPr="0016693C" w:rsidRDefault="004D49F8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5.2.1 Удовлетворенность п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лучателей услуг организац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онными условиями оказания услуг:</w:t>
            </w:r>
          </w:p>
          <w:p w14:paraId="6A5C2D06" w14:textId="77777777" w:rsidR="004D49F8" w:rsidRPr="0016693C" w:rsidRDefault="004D49F8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графиком работы организ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976" w:type="dxa"/>
            <w:vAlign w:val="center"/>
          </w:tcPr>
          <w:p w14:paraId="6D383CAF" w14:textId="77777777" w:rsidR="004D49F8" w:rsidRPr="0016693C" w:rsidRDefault="004D49F8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1602" w:type="dxa"/>
            <w:vAlign w:val="center"/>
          </w:tcPr>
          <w:p w14:paraId="217CE8EE" w14:textId="77777777" w:rsidR="004D49F8" w:rsidRPr="0016693C" w:rsidRDefault="004D49F8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100 баллов </w:t>
            </w:r>
          </w:p>
        </w:tc>
        <w:tc>
          <w:tcPr>
            <w:tcW w:w="1297" w:type="dxa"/>
            <w:vAlign w:val="center"/>
          </w:tcPr>
          <w:p w14:paraId="5000C6E8" w14:textId="77777777" w:rsidR="004D49F8" w:rsidRPr="0016693C" w:rsidRDefault="004D49F8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82" w:type="dxa"/>
            <w:vAlign w:val="center"/>
          </w:tcPr>
          <w:p w14:paraId="48DB80F5" w14:textId="77777777" w:rsidR="004D49F8" w:rsidRPr="0016693C" w:rsidRDefault="004D49F8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20 баллов </w:t>
            </w:r>
          </w:p>
        </w:tc>
        <w:tc>
          <w:tcPr>
            <w:tcW w:w="1361" w:type="dxa"/>
            <w:vAlign w:val="center"/>
          </w:tcPr>
          <w:p w14:paraId="27EF0634" w14:textId="119EEF82" w:rsidR="004D49F8" w:rsidRPr="0016693C" w:rsidRDefault="004D501C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99,3</w:t>
            </w:r>
          </w:p>
        </w:tc>
      </w:tr>
      <w:tr w:rsidR="004D49F8" w:rsidRPr="0016693C" w14:paraId="412B24FA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4E1181FE" w14:textId="77777777" w:rsidR="004D49F8" w:rsidRPr="0016693C" w:rsidRDefault="004D49F8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5.3.1.Удовлетворенность 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лучателей услуг в целом усл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виями оказания услуг в орг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 xml:space="preserve">низации </w:t>
            </w:r>
          </w:p>
        </w:tc>
        <w:tc>
          <w:tcPr>
            <w:tcW w:w="1976" w:type="dxa"/>
            <w:vAlign w:val="center"/>
          </w:tcPr>
          <w:p w14:paraId="10B4D307" w14:textId="77777777" w:rsidR="004D49F8" w:rsidRPr="0016693C" w:rsidRDefault="004D49F8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1602" w:type="dxa"/>
            <w:vAlign w:val="center"/>
          </w:tcPr>
          <w:p w14:paraId="041080A6" w14:textId="77777777" w:rsidR="004D49F8" w:rsidRPr="0016693C" w:rsidRDefault="004D49F8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100 баллов </w:t>
            </w:r>
          </w:p>
        </w:tc>
        <w:tc>
          <w:tcPr>
            <w:tcW w:w="1297" w:type="dxa"/>
            <w:vAlign w:val="center"/>
          </w:tcPr>
          <w:p w14:paraId="08241043" w14:textId="77777777" w:rsidR="004D49F8" w:rsidRPr="0016693C" w:rsidRDefault="004D49F8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82" w:type="dxa"/>
            <w:vAlign w:val="center"/>
          </w:tcPr>
          <w:p w14:paraId="6A909767" w14:textId="77777777" w:rsidR="004D49F8" w:rsidRPr="0016693C" w:rsidRDefault="004D49F8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50 баллов</w:t>
            </w:r>
          </w:p>
        </w:tc>
        <w:tc>
          <w:tcPr>
            <w:tcW w:w="1361" w:type="dxa"/>
            <w:vAlign w:val="center"/>
          </w:tcPr>
          <w:p w14:paraId="480D4C0B" w14:textId="1FE2803C" w:rsidR="004D49F8" w:rsidRPr="0016693C" w:rsidRDefault="004D501C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</w:tbl>
    <w:p w14:paraId="2F3662A3" w14:textId="77777777" w:rsidR="004D49F8" w:rsidRPr="0016693C" w:rsidRDefault="004D49F8" w:rsidP="004D49F8">
      <w:pPr>
        <w:suppressAutoHyphens w:val="0"/>
        <w:autoSpaceDE w:val="0"/>
        <w:autoSpaceDN w:val="0"/>
        <w:adjustRightInd w:val="0"/>
        <w:jc w:val="both"/>
        <w:rPr>
          <w:b/>
          <w:i/>
          <w:color w:val="000000" w:themeColor="text1"/>
          <w:szCs w:val="26"/>
          <w:lang w:eastAsia="ru-RU"/>
        </w:rPr>
      </w:pPr>
    </w:p>
    <w:p w14:paraId="5472DC8F" w14:textId="77777777" w:rsidR="004D49F8" w:rsidRPr="0016693C" w:rsidRDefault="004D49F8" w:rsidP="004D49F8">
      <w:pPr>
        <w:rPr>
          <w:b/>
          <w:color w:val="000000" w:themeColor="text1"/>
          <w:sz w:val="28"/>
          <w:szCs w:val="28"/>
          <w:lang w:eastAsia="ru-RU"/>
        </w:rPr>
      </w:pPr>
      <w:r w:rsidRPr="0016693C">
        <w:rPr>
          <w:b/>
          <w:color w:val="000000" w:themeColor="text1"/>
          <w:sz w:val="28"/>
          <w:szCs w:val="28"/>
          <w:lang w:eastAsia="ru-RU"/>
        </w:rPr>
        <w:t>Итоговые баллы в разрезе критериев оценки:</w:t>
      </w:r>
    </w:p>
    <w:tbl>
      <w:tblPr>
        <w:tblStyle w:val="1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D49F8" w:rsidRPr="0016693C" w14:paraId="1CE5C4B6" w14:textId="77777777" w:rsidTr="00106C90">
        <w:tc>
          <w:tcPr>
            <w:tcW w:w="4672" w:type="dxa"/>
          </w:tcPr>
          <w:p w14:paraId="55842F84" w14:textId="77777777" w:rsidR="004D49F8" w:rsidRPr="0016693C" w:rsidRDefault="004D49F8" w:rsidP="00106C90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6"/>
                <w:lang w:eastAsia="ru-RU"/>
              </w:rPr>
            </w:pPr>
            <w:r w:rsidRPr="0016693C">
              <w:rPr>
                <w:rFonts w:ascii="Times New Roman" w:hAnsi="Times New Roman"/>
                <w:b/>
                <w:color w:val="000000" w:themeColor="text1"/>
                <w:szCs w:val="26"/>
                <w:lang w:eastAsia="ru-RU"/>
              </w:rPr>
              <w:t>Критерий</w:t>
            </w:r>
          </w:p>
        </w:tc>
        <w:tc>
          <w:tcPr>
            <w:tcW w:w="4673" w:type="dxa"/>
          </w:tcPr>
          <w:p w14:paraId="4B1FC56D" w14:textId="77777777" w:rsidR="004D49F8" w:rsidRPr="0016693C" w:rsidRDefault="004D49F8" w:rsidP="00106C90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6"/>
                <w:lang w:eastAsia="ru-RU"/>
              </w:rPr>
            </w:pPr>
            <w:r w:rsidRPr="0016693C">
              <w:rPr>
                <w:rFonts w:ascii="Times New Roman" w:hAnsi="Times New Roman"/>
                <w:b/>
                <w:color w:val="000000" w:themeColor="text1"/>
                <w:szCs w:val="26"/>
                <w:lang w:eastAsia="ru-RU"/>
              </w:rPr>
              <w:t>Балл</w:t>
            </w:r>
          </w:p>
        </w:tc>
      </w:tr>
      <w:tr w:rsidR="004D49F8" w:rsidRPr="0016693C" w14:paraId="7D4F5958" w14:textId="77777777" w:rsidTr="00106C90">
        <w:tc>
          <w:tcPr>
            <w:tcW w:w="4672" w:type="dxa"/>
          </w:tcPr>
          <w:p w14:paraId="35B832FD" w14:textId="77777777" w:rsidR="004D49F8" w:rsidRPr="004D501C" w:rsidRDefault="004D49F8" w:rsidP="008953E6">
            <w:pPr>
              <w:pStyle w:val="af9"/>
              <w:numPr>
                <w:ilvl w:val="0"/>
                <w:numId w:val="50"/>
              </w:numPr>
              <w:ind w:left="284"/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</w:pPr>
            <w:r w:rsidRPr="004D501C"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  <w:t>«Открытость и доступность информации об организации социальной сферы»</w:t>
            </w:r>
          </w:p>
        </w:tc>
        <w:tc>
          <w:tcPr>
            <w:tcW w:w="4673" w:type="dxa"/>
            <w:vAlign w:val="bottom"/>
          </w:tcPr>
          <w:p w14:paraId="7688E893" w14:textId="48D23BCB" w:rsidR="004D49F8" w:rsidRPr="0016693C" w:rsidRDefault="004D501C" w:rsidP="00106C90">
            <w:pPr>
              <w:suppressAutoHyphens w:val="0"/>
              <w:jc w:val="center"/>
              <w:rPr>
                <w:rFonts w:ascii="Times New Roman" w:hAnsi="Times New Roman"/>
                <w:color w:val="000000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ru-RU"/>
              </w:rPr>
              <w:t>95,2</w:t>
            </w:r>
          </w:p>
        </w:tc>
      </w:tr>
      <w:tr w:rsidR="004D49F8" w:rsidRPr="0016693C" w14:paraId="3AB5E5C0" w14:textId="77777777" w:rsidTr="00106C90">
        <w:tc>
          <w:tcPr>
            <w:tcW w:w="4672" w:type="dxa"/>
          </w:tcPr>
          <w:p w14:paraId="68236E3E" w14:textId="77777777" w:rsidR="004D49F8" w:rsidRPr="004D501C" w:rsidRDefault="004D49F8" w:rsidP="008953E6">
            <w:pPr>
              <w:pStyle w:val="af9"/>
              <w:numPr>
                <w:ilvl w:val="0"/>
                <w:numId w:val="50"/>
              </w:numPr>
              <w:ind w:left="284"/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</w:pPr>
            <w:r w:rsidRPr="004D501C"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  <w:t>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4673" w:type="dxa"/>
            <w:vAlign w:val="bottom"/>
          </w:tcPr>
          <w:p w14:paraId="3249224E" w14:textId="631813B3" w:rsidR="004D49F8" w:rsidRPr="0016693C" w:rsidRDefault="004D501C" w:rsidP="00106C9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99,7</w:t>
            </w:r>
          </w:p>
        </w:tc>
      </w:tr>
      <w:tr w:rsidR="004D49F8" w:rsidRPr="0016693C" w14:paraId="08576CE4" w14:textId="77777777" w:rsidTr="00106C90">
        <w:tc>
          <w:tcPr>
            <w:tcW w:w="4672" w:type="dxa"/>
          </w:tcPr>
          <w:p w14:paraId="6F3BC14D" w14:textId="77777777" w:rsidR="004D49F8" w:rsidRPr="004D501C" w:rsidRDefault="004D49F8" w:rsidP="008953E6">
            <w:pPr>
              <w:pStyle w:val="af9"/>
              <w:numPr>
                <w:ilvl w:val="0"/>
                <w:numId w:val="50"/>
              </w:numPr>
              <w:ind w:left="284"/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</w:pPr>
            <w:r w:rsidRPr="004D501C"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  <w:t>«Доступность услуг для инвалидов»</w:t>
            </w:r>
          </w:p>
        </w:tc>
        <w:tc>
          <w:tcPr>
            <w:tcW w:w="4673" w:type="dxa"/>
            <w:vAlign w:val="bottom"/>
          </w:tcPr>
          <w:p w14:paraId="62739CE8" w14:textId="6BE563B0" w:rsidR="004D49F8" w:rsidRPr="0016693C" w:rsidRDefault="004D501C" w:rsidP="00106C9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86,1</w:t>
            </w:r>
          </w:p>
        </w:tc>
      </w:tr>
      <w:tr w:rsidR="004D49F8" w:rsidRPr="0016693C" w14:paraId="37A8444A" w14:textId="77777777" w:rsidTr="00106C90">
        <w:tc>
          <w:tcPr>
            <w:tcW w:w="4672" w:type="dxa"/>
          </w:tcPr>
          <w:p w14:paraId="1CF91CEE" w14:textId="77777777" w:rsidR="004D49F8" w:rsidRPr="004D501C" w:rsidRDefault="004D49F8" w:rsidP="008953E6">
            <w:pPr>
              <w:pStyle w:val="af9"/>
              <w:numPr>
                <w:ilvl w:val="0"/>
                <w:numId w:val="50"/>
              </w:numPr>
              <w:ind w:left="284"/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</w:pPr>
            <w:r w:rsidRPr="004D501C"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  <w:t>«Доброжелательность, вежливость работников организаций социальной сферы»</w:t>
            </w:r>
          </w:p>
        </w:tc>
        <w:tc>
          <w:tcPr>
            <w:tcW w:w="4673" w:type="dxa"/>
            <w:vAlign w:val="bottom"/>
          </w:tcPr>
          <w:p w14:paraId="1BD78F7C" w14:textId="421F8D06" w:rsidR="004D49F8" w:rsidRPr="0016693C" w:rsidRDefault="004D501C" w:rsidP="00106C9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99,4</w:t>
            </w:r>
          </w:p>
        </w:tc>
      </w:tr>
      <w:tr w:rsidR="004D49F8" w:rsidRPr="0016693C" w14:paraId="3449BCF1" w14:textId="77777777" w:rsidTr="00106C90">
        <w:tc>
          <w:tcPr>
            <w:tcW w:w="4672" w:type="dxa"/>
          </w:tcPr>
          <w:p w14:paraId="4D50A638" w14:textId="77777777" w:rsidR="004D49F8" w:rsidRPr="004D501C" w:rsidRDefault="004D49F8" w:rsidP="008953E6">
            <w:pPr>
              <w:pStyle w:val="af9"/>
              <w:numPr>
                <w:ilvl w:val="0"/>
                <w:numId w:val="50"/>
              </w:numPr>
              <w:ind w:left="284"/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</w:pPr>
            <w:r w:rsidRPr="004D501C"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  <w:t>«Удовлетворенность условиями оказания услуг»</w:t>
            </w:r>
          </w:p>
        </w:tc>
        <w:tc>
          <w:tcPr>
            <w:tcW w:w="4673" w:type="dxa"/>
            <w:vAlign w:val="bottom"/>
          </w:tcPr>
          <w:p w14:paraId="2A059C4B" w14:textId="06959D9E" w:rsidR="004D49F8" w:rsidRPr="001219AF" w:rsidRDefault="004D501C" w:rsidP="00106C9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99,6</w:t>
            </w:r>
          </w:p>
        </w:tc>
      </w:tr>
      <w:tr w:rsidR="004D49F8" w:rsidRPr="0016693C" w14:paraId="40B78A67" w14:textId="77777777" w:rsidTr="00106C90">
        <w:tc>
          <w:tcPr>
            <w:tcW w:w="4672" w:type="dxa"/>
          </w:tcPr>
          <w:p w14:paraId="0BE23F46" w14:textId="77777777" w:rsidR="004D49F8" w:rsidRPr="0016693C" w:rsidRDefault="004D49F8" w:rsidP="00106C90">
            <w:pPr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</w:pPr>
            <w:r w:rsidRPr="0016693C"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  <w:t xml:space="preserve">Общий балл: </w:t>
            </w:r>
          </w:p>
        </w:tc>
        <w:tc>
          <w:tcPr>
            <w:tcW w:w="4673" w:type="dxa"/>
          </w:tcPr>
          <w:p w14:paraId="01A20C1E" w14:textId="51A266C8" w:rsidR="004D49F8" w:rsidRPr="001219AF" w:rsidRDefault="004D501C" w:rsidP="00106C90">
            <w:pPr>
              <w:jc w:val="center"/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  <w:t>480,1</w:t>
            </w:r>
          </w:p>
        </w:tc>
      </w:tr>
    </w:tbl>
    <w:p w14:paraId="5C457167" w14:textId="77777777" w:rsidR="004D49F8" w:rsidRPr="0016693C" w:rsidRDefault="004D49F8" w:rsidP="004D49F8">
      <w:pPr>
        <w:rPr>
          <w:b/>
          <w:i/>
          <w:color w:val="000000" w:themeColor="text1"/>
          <w:szCs w:val="26"/>
          <w:lang w:eastAsia="ru-RU"/>
        </w:rPr>
      </w:pPr>
    </w:p>
    <w:p w14:paraId="5BFBFA49" w14:textId="77777777" w:rsidR="00C61218" w:rsidRPr="00C61218" w:rsidRDefault="00C61218" w:rsidP="00C61218">
      <w:pPr>
        <w:suppressAutoHyphens w:val="0"/>
        <w:spacing w:line="360" w:lineRule="auto"/>
        <w:ind w:firstLine="709"/>
        <w:jc w:val="both"/>
        <w:rPr>
          <w:b/>
          <w:color w:val="000000" w:themeColor="text1"/>
          <w:sz w:val="28"/>
          <w:szCs w:val="28"/>
          <w:lang w:eastAsia="ru-RU"/>
        </w:rPr>
      </w:pPr>
      <w:r w:rsidRPr="00C61218">
        <w:rPr>
          <w:b/>
          <w:color w:val="000000" w:themeColor="text1"/>
          <w:sz w:val="28"/>
          <w:szCs w:val="28"/>
          <w:lang w:eastAsia="ru-RU"/>
        </w:rPr>
        <w:t>Выводы, сформулированные исходя из анализа полученных да</w:t>
      </w:r>
      <w:r w:rsidRPr="00C61218">
        <w:rPr>
          <w:b/>
          <w:color w:val="000000" w:themeColor="text1"/>
          <w:sz w:val="28"/>
          <w:szCs w:val="28"/>
          <w:lang w:eastAsia="ru-RU"/>
        </w:rPr>
        <w:t>н</w:t>
      </w:r>
      <w:r w:rsidRPr="00C61218">
        <w:rPr>
          <w:b/>
          <w:color w:val="000000" w:themeColor="text1"/>
          <w:sz w:val="28"/>
          <w:szCs w:val="28"/>
          <w:lang w:eastAsia="ru-RU"/>
        </w:rPr>
        <w:t>ных</w:t>
      </w:r>
      <w:r>
        <w:rPr>
          <w:b/>
          <w:color w:val="000000" w:themeColor="text1"/>
          <w:sz w:val="28"/>
          <w:szCs w:val="28"/>
          <w:lang w:eastAsia="ru-RU"/>
        </w:rPr>
        <w:t>:</w:t>
      </w:r>
    </w:p>
    <w:p w14:paraId="6F1C5581" w14:textId="33BE1BE2" w:rsidR="004D49F8" w:rsidRPr="0016693C" w:rsidRDefault="004D49F8" w:rsidP="00E33D76">
      <w:pPr>
        <w:suppressAutoHyphens w:val="0"/>
        <w:spacing w:line="360" w:lineRule="auto"/>
        <w:ind w:firstLine="709"/>
        <w:jc w:val="both"/>
        <w:rPr>
          <w:i/>
          <w:color w:val="000000" w:themeColor="text1"/>
          <w:sz w:val="28"/>
          <w:szCs w:val="28"/>
          <w:lang w:eastAsia="ru-RU"/>
        </w:rPr>
      </w:pPr>
      <w:r w:rsidRPr="0016693C">
        <w:rPr>
          <w:i/>
          <w:color w:val="000000" w:themeColor="text1"/>
          <w:sz w:val="28"/>
          <w:szCs w:val="28"/>
          <w:lang w:eastAsia="ru-RU"/>
        </w:rPr>
        <w:t>По результатам проведенной независимой оценки по учреждению можно представить следующие рекомендации и пожелания:</w:t>
      </w:r>
    </w:p>
    <w:p w14:paraId="2D0934F1" w14:textId="57B8B508" w:rsidR="004D49F8" w:rsidRPr="0016693C" w:rsidRDefault="004D49F8" w:rsidP="00E33D76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693C">
        <w:rPr>
          <w:color w:val="000000" w:themeColor="text1"/>
          <w:sz w:val="28"/>
          <w:szCs w:val="28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  <w:r>
        <w:rPr>
          <w:color w:val="000000" w:themeColor="text1"/>
          <w:sz w:val="28"/>
          <w:szCs w:val="28"/>
          <w:lang w:eastAsia="ru-RU"/>
        </w:rPr>
        <w:t xml:space="preserve"> Экспертные группы отмечают, что в библиотеке </w:t>
      </w:r>
      <w:r w:rsidR="00DF7F35">
        <w:rPr>
          <w:color w:val="000000" w:themeColor="text1"/>
          <w:sz w:val="28"/>
          <w:szCs w:val="28"/>
          <w:lang w:eastAsia="ru-RU"/>
        </w:rPr>
        <w:t>б</w:t>
      </w:r>
      <w:r w:rsidR="00DF7F35" w:rsidRPr="00DF7F35">
        <w:rPr>
          <w:color w:val="000000" w:themeColor="text1"/>
          <w:sz w:val="28"/>
          <w:szCs w:val="28"/>
          <w:lang w:eastAsia="ru-RU"/>
        </w:rPr>
        <w:t>ольшое внимание уделяется обслуживанию инвалидов (колясочников)</w:t>
      </w:r>
      <w:r w:rsidR="00DF7F35">
        <w:rPr>
          <w:color w:val="000000" w:themeColor="text1"/>
          <w:sz w:val="28"/>
          <w:szCs w:val="28"/>
          <w:lang w:eastAsia="ru-RU"/>
        </w:rPr>
        <w:t xml:space="preserve"> и в целом в учреждении обеспечены </w:t>
      </w:r>
      <w:r w:rsidR="00B8377E">
        <w:rPr>
          <w:color w:val="000000" w:themeColor="text1"/>
          <w:sz w:val="28"/>
          <w:szCs w:val="28"/>
          <w:lang w:eastAsia="ru-RU"/>
        </w:rPr>
        <w:t xml:space="preserve">достаточные </w:t>
      </w:r>
      <w:r w:rsidR="00DF7F35">
        <w:rPr>
          <w:color w:val="000000" w:themeColor="text1"/>
          <w:sz w:val="28"/>
          <w:szCs w:val="28"/>
          <w:lang w:eastAsia="ru-RU"/>
        </w:rPr>
        <w:t>условия доступности для лиц с ограниченными возможностями здоровья</w:t>
      </w:r>
      <w:r>
        <w:rPr>
          <w:color w:val="000000" w:themeColor="text1"/>
          <w:sz w:val="28"/>
          <w:szCs w:val="28"/>
          <w:lang w:eastAsia="ru-RU"/>
        </w:rPr>
        <w:t xml:space="preserve">. </w:t>
      </w:r>
    </w:p>
    <w:p w14:paraId="1422DEE5" w14:textId="77777777" w:rsidR="004D49F8" w:rsidRPr="0016693C" w:rsidRDefault="004D49F8" w:rsidP="00E33D76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693C">
        <w:rPr>
          <w:color w:val="000000" w:themeColor="text1"/>
          <w:sz w:val="28"/>
          <w:szCs w:val="28"/>
          <w:lang w:eastAsia="ru-RU"/>
        </w:rPr>
        <w:t>Среди рекомендаций опрошенных получателей услуг были выделены:</w:t>
      </w:r>
    </w:p>
    <w:p w14:paraId="38F14F0D" w14:textId="5A7A6096" w:rsidR="00DF7F35" w:rsidRPr="00DF7F35" w:rsidRDefault="00B8377E" w:rsidP="00E33D76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Установить кондиционеры. </w:t>
      </w:r>
    </w:p>
    <w:p w14:paraId="6D304487" w14:textId="1C15AE73" w:rsidR="00DF7F35" w:rsidRPr="00DF7F35" w:rsidRDefault="00B8377E" w:rsidP="00E33D76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У</w:t>
      </w:r>
      <w:r w:rsidR="00DF7F35" w:rsidRPr="00DF7F35">
        <w:rPr>
          <w:color w:val="000000" w:themeColor="text1"/>
          <w:sz w:val="28"/>
          <w:szCs w:val="28"/>
          <w:lang w:eastAsia="ru-RU"/>
        </w:rPr>
        <w:t>величить площадь</w:t>
      </w:r>
      <w:r>
        <w:rPr>
          <w:color w:val="000000" w:themeColor="text1"/>
          <w:sz w:val="28"/>
          <w:szCs w:val="28"/>
          <w:lang w:eastAsia="ru-RU"/>
        </w:rPr>
        <w:t>, помещения,</w:t>
      </w:r>
      <w:r w:rsidR="00DF7F35" w:rsidRPr="00DF7F35">
        <w:rPr>
          <w:color w:val="000000" w:themeColor="text1"/>
          <w:sz w:val="28"/>
          <w:szCs w:val="28"/>
          <w:lang w:eastAsia="ru-RU"/>
        </w:rPr>
        <w:t xml:space="preserve"> библиотеки</w:t>
      </w:r>
      <w:r>
        <w:rPr>
          <w:color w:val="000000" w:themeColor="text1"/>
          <w:sz w:val="28"/>
          <w:szCs w:val="28"/>
          <w:lang w:eastAsia="ru-RU"/>
        </w:rPr>
        <w:t xml:space="preserve">. </w:t>
      </w:r>
    </w:p>
    <w:p w14:paraId="7D437E38" w14:textId="7D9432E3" w:rsidR="00DF7F35" w:rsidRPr="00B8377E" w:rsidRDefault="00B8377E" w:rsidP="00E33D76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 w:rsidRPr="00B8377E">
        <w:rPr>
          <w:color w:val="000000" w:themeColor="text1"/>
          <w:sz w:val="28"/>
          <w:szCs w:val="28"/>
          <w:lang w:eastAsia="ru-RU"/>
        </w:rPr>
        <w:t xml:space="preserve">Организовать </w:t>
      </w:r>
      <w:r>
        <w:rPr>
          <w:color w:val="000000" w:themeColor="text1"/>
          <w:sz w:val="28"/>
          <w:szCs w:val="28"/>
          <w:lang w:eastAsia="ru-RU"/>
        </w:rPr>
        <w:t>б</w:t>
      </w:r>
      <w:r w:rsidR="00DF7F35" w:rsidRPr="00B8377E">
        <w:rPr>
          <w:color w:val="000000" w:themeColor="text1"/>
          <w:sz w:val="28"/>
          <w:szCs w:val="28"/>
          <w:lang w:eastAsia="ru-RU"/>
        </w:rPr>
        <w:t>уфет</w:t>
      </w:r>
      <w:r>
        <w:rPr>
          <w:color w:val="000000" w:themeColor="text1"/>
          <w:sz w:val="28"/>
          <w:szCs w:val="28"/>
          <w:lang w:eastAsia="ru-RU"/>
        </w:rPr>
        <w:t>.</w:t>
      </w:r>
    </w:p>
    <w:p w14:paraId="214E31BE" w14:textId="2FCC6D5B" w:rsidR="00DF7F35" w:rsidRPr="00DF7F35" w:rsidRDefault="00B8377E" w:rsidP="00E33D76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У</w:t>
      </w:r>
      <w:r w:rsidR="00DF7F35" w:rsidRPr="00DF7F35">
        <w:rPr>
          <w:color w:val="000000" w:themeColor="text1"/>
          <w:sz w:val="28"/>
          <w:szCs w:val="28"/>
          <w:lang w:eastAsia="ru-RU"/>
        </w:rPr>
        <w:t>лучшить условия для инвалидов</w:t>
      </w:r>
      <w:r w:rsidR="00E33D76">
        <w:rPr>
          <w:color w:val="000000" w:themeColor="text1"/>
          <w:sz w:val="28"/>
          <w:szCs w:val="28"/>
          <w:lang w:eastAsia="ru-RU"/>
        </w:rPr>
        <w:t>, оборудовать помещения для инвалидов</w:t>
      </w:r>
      <w:r>
        <w:rPr>
          <w:color w:val="000000" w:themeColor="text1"/>
          <w:sz w:val="28"/>
          <w:szCs w:val="28"/>
          <w:lang w:eastAsia="ru-RU"/>
        </w:rPr>
        <w:t xml:space="preserve">. </w:t>
      </w:r>
    </w:p>
    <w:p w14:paraId="4FD70231" w14:textId="249D6B2D" w:rsidR="00DF7F35" w:rsidRPr="00DF7F35" w:rsidRDefault="00B8377E" w:rsidP="00E33D76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Увеличить количество</w:t>
      </w:r>
      <w:r w:rsidR="00DF7F35" w:rsidRPr="00DF7F35">
        <w:rPr>
          <w:color w:val="000000" w:themeColor="text1"/>
          <w:sz w:val="28"/>
          <w:szCs w:val="28"/>
          <w:lang w:eastAsia="ru-RU"/>
        </w:rPr>
        <w:t xml:space="preserve"> новых детских книг</w:t>
      </w:r>
      <w:r>
        <w:rPr>
          <w:color w:val="000000" w:themeColor="text1"/>
          <w:sz w:val="28"/>
          <w:szCs w:val="28"/>
          <w:lang w:eastAsia="ru-RU"/>
        </w:rPr>
        <w:t>, зарубежных изданий, изданий по культурологии, научно-познавательных журналов.</w:t>
      </w:r>
    </w:p>
    <w:p w14:paraId="51957AD7" w14:textId="32C39921" w:rsidR="00DF7F35" w:rsidRPr="00DF7F35" w:rsidRDefault="00B8377E" w:rsidP="00E33D76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О</w:t>
      </w:r>
      <w:r w:rsidR="00DF7F35" w:rsidRPr="00DF7F35">
        <w:rPr>
          <w:color w:val="000000" w:themeColor="text1"/>
          <w:sz w:val="28"/>
          <w:szCs w:val="28"/>
          <w:lang w:eastAsia="ru-RU"/>
        </w:rPr>
        <w:t>бновить книжные стеллажи на абонементе</w:t>
      </w:r>
      <w:r>
        <w:rPr>
          <w:color w:val="000000" w:themeColor="text1"/>
          <w:sz w:val="28"/>
          <w:szCs w:val="28"/>
          <w:lang w:eastAsia="ru-RU"/>
        </w:rPr>
        <w:t>.</w:t>
      </w:r>
    </w:p>
    <w:p w14:paraId="63CC6C68" w14:textId="5EAB8F52" w:rsidR="00DF7F35" w:rsidRPr="00DF7F35" w:rsidRDefault="00B8377E" w:rsidP="00E33D76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lastRenderedPageBreak/>
        <w:t xml:space="preserve">Обновить мебель. </w:t>
      </w:r>
    </w:p>
    <w:p w14:paraId="339793EE" w14:textId="3ACA441C" w:rsidR="00DF7F35" w:rsidRPr="00DF7F35" w:rsidRDefault="00B8377E" w:rsidP="00E33D76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Организовать </w:t>
      </w:r>
      <w:r w:rsidR="00DF7F35" w:rsidRPr="00DF7F35">
        <w:rPr>
          <w:color w:val="000000" w:themeColor="text1"/>
          <w:sz w:val="28"/>
          <w:szCs w:val="28"/>
          <w:lang w:eastAsia="ru-RU"/>
        </w:rPr>
        <w:t>мини стоянку для велосипедов, колясок, самокатов.</w:t>
      </w:r>
    </w:p>
    <w:p w14:paraId="5912D38C" w14:textId="5A2904B1" w:rsidR="00DF7F35" w:rsidRPr="00DF7F35" w:rsidRDefault="00DF7F35" w:rsidP="00E33D76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 w:rsidRPr="00DF7F35">
        <w:rPr>
          <w:color w:val="000000" w:themeColor="text1"/>
          <w:sz w:val="28"/>
          <w:szCs w:val="28"/>
          <w:lang w:eastAsia="ru-RU"/>
        </w:rPr>
        <w:t>Поставить металлоискатель</w:t>
      </w:r>
      <w:r w:rsidR="00B8377E">
        <w:rPr>
          <w:color w:val="000000" w:themeColor="text1"/>
          <w:sz w:val="28"/>
          <w:szCs w:val="28"/>
          <w:lang w:eastAsia="ru-RU"/>
        </w:rPr>
        <w:t>.</w:t>
      </w:r>
    </w:p>
    <w:p w14:paraId="0867B398" w14:textId="7281D67E" w:rsidR="00DF7F35" w:rsidRPr="00DF7F35" w:rsidRDefault="00B8377E" w:rsidP="00E33D76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Р</w:t>
      </w:r>
      <w:r w:rsidR="00DF7F35" w:rsidRPr="00DF7F35">
        <w:rPr>
          <w:color w:val="000000" w:themeColor="text1"/>
          <w:sz w:val="28"/>
          <w:szCs w:val="28"/>
          <w:lang w:eastAsia="ru-RU"/>
        </w:rPr>
        <w:t xml:space="preserve">асширить </w:t>
      </w:r>
      <w:r>
        <w:rPr>
          <w:color w:val="000000" w:themeColor="text1"/>
          <w:sz w:val="28"/>
          <w:szCs w:val="28"/>
          <w:lang w:eastAsia="ru-RU"/>
        </w:rPr>
        <w:t xml:space="preserve">книжный </w:t>
      </w:r>
      <w:r w:rsidR="00DF7F35" w:rsidRPr="00DF7F35">
        <w:rPr>
          <w:color w:val="000000" w:themeColor="text1"/>
          <w:sz w:val="28"/>
          <w:szCs w:val="28"/>
          <w:lang w:eastAsia="ru-RU"/>
        </w:rPr>
        <w:t>фонд</w:t>
      </w:r>
      <w:r>
        <w:rPr>
          <w:color w:val="000000" w:themeColor="text1"/>
          <w:sz w:val="28"/>
          <w:szCs w:val="28"/>
          <w:lang w:eastAsia="ru-RU"/>
        </w:rPr>
        <w:t>.</w:t>
      </w:r>
    </w:p>
    <w:p w14:paraId="66BF08AE" w14:textId="1060DC46" w:rsidR="00DF7F35" w:rsidRPr="00DF7F35" w:rsidRDefault="00E33D76" w:rsidP="00E33D76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Обновить компьютеры. </w:t>
      </w:r>
    </w:p>
    <w:p w14:paraId="6CD2FFFB" w14:textId="77777777" w:rsidR="00E33D76" w:rsidRDefault="00E33D76" w:rsidP="00E33D76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Организовать парковку. </w:t>
      </w:r>
    </w:p>
    <w:p w14:paraId="50C1D1AD" w14:textId="69DC944D" w:rsidR="00DF7F35" w:rsidRPr="00DF7F35" w:rsidRDefault="00E33D76" w:rsidP="00E33D76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Увеличить количество </w:t>
      </w:r>
      <w:r w:rsidR="00DF7F35" w:rsidRPr="00DF7F35">
        <w:rPr>
          <w:color w:val="000000" w:themeColor="text1"/>
          <w:sz w:val="28"/>
          <w:szCs w:val="28"/>
          <w:lang w:eastAsia="ru-RU"/>
        </w:rPr>
        <w:t>книг в электронном каталоге</w:t>
      </w:r>
      <w:r>
        <w:rPr>
          <w:color w:val="000000" w:themeColor="text1"/>
          <w:sz w:val="28"/>
          <w:szCs w:val="28"/>
          <w:lang w:eastAsia="ru-RU"/>
        </w:rPr>
        <w:t>.</w:t>
      </w:r>
    </w:p>
    <w:p w14:paraId="0AE9191D" w14:textId="22338115" w:rsidR="00E33D76" w:rsidRDefault="00E33D76" w:rsidP="00E33D76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Изменить график работы, сделать его более удобным (до 19.00 и по выходным).</w:t>
      </w:r>
    </w:p>
    <w:p w14:paraId="2AFEEBAE" w14:textId="77777777" w:rsidR="00E33D76" w:rsidRDefault="00E33D76" w:rsidP="00E33D76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Проводить больше разнообразных мероприятий.</w:t>
      </w:r>
    </w:p>
    <w:p w14:paraId="707870B8" w14:textId="01527612" w:rsidR="004D49F8" w:rsidRDefault="004D49F8" w:rsidP="00DE6510">
      <w:pPr>
        <w:rPr>
          <w:lang w:eastAsia="ru-RU"/>
        </w:rPr>
      </w:pPr>
    </w:p>
    <w:p w14:paraId="5388346E" w14:textId="6113B407" w:rsidR="00E33D76" w:rsidRDefault="00E33D76" w:rsidP="00DE6510">
      <w:pPr>
        <w:rPr>
          <w:lang w:eastAsia="ru-RU"/>
        </w:rPr>
      </w:pPr>
    </w:p>
    <w:p w14:paraId="4BEE6CA0" w14:textId="6970069C" w:rsidR="00E33D76" w:rsidRDefault="00E33D76" w:rsidP="00DE6510">
      <w:pPr>
        <w:rPr>
          <w:lang w:eastAsia="ru-RU"/>
        </w:rPr>
      </w:pPr>
    </w:p>
    <w:p w14:paraId="09BA7182" w14:textId="07401432" w:rsidR="00E33D76" w:rsidRDefault="00E33D76" w:rsidP="00DE6510">
      <w:pPr>
        <w:rPr>
          <w:lang w:eastAsia="ru-RU"/>
        </w:rPr>
      </w:pPr>
    </w:p>
    <w:p w14:paraId="405385AD" w14:textId="11C99A2D" w:rsidR="00E33D76" w:rsidRDefault="00E33D76" w:rsidP="00DE6510">
      <w:pPr>
        <w:rPr>
          <w:lang w:eastAsia="ru-RU"/>
        </w:rPr>
      </w:pPr>
    </w:p>
    <w:p w14:paraId="7E2C5BA7" w14:textId="439210A1" w:rsidR="00E33D76" w:rsidRDefault="00E33D76" w:rsidP="00DE6510">
      <w:pPr>
        <w:rPr>
          <w:lang w:eastAsia="ru-RU"/>
        </w:rPr>
      </w:pPr>
    </w:p>
    <w:p w14:paraId="5594DAE3" w14:textId="6E09809B" w:rsidR="00E33D76" w:rsidRDefault="00E33D76" w:rsidP="00DE6510">
      <w:pPr>
        <w:rPr>
          <w:lang w:eastAsia="ru-RU"/>
        </w:rPr>
      </w:pPr>
    </w:p>
    <w:p w14:paraId="7D97A933" w14:textId="1CCA93F5" w:rsidR="00E33D76" w:rsidRDefault="00E33D76" w:rsidP="00DE6510">
      <w:pPr>
        <w:rPr>
          <w:lang w:eastAsia="ru-RU"/>
        </w:rPr>
      </w:pPr>
    </w:p>
    <w:p w14:paraId="229AE51D" w14:textId="04984442" w:rsidR="00E33D76" w:rsidRDefault="00E33D76" w:rsidP="00DE6510">
      <w:pPr>
        <w:rPr>
          <w:lang w:eastAsia="ru-RU"/>
        </w:rPr>
      </w:pPr>
    </w:p>
    <w:p w14:paraId="607F3C2A" w14:textId="1DDB4A79" w:rsidR="00E33D76" w:rsidRDefault="00E33D76" w:rsidP="00DE6510">
      <w:pPr>
        <w:rPr>
          <w:lang w:eastAsia="ru-RU"/>
        </w:rPr>
      </w:pPr>
    </w:p>
    <w:p w14:paraId="00C4B4D1" w14:textId="5633CF47" w:rsidR="00E33D76" w:rsidRDefault="00E33D76" w:rsidP="00DE6510">
      <w:pPr>
        <w:rPr>
          <w:lang w:eastAsia="ru-RU"/>
        </w:rPr>
      </w:pPr>
    </w:p>
    <w:p w14:paraId="1CA3BECC" w14:textId="7A6D89E0" w:rsidR="00E33D76" w:rsidRDefault="00E33D76" w:rsidP="00DE6510">
      <w:pPr>
        <w:rPr>
          <w:lang w:eastAsia="ru-RU"/>
        </w:rPr>
      </w:pPr>
    </w:p>
    <w:p w14:paraId="574F50CF" w14:textId="16A00F7A" w:rsidR="00E33D76" w:rsidRDefault="00E33D76" w:rsidP="00DE6510">
      <w:pPr>
        <w:rPr>
          <w:lang w:eastAsia="ru-RU"/>
        </w:rPr>
      </w:pPr>
    </w:p>
    <w:p w14:paraId="157E79D0" w14:textId="1CC9B918" w:rsidR="00E33D76" w:rsidRDefault="00E33D76" w:rsidP="00DE6510">
      <w:pPr>
        <w:rPr>
          <w:lang w:eastAsia="ru-RU"/>
        </w:rPr>
      </w:pPr>
    </w:p>
    <w:p w14:paraId="01CE9235" w14:textId="7FE330FE" w:rsidR="00E33D76" w:rsidRDefault="00E33D76" w:rsidP="00DE6510">
      <w:pPr>
        <w:rPr>
          <w:lang w:eastAsia="ru-RU"/>
        </w:rPr>
      </w:pPr>
    </w:p>
    <w:p w14:paraId="49DB6AF9" w14:textId="7A033246" w:rsidR="00E33D76" w:rsidRDefault="00E33D76" w:rsidP="00DE6510">
      <w:pPr>
        <w:rPr>
          <w:lang w:eastAsia="ru-RU"/>
        </w:rPr>
      </w:pPr>
    </w:p>
    <w:p w14:paraId="67AC968C" w14:textId="5DE66A49" w:rsidR="00E33D76" w:rsidRDefault="00E33D76" w:rsidP="00DE6510">
      <w:pPr>
        <w:rPr>
          <w:lang w:eastAsia="ru-RU"/>
        </w:rPr>
      </w:pPr>
    </w:p>
    <w:p w14:paraId="6B885E1D" w14:textId="6A4BC08F" w:rsidR="00E33D76" w:rsidRDefault="00E33D76" w:rsidP="00DE6510">
      <w:pPr>
        <w:rPr>
          <w:lang w:eastAsia="ru-RU"/>
        </w:rPr>
      </w:pPr>
    </w:p>
    <w:p w14:paraId="772712F3" w14:textId="402D1E01" w:rsidR="00E33D76" w:rsidRDefault="00E33D76" w:rsidP="00DE6510">
      <w:pPr>
        <w:rPr>
          <w:lang w:eastAsia="ru-RU"/>
        </w:rPr>
      </w:pPr>
    </w:p>
    <w:p w14:paraId="1DE4EC59" w14:textId="7D895466" w:rsidR="00E33D76" w:rsidRDefault="00E33D76" w:rsidP="00DE6510">
      <w:pPr>
        <w:rPr>
          <w:lang w:eastAsia="ru-RU"/>
        </w:rPr>
      </w:pPr>
    </w:p>
    <w:p w14:paraId="1877BE46" w14:textId="4BA331F2" w:rsidR="00E33D76" w:rsidRDefault="00E33D76" w:rsidP="00DE6510">
      <w:pPr>
        <w:rPr>
          <w:lang w:eastAsia="ru-RU"/>
        </w:rPr>
      </w:pPr>
    </w:p>
    <w:p w14:paraId="4EBFEC2D" w14:textId="73D7AF15" w:rsidR="00E33D76" w:rsidRDefault="00E33D76" w:rsidP="00DE6510">
      <w:pPr>
        <w:rPr>
          <w:lang w:eastAsia="ru-RU"/>
        </w:rPr>
      </w:pPr>
    </w:p>
    <w:p w14:paraId="3464C114" w14:textId="24D759BA" w:rsidR="00E33D76" w:rsidRDefault="00E33D76" w:rsidP="00DE6510">
      <w:pPr>
        <w:rPr>
          <w:lang w:eastAsia="ru-RU"/>
        </w:rPr>
      </w:pPr>
    </w:p>
    <w:p w14:paraId="7499FED2" w14:textId="506B0AB6" w:rsidR="00E33D76" w:rsidRDefault="00E33D76" w:rsidP="00DE6510">
      <w:pPr>
        <w:rPr>
          <w:lang w:eastAsia="ru-RU"/>
        </w:rPr>
      </w:pPr>
    </w:p>
    <w:p w14:paraId="3586D690" w14:textId="70C568E1" w:rsidR="00E33D76" w:rsidRDefault="00E33D76" w:rsidP="00DE6510">
      <w:pPr>
        <w:rPr>
          <w:lang w:eastAsia="ru-RU"/>
        </w:rPr>
      </w:pPr>
    </w:p>
    <w:p w14:paraId="60557A52" w14:textId="67E149D6" w:rsidR="00E33D76" w:rsidRDefault="00E33D76" w:rsidP="00DE6510">
      <w:pPr>
        <w:rPr>
          <w:lang w:eastAsia="ru-RU"/>
        </w:rPr>
      </w:pPr>
    </w:p>
    <w:p w14:paraId="48DA9226" w14:textId="765D5C95" w:rsidR="00E33D76" w:rsidRDefault="00E33D76" w:rsidP="00DE6510">
      <w:pPr>
        <w:rPr>
          <w:lang w:eastAsia="ru-RU"/>
        </w:rPr>
      </w:pPr>
    </w:p>
    <w:p w14:paraId="76B5BB62" w14:textId="79B8C83E" w:rsidR="00E33D76" w:rsidRDefault="00E33D76" w:rsidP="00DE6510">
      <w:pPr>
        <w:rPr>
          <w:lang w:eastAsia="ru-RU"/>
        </w:rPr>
      </w:pPr>
    </w:p>
    <w:p w14:paraId="40E6ED8E" w14:textId="1177AC01" w:rsidR="00E33D76" w:rsidRDefault="00E33D76" w:rsidP="00DE6510">
      <w:pPr>
        <w:rPr>
          <w:lang w:eastAsia="ru-RU"/>
        </w:rPr>
      </w:pPr>
    </w:p>
    <w:p w14:paraId="370E6B0B" w14:textId="04B3F282" w:rsidR="00E33D76" w:rsidRDefault="00E33D76" w:rsidP="00DE6510">
      <w:pPr>
        <w:rPr>
          <w:lang w:eastAsia="ru-RU"/>
        </w:rPr>
      </w:pPr>
    </w:p>
    <w:p w14:paraId="512DF252" w14:textId="02CFF9B0" w:rsidR="00E33D76" w:rsidRPr="00E33D76" w:rsidRDefault="00E33D76" w:rsidP="00E33D76">
      <w:pPr>
        <w:pStyle w:val="af9"/>
        <w:numPr>
          <w:ilvl w:val="0"/>
          <w:numId w:val="49"/>
        </w:numPr>
        <w:spacing w:line="360" w:lineRule="auto"/>
        <w:ind w:left="0" w:firstLine="709"/>
        <w:jc w:val="both"/>
        <w:rPr>
          <w:i/>
          <w:color w:val="000000" w:themeColor="text1"/>
          <w:sz w:val="28"/>
          <w:szCs w:val="28"/>
          <w:lang w:eastAsia="ru-RU"/>
        </w:rPr>
      </w:pPr>
      <w:r w:rsidRPr="00E33D76">
        <w:rPr>
          <w:i/>
          <w:color w:val="000000" w:themeColor="text1"/>
          <w:sz w:val="28"/>
          <w:szCs w:val="28"/>
          <w:lang w:eastAsia="ru-RU"/>
        </w:rPr>
        <w:lastRenderedPageBreak/>
        <w:t>Государственное бюджетное учреждение культуры Ставропольского края «Ставропольская краевая библиотека для слепых и слабовидящих имени В.Маяковского»</w:t>
      </w:r>
    </w:p>
    <w:p w14:paraId="7405B999" w14:textId="761BA1D7" w:rsidR="00E33D76" w:rsidRPr="0016693C" w:rsidRDefault="00E33D76" w:rsidP="00E33D76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Общий</w:t>
      </w:r>
      <w:r w:rsidRPr="0016693C">
        <w:rPr>
          <w:sz w:val="28"/>
          <w:szCs w:val="28"/>
          <w:lang w:eastAsia="ru-RU"/>
        </w:rPr>
        <w:t xml:space="preserve"> итоговы</w:t>
      </w:r>
      <w:r>
        <w:rPr>
          <w:sz w:val="28"/>
          <w:szCs w:val="28"/>
          <w:lang w:eastAsia="ru-RU"/>
        </w:rPr>
        <w:t>й</w:t>
      </w:r>
      <w:r w:rsidRPr="0016693C">
        <w:rPr>
          <w:sz w:val="28"/>
          <w:szCs w:val="28"/>
          <w:lang w:eastAsia="ru-RU"/>
        </w:rPr>
        <w:t xml:space="preserve"> балл</w:t>
      </w:r>
      <w:r>
        <w:rPr>
          <w:sz w:val="28"/>
          <w:szCs w:val="28"/>
          <w:lang w:eastAsia="ru-RU"/>
        </w:rPr>
        <w:t xml:space="preserve"> по учреждению </w:t>
      </w:r>
      <w:r w:rsidRPr="00FC2CBC">
        <w:rPr>
          <w:sz w:val="28"/>
          <w:szCs w:val="28"/>
          <w:lang w:eastAsia="ru-RU"/>
        </w:rPr>
        <w:t xml:space="preserve">составил: </w:t>
      </w:r>
      <w:r>
        <w:rPr>
          <w:sz w:val="28"/>
          <w:szCs w:val="28"/>
          <w:lang w:eastAsia="ru-RU"/>
        </w:rPr>
        <w:t>4</w:t>
      </w:r>
      <w:r w:rsidR="002578FE">
        <w:rPr>
          <w:sz w:val="28"/>
          <w:szCs w:val="28"/>
          <w:lang w:eastAsia="ru-RU"/>
        </w:rPr>
        <w:t>83,2</w:t>
      </w:r>
      <w:r w:rsidRPr="00FC2CBC">
        <w:rPr>
          <w:sz w:val="28"/>
          <w:szCs w:val="28"/>
          <w:lang w:eastAsia="ru-RU"/>
        </w:rPr>
        <w:t>.</w:t>
      </w:r>
      <w:r w:rsidRPr="0016693C">
        <w:rPr>
          <w:sz w:val="28"/>
          <w:szCs w:val="28"/>
          <w:lang w:eastAsia="ru-RU"/>
        </w:rPr>
        <w:t xml:space="preserve"> </w:t>
      </w:r>
    </w:p>
    <w:p w14:paraId="1AAE154D" w14:textId="77777777" w:rsidR="00E33D76" w:rsidRPr="0016693C" w:rsidRDefault="00E33D76" w:rsidP="00E33D76">
      <w:pPr>
        <w:suppressAutoHyphens w:val="0"/>
        <w:spacing w:line="360" w:lineRule="auto"/>
        <w:ind w:firstLine="709"/>
        <w:jc w:val="right"/>
        <w:rPr>
          <w:b/>
          <w:sz w:val="28"/>
          <w:szCs w:val="28"/>
          <w:lang w:eastAsia="ru-RU"/>
        </w:rPr>
      </w:pPr>
      <w:r w:rsidRPr="0016693C">
        <w:rPr>
          <w:b/>
          <w:sz w:val="28"/>
          <w:szCs w:val="28"/>
          <w:lang w:eastAsia="ru-RU"/>
        </w:rPr>
        <w:t>Табл.1.</w:t>
      </w:r>
    </w:p>
    <w:p w14:paraId="2373E20C" w14:textId="1CA34375" w:rsidR="00E33D76" w:rsidRPr="0016693C" w:rsidRDefault="00E33D76" w:rsidP="00E33D76">
      <w:pPr>
        <w:suppressAutoHyphens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693C">
        <w:rPr>
          <w:i/>
          <w:color w:val="000000" w:themeColor="text1"/>
          <w:sz w:val="28"/>
          <w:szCs w:val="28"/>
          <w:lang w:eastAsia="ru-RU"/>
        </w:rPr>
        <w:t>Адрес:</w:t>
      </w:r>
      <w:r w:rsidRPr="0016693C">
        <w:rPr>
          <w:color w:val="000000" w:themeColor="text1"/>
          <w:sz w:val="28"/>
          <w:szCs w:val="28"/>
          <w:lang w:eastAsia="ru-RU"/>
        </w:rPr>
        <w:t xml:space="preserve"> </w:t>
      </w:r>
      <w:r w:rsidRPr="00E33D76">
        <w:rPr>
          <w:color w:val="000000" w:themeColor="text1"/>
          <w:sz w:val="28"/>
          <w:szCs w:val="28"/>
          <w:lang w:eastAsia="ru-RU"/>
        </w:rPr>
        <w:t>Ставрополь, Социалистическая ул., 1</w:t>
      </w:r>
    </w:p>
    <w:tbl>
      <w:tblPr>
        <w:tblW w:w="1039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3"/>
        <w:gridCol w:w="1976"/>
        <w:gridCol w:w="1602"/>
        <w:gridCol w:w="1297"/>
        <w:gridCol w:w="1282"/>
        <w:gridCol w:w="1361"/>
        <w:gridCol w:w="10"/>
      </w:tblGrid>
      <w:tr w:rsidR="00E33D76" w:rsidRPr="0016693C" w14:paraId="3B875626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2FB3AD3E" w14:textId="77777777" w:rsidR="00E33D76" w:rsidRPr="0016693C" w:rsidRDefault="00E33D76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976" w:type="dxa"/>
            <w:vAlign w:val="center"/>
          </w:tcPr>
          <w:p w14:paraId="1B09F6EC" w14:textId="77777777" w:rsidR="00E33D76" w:rsidRPr="0016693C" w:rsidRDefault="00E33D76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  <w:lang w:eastAsia="ru-RU"/>
              </w:rPr>
              <w:t>Метод оценки</w:t>
            </w:r>
          </w:p>
        </w:tc>
        <w:tc>
          <w:tcPr>
            <w:tcW w:w="1602" w:type="dxa"/>
            <w:vAlign w:val="center"/>
          </w:tcPr>
          <w:p w14:paraId="68527594" w14:textId="77777777" w:rsidR="00E33D76" w:rsidRPr="0016693C" w:rsidRDefault="00E33D76" w:rsidP="00106C9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  <w:lang w:eastAsia="ru-RU"/>
              </w:rPr>
              <w:t>Максимальная величина</w:t>
            </w:r>
          </w:p>
        </w:tc>
        <w:tc>
          <w:tcPr>
            <w:tcW w:w="1297" w:type="dxa"/>
            <w:vAlign w:val="center"/>
          </w:tcPr>
          <w:p w14:paraId="3E75914C" w14:textId="77777777" w:rsidR="00E33D76" w:rsidRPr="0016693C" w:rsidRDefault="00E33D76" w:rsidP="00106C9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  <w:lang w:eastAsia="ru-RU"/>
              </w:rPr>
              <w:t>Значимость показателя</w:t>
            </w:r>
          </w:p>
        </w:tc>
        <w:tc>
          <w:tcPr>
            <w:tcW w:w="1282" w:type="dxa"/>
            <w:vAlign w:val="center"/>
          </w:tcPr>
          <w:p w14:paraId="3F53E4FB" w14:textId="77777777" w:rsidR="00E33D76" w:rsidRPr="0016693C" w:rsidRDefault="00E33D76" w:rsidP="00106C9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  <w:lang w:eastAsia="ru-RU"/>
              </w:rPr>
              <w:t>Значение показателя с учетом его значимости</w:t>
            </w:r>
          </w:p>
        </w:tc>
        <w:tc>
          <w:tcPr>
            <w:tcW w:w="1361" w:type="dxa"/>
            <w:vAlign w:val="center"/>
          </w:tcPr>
          <w:p w14:paraId="108438E5" w14:textId="77777777" w:rsidR="00E33D76" w:rsidRPr="0016693C" w:rsidRDefault="00E33D76" w:rsidP="00106C9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  <w:lang w:eastAsia="ru-RU"/>
              </w:rPr>
              <w:t>Полученные баллы</w:t>
            </w:r>
          </w:p>
        </w:tc>
      </w:tr>
      <w:tr w:rsidR="00E33D76" w:rsidRPr="0016693C" w14:paraId="032D91A7" w14:textId="77777777" w:rsidTr="00106C90">
        <w:tc>
          <w:tcPr>
            <w:tcW w:w="10391" w:type="dxa"/>
            <w:gridSpan w:val="7"/>
            <w:vAlign w:val="center"/>
          </w:tcPr>
          <w:p w14:paraId="5200C90B" w14:textId="77777777" w:rsidR="00E33D76" w:rsidRPr="0016693C" w:rsidRDefault="00E33D76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</w:rPr>
              <w:t>Критерий «Открытость и доступность информации об организации социальной сферы»</w:t>
            </w:r>
          </w:p>
        </w:tc>
      </w:tr>
      <w:tr w:rsidR="00E33D76" w:rsidRPr="0016693C" w14:paraId="2B54A901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0639614E" w14:textId="77777777" w:rsidR="00E33D76" w:rsidRPr="0016693C" w:rsidRDefault="00E33D76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1.1.1. Соответствие информ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ции о деятельности организ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ции социальной сферы, ра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мещенной на информацио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ных стендах в помещении о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р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ганизации перечню информ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ции и требованиям к ней, установленным нормативн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ы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ми правовыми актами</w:t>
            </w:r>
          </w:p>
        </w:tc>
        <w:tc>
          <w:tcPr>
            <w:tcW w:w="1976" w:type="dxa"/>
            <w:vAlign w:val="center"/>
          </w:tcPr>
          <w:p w14:paraId="62569234" w14:textId="77777777" w:rsidR="00E33D76" w:rsidRPr="0016693C" w:rsidRDefault="00E33D76" w:rsidP="00106C90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Наблюдение</w:t>
            </w:r>
          </w:p>
        </w:tc>
        <w:tc>
          <w:tcPr>
            <w:tcW w:w="1602" w:type="dxa"/>
            <w:vAlign w:val="center"/>
          </w:tcPr>
          <w:p w14:paraId="2E33AD73" w14:textId="77777777" w:rsidR="00E33D76" w:rsidRPr="0016693C" w:rsidRDefault="00E33D7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F91D3CC" w14:textId="77777777" w:rsidR="00E33D76" w:rsidRPr="0016693C" w:rsidRDefault="00E33D7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876E35E" w14:textId="77777777" w:rsidR="00E33D76" w:rsidRPr="0016693C" w:rsidRDefault="00E33D7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6693C">
              <w:rPr>
                <w:color w:val="000000" w:themeColor="text1"/>
                <w:sz w:val="20"/>
                <w:szCs w:val="20"/>
              </w:rPr>
              <w:t>100 баллов</w:t>
            </w:r>
          </w:p>
        </w:tc>
        <w:tc>
          <w:tcPr>
            <w:tcW w:w="1297" w:type="dxa"/>
            <w:vMerge w:val="restart"/>
            <w:vAlign w:val="center"/>
          </w:tcPr>
          <w:p w14:paraId="33FD7812" w14:textId="77777777" w:rsidR="00E33D76" w:rsidRPr="0016693C" w:rsidRDefault="00E33D7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DF42C19" w14:textId="77777777" w:rsidR="00E33D76" w:rsidRPr="0016693C" w:rsidRDefault="00E33D7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B4C8197" w14:textId="77777777" w:rsidR="00E33D76" w:rsidRPr="0016693C" w:rsidRDefault="00E33D7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6693C">
              <w:rPr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282" w:type="dxa"/>
            <w:vMerge w:val="restart"/>
            <w:vAlign w:val="center"/>
          </w:tcPr>
          <w:p w14:paraId="011454C7" w14:textId="77777777" w:rsidR="00E33D76" w:rsidRPr="0016693C" w:rsidRDefault="00E33D7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404FE62" w14:textId="77777777" w:rsidR="00E33D76" w:rsidRPr="0016693C" w:rsidRDefault="00E33D7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E9FAFE5" w14:textId="77777777" w:rsidR="00E33D76" w:rsidRPr="0016693C" w:rsidRDefault="00E33D7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6693C">
              <w:rPr>
                <w:color w:val="000000" w:themeColor="text1"/>
                <w:sz w:val="20"/>
                <w:szCs w:val="20"/>
              </w:rPr>
              <w:t>30 баллов</w:t>
            </w:r>
          </w:p>
          <w:p w14:paraId="5F2BD5AA" w14:textId="77777777" w:rsidR="00E33D76" w:rsidRPr="0016693C" w:rsidRDefault="00E33D7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14:paraId="2FB0C3CF" w14:textId="0DB8C3F3" w:rsidR="00E33D76" w:rsidRPr="0016693C" w:rsidRDefault="002578FE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84,7</w:t>
            </w:r>
          </w:p>
        </w:tc>
      </w:tr>
      <w:tr w:rsidR="00E33D76" w:rsidRPr="0016693C" w14:paraId="67E6B2A6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69E445CE" w14:textId="77777777" w:rsidR="00E33D76" w:rsidRPr="0016693C" w:rsidRDefault="00E33D76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1.1.2. Соответствие информ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ции о деятельности организ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ции социальной сферы, ра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мещенной на официальных сайтах организации в сети «Интернет» перечню инфо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р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мации и требованиям к ней, установленным нормативн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ы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ми правовыми актами</w:t>
            </w:r>
          </w:p>
        </w:tc>
        <w:tc>
          <w:tcPr>
            <w:tcW w:w="1976" w:type="dxa"/>
            <w:vAlign w:val="center"/>
          </w:tcPr>
          <w:p w14:paraId="7556E3BF" w14:textId="77777777" w:rsidR="00E33D76" w:rsidRPr="0016693C" w:rsidRDefault="00E33D76" w:rsidP="00106C90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Анализ сайта</w:t>
            </w:r>
          </w:p>
        </w:tc>
        <w:tc>
          <w:tcPr>
            <w:tcW w:w="1602" w:type="dxa"/>
            <w:vAlign w:val="center"/>
          </w:tcPr>
          <w:p w14:paraId="216C1684" w14:textId="77777777" w:rsidR="00E33D76" w:rsidRPr="0016693C" w:rsidRDefault="00E33D7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AA890CE" w14:textId="77777777" w:rsidR="00E33D76" w:rsidRPr="0016693C" w:rsidRDefault="00E33D7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FC81A49" w14:textId="77777777" w:rsidR="00E33D76" w:rsidRPr="0016693C" w:rsidRDefault="00E33D7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6693C">
              <w:rPr>
                <w:color w:val="000000" w:themeColor="text1"/>
                <w:sz w:val="20"/>
                <w:szCs w:val="20"/>
              </w:rPr>
              <w:t>100 баллов</w:t>
            </w:r>
          </w:p>
        </w:tc>
        <w:tc>
          <w:tcPr>
            <w:tcW w:w="1297" w:type="dxa"/>
            <w:vMerge/>
            <w:vAlign w:val="center"/>
          </w:tcPr>
          <w:p w14:paraId="7AA52820" w14:textId="77777777" w:rsidR="00E33D76" w:rsidRPr="0016693C" w:rsidRDefault="00E33D7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14:paraId="2D014A03" w14:textId="77777777" w:rsidR="00E33D76" w:rsidRPr="0016693C" w:rsidRDefault="00E33D7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14:paraId="25812EA2" w14:textId="77777777" w:rsidR="00E33D76" w:rsidRPr="0016693C" w:rsidRDefault="00E33D7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33D76" w:rsidRPr="0016693C" w14:paraId="5DCC41A2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1860742E" w14:textId="77777777" w:rsidR="00E33D76" w:rsidRPr="0016693C" w:rsidRDefault="00E33D76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1.2.1. Наличие и функцион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рование на официальном са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й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те организации дистанцио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ных способов взаимодействия с получателями услуг:</w:t>
            </w:r>
          </w:p>
          <w:p w14:paraId="4755D570" w14:textId="77777777" w:rsidR="00E33D76" w:rsidRPr="0016693C" w:rsidRDefault="00E33D76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- телефона, </w:t>
            </w:r>
          </w:p>
          <w:p w14:paraId="42EA0387" w14:textId="77777777" w:rsidR="00E33D76" w:rsidRPr="0016693C" w:rsidRDefault="00E33D76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- электронной почты, </w:t>
            </w:r>
          </w:p>
          <w:p w14:paraId="269623B7" w14:textId="77777777" w:rsidR="00E33D76" w:rsidRPr="0016693C" w:rsidRDefault="00E33D76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электронных сервисов (фо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р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ма для подачи электронного обращения/ жал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бы/предложения; раздел «Ч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сто задаваемые вопросы»; п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лучение консультации по ок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зываемым услугам и пр.);</w:t>
            </w:r>
          </w:p>
          <w:p w14:paraId="68E4FCDE" w14:textId="77777777" w:rsidR="00E33D76" w:rsidRPr="0016693C" w:rsidRDefault="00E33D76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обеспечение технической возможности выражения п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лучателями социальных услуг о качестве оказания услуг (наличие анкеты для опроса граждан или гиперссылки на нее)</w:t>
            </w:r>
          </w:p>
        </w:tc>
        <w:tc>
          <w:tcPr>
            <w:tcW w:w="1976" w:type="dxa"/>
            <w:vAlign w:val="center"/>
          </w:tcPr>
          <w:p w14:paraId="33C5C53D" w14:textId="77777777" w:rsidR="00E33D76" w:rsidRPr="0016693C" w:rsidRDefault="00E33D76" w:rsidP="00106C90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Анализ сайта</w:t>
            </w:r>
          </w:p>
        </w:tc>
        <w:tc>
          <w:tcPr>
            <w:tcW w:w="1602" w:type="dxa"/>
            <w:vAlign w:val="center"/>
          </w:tcPr>
          <w:p w14:paraId="452C80EA" w14:textId="77777777" w:rsidR="00E33D76" w:rsidRPr="0016693C" w:rsidRDefault="00E33D7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75A5CFC" w14:textId="77777777" w:rsidR="00E33D76" w:rsidRPr="0016693C" w:rsidRDefault="00E33D7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6693C">
              <w:rPr>
                <w:color w:val="000000" w:themeColor="text1"/>
                <w:sz w:val="20"/>
                <w:szCs w:val="20"/>
              </w:rPr>
              <w:t>100 баллов</w:t>
            </w:r>
          </w:p>
        </w:tc>
        <w:tc>
          <w:tcPr>
            <w:tcW w:w="1297" w:type="dxa"/>
            <w:vAlign w:val="center"/>
          </w:tcPr>
          <w:p w14:paraId="40AE106E" w14:textId="77777777" w:rsidR="00E33D76" w:rsidRPr="0016693C" w:rsidRDefault="00E33D7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0B9207A" w14:textId="77777777" w:rsidR="00E33D76" w:rsidRPr="0016693C" w:rsidRDefault="00E33D7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6693C">
              <w:rPr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282" w:type="dxa"/>
            <w:vAlign w:val="center"/>
          </w:tcPr>
          <w:p w14:paraId="091FE455" w14:textId="77777777" w:rsidR="00E33D76" w:rsidRPr="0016693C" w:rsidRDefault="00E33D7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78735AC" w14:textId="77777777" w:rsidR="00E33D76" w:rsidRPr="0016693C" w:rsidRDefault="00E33D7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6693C">
              <w:rPr>
                <w:color w:val="000000" w:themeColor="text1"/>
                <w:sz w:val="20"/>
                <w:szCs w:val="20"/>
              </w:rPr>
              <w:t>30 баллов</w:t>
            </w:r>
          </w:p>
          <w:p w14:paraId="0922C215" w14:textId="77777777" w:rsidR="00E33D76" w:rsidRPr="0016693C" w:rsidRDefault="00E33D7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157C54C2" w14:textId="7C55357E" w:rsidR="00E33D76" w:rsidRPr="0016693C" w:rsidRDefault="002578FE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E33D76" w:rsidRPr="0016693C" w14:paraId="2670BE3C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7FFED5AA" w14:textId="77777777" w:rsidR="00E33D76" w:rsidRPr="0016693C" w:rsidRDefault="00E33D76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1.3.1.Удовлетворенность кач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ством, полнотой и доступн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стью информации о деятел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ности организации, разм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щенной на информационных стендах в помещении орган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зации</w:t>
            </w:r>
          </w:p>
        </w:tc>
        <w:tc>
          <w:tcPr>
            <w:tcW w:w="1976" w:type="dxa"/>
            <w:vAlign w:val="center"/>
          </w:tcPr>
          <w:p w14:paraId="6E57D796" w14:textId="77777777" w:rsidR="00E33D76" w:rsidRPr="0016693C" w:rsidRDefault="00E33D76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1602" w:type="dxa"/>
            <w:vAlign w:val="center"/>
          </w:tcPr>
          <w:p w14:paraId="3AF68702" w14:textId="77777777" w:rsidR="00E33D76" w:rsidRPr="0016693C" w:rsidRDefault="00E33D76" w:rsidP="00106C90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1EA638C3" w14:textId="77777777" w:rsidR="00E33D76" w:rsidRPr="0016693C" w:rsidRDefault="00E33D76" w:rsidP="00106C90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297" w:type="dxa"/>
            <w:vMerge w:val="restart"/>
            <w:vAlign w:val="center"/>
          </w:tcPr>
          <w:p w14:paraId="69DC4CEE" w14:textId="77777777" w:rsidR="00E33D76" w:rsidRPr="0016693C" w:rsidRDefault="00E33D76" w:rsidP="00106C90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43803A3A" w14:textId="77777777" w:rsidR="00E33D76" w:rsidRPr="0016693C" w:rsidRDefault="00E33D76" w:rsidP="00106C90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82" w:type="dxa"/>
            <w:vMerge w:val="restart"/>
            <w:vAlign w:val="center"/>
          </w:tcPr>
          <w:p w14:paraId="29468EE6" w14:textId="77777777" w:rsidR="00E33D76" w:rsidRPr="0016693C" w:rsidRDefault="00E33D76" w:rsidP="00106C90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12E4E081" w14:textId="77777777" w:rsidR="00E33D76" w:rsidRPr="0016693C" w:rsidRDefault="00E33D76" w:rsidP="00106C90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40 баллов</w:t>
            </w:r>
          </w:p>
        </w:tc>
        <w:tc>
          <w:tcPr>
            <w:tcW w:w="1361" w:type="dxa"/>
            <w:vMerge w:val="restart"/>
            <w:vAlign w:val="center"/>
          </w:tcPr>
          <w:p w14:paraId="71856B42" w14:textId="49AABCE6" w:rsidR="00E33D76" w:rsidRPr="0016693C" w:rsidRDefault="002578FE" w:rsidP="00106C90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99,1</w:t>
            </w:r>
          </w:p>
        </w:tc>
      </w:tr>
      <w:tr w:rsidR="00E33D76" w:rsidRPr="0016693C" w14:paraId="1E080C62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4E3ED5FE" w14:textId="77777777" w:rsidR="00E33D76" w:rsidRPr="0016693C" w:rsidRDefault="00E33D76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1.3.2. Удовлетворенность к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чеством, полнотой и досту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п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ностью информации о де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я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тельности организации, на официальном сайте организ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ции в сети «Интернет»</w:t>
            </w:r>
          </w:p>
        </w:tc>
        <w:tc>
          <w:tcPr>
            <w:tcW w:w="1976" w:type="dxa"/>
            <w:vAlign w:val="center"/>
          </w:tcPr>
          <w:p w14:paraId="5BA45514" w14:textId="77777777" w:rsidR="00E33D76" w:rsidRPr="0016693C" w:rsidRDefault="00E33D76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1602" w:type="dxa"/>
            <w:vAlign w:val="center"/>
          </w:tcPr>
          <w:p w14:paraId="4A60B802" w14:textId="77777777" w:rsidR="00E33D76" w:rsidRPr="0016693C" w:rsidRDefault="00E33D76" w:rsidP="00106C90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7B7FF319" w14:textId="77777777" w:rsidR="00E33D76" w:rsidRPr="0016693C" w:rsidRDefault="00E33D76" w:rsidP="00106C90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297" w:type="dxa"/>
            <w:vMerge/>
            <w:vAlign w:val="center"/>
          </w:tcPr>
          <w:p w14:paraId="769E0622" w14:textId="77777777" w:rsidR="00E33D76" w:rsidRPr="0016693C" w:rsidRDefault="00E33D76" w:rsidP="00106C90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vAlign w:val="center"/>
          </w:tcPr>
          <w:p w14:paraId="275E3087" w14:textId="77777777" w:rsidR="00E33D76" w:rsidRPr="0016693C" w:rsidRDefault="00E33D76" w:rsidP="00106C90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vAlign w:val="center"/>
          </w:tcPr>
          <w:p w14:paraId="63786D5A" w14:textId="77777777" w:rsidR="00E33D76" w:rsidRPr="0016693C" w:rsidRDefault="00E33D76" w:rsidP="00106C90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33D76" w:rsidRPr="0016693C" w14:paraId="0204045A" w14:textId="77777777" w:rsidTr="00106C90">
        <w:tc>
          <w:tcPr>
            <w:tcW w:w="10391" w:type="dxa"/>
            <w:gridSpan w:val="7"/>
            <w:vAlign w:val="center"/>
          </w:tcPr>
          <w:p w14:paraId="35CFDAA7" w14:textId="77777777" w:rsidR="00E33D76" w:rsidRPr="0016693C" w:rsidRDefault="00E33D76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E33D76" w:rsidRPr="0016693C" w14:paraId="1696327C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6F278F57" w14:textId="77777777" w:rsidR="00E33D76" w:rsidRPr="0016693C" w:rsidRDefault="00E33D76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2.1.1. Обеспечение в орган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зации социального обслуж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вания комфортных условий предоставления услуг:</w:t>
            </w:r>
          </w:p>
          <w:p w14:paraId="5BB2E19C" w14:textId="77777777" w:rsidR="00E33D76" w:rsidRPr="0016693C" w:rsidRDefault="00E33D76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наличие комфортной зоны отдыха (ожидания), оборуд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ванной соответствующей м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белью;</w:t>
            </w:r>
          </w:p>
          <w:p w14:paraId="788608E4" w14:textId="77777777" w:rsidR="00E33D76" w:rsidRPr="0016693C" w:rsidRDefault="00E33D76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наличие и понятность нав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гации внутри организации (учреждения);</w:t>
            </w:r>
          </w:p>
          <w:p w14:paraId="49101042" w14:textId="77777777" w:rsidR="00E33D76" w:rsidRPr="0016693C" w:rsidRDefault="00E33D76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наличие и доступность пит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евой воды;</w:t>
            </w:r>
          </w:p>
          <w:p w14:paraId="084C9084" w14:textId="77777777" w:rsidR="00E33D76" w:rsidRPr="0016693C" w:rsidRDefault="00E33D76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наличие и доступность сан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тарно-гигиенических помещ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ний (в том числе чистота п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мещений, наличие мыла, в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ды, туалетной бумаги и пр.);</w:t>
            </w:r>
          </w:p>
          <w:p w14:paraId="7C50D7F0" w14:textId="77777777" w:rsidR="00E33D76" w:rsidRPr="0016693C" w:rsidRDefault="00E33D76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санитарное состояние пом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щений организаций;</w:t>
            </w:r>
          </w:p>
          <w:p w14:paraId="44791709" w14:textId="77777777" w:rsidR="00E33D76" w:rsidRPr="0016693C" w:rsidRDefault="00E33D76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транспортная доступность (возможность доехать до о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р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ганизации (учреждения) на общественном транспорте, наличие парковки);</w:t>
            </w:r>
          </w:p>
          <w:p w14:paraId="7475900E" w14:textId="77777777" w:rsidR="00E33D76" w:rsidRPr="0016693C" w:rsidRDefault="00E33D76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доступность записи на пол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чение услуги (по телефону, с использованием информац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онно-телекоммуникационной сети «Интернет» на офиц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альном сайте организации (учреждения), на «Едином 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портале государственных и муниципальных услуг (фун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ций)», при личном посещении в регистратуре или у специ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листа и пр.).</w:t>
            </w:r>
          </w:p>
        </w:tc>
        <w:tc>
          <w:tcPr>
            <w:tcW w:w="1976" w:type="dxa"/>
            <w:vAlign w:val="center"/>
          </w:tcPr>
          <w:p w14:paraId="5D24567B" w14:textId="77777777" w:rsidR="00E33D76" w:rsidRPr="0016693C" w:rsidRDefault="00E33D76" w:rsidP="00106C90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Наблюдение</w:t>
            </w:r>
          </w:p>
        </w:tc>
        <w:tc>
          <w:tcPr>
            <w:tcW w:w="1602" w:type="dxa"/>
            <w:vAlign w:val="center"/>
          </w:tcPr>
          <w:p w14:paraId="56168E04" w14:textId="77777777" w:rsidR="00E33D76" w:rsidRPr="0016693C" w:rsidRDefault="00E33D7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3A53076B" w14:textId="77777777" w:rsidR="00E33D76" w:rsidRPr="0016693C" w:rsidRDefault="00E33D7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  <w:p w14:paraId="1E507727" w14:textId="77777777" w:rsidR="00E33D76" w:rsidRPr="0016693C" w:rsidRDefault="00E33D7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vAlign w:val="center"/>
          </w:tcPr>
          <w:p w14:paraId="0FF7E07F" w14:textId="77777777" w:rsidR="00E33D76" w:rsidRPr="0016693C" w:rsidRDefault="00E33D7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336C2CFF" w14:textId="77777777" w:rsidR="00E33D76" w:rsidRPr="0016693C" w:rsidRDefault="00E33D7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82" w:type="dxa"/>
            <w:vAlign w:val="center"/>
          </w:tcPr>
          <w:p w14:paraId="580709B4" w14:textId="77777777" w:rsidR="00E33D76" w:rsidRPr="0016693C" w:rsidRDefault="00E33D7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210C1AC8" w14:textId="77777777" w:rsidR="00E33D76" w:rsidRPr="0016693C" w:rsidRDefault="00E33D7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1361" w:type="dxa"/>
            <w:vAlign w:val="center"/>
          </w:tcPr>
          <w:p w14:paraId="686C1CB5" w14:textId="7CBC095B" w:rsidR="00E33D76" w:rsidRPr="0016693C" w:rsidRDefault="002578FE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E33D76" w:rsidRPr="0016693C" w14:paraId="1E2CACE4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1B1B73A6" w14:textId="77777777" w:rsidR="00E33D76" w:rsidRPr="0016693C" w:rsidRDefault="00E33D76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Показатель «Время ожидания предоставления услуги» не установлен. Расчет произв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>дится по среднему показатель 2.1. и 2.3.</w:t>
            </w:r>
          </w:p>
        </w:tc>
        <w:tc>
          <w:tcPr>
            <w:tcW w:w="1976" w:type="dxa"/>
            <w:vAlign w:val="center"/>
          </w:tcPr>
          <w:p w14:paraId="07306E6A" w14:textId="77777777" w:rsidR="00E33D76" w:rsidRPr="0016693C" w:rsidRDefault="00E33D76" w:rsidP="00106C90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1602" w:type="dxa"/>
            <w:vAlign w:val="center"/>
          </w:tcPr>
          <w:p w14:paraId="68089A71" w14:textId="77777777" w:rsidR="00E33D76" w:rsidRPr="0016693C" w:rsidRDefault="00E33D7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2D19DB43" w14:textId="77777777" w:rsidR="00E33D76" w:rsidRPr="0016693C" w:rsidRDefault="00E33D7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  <w:p w14:paraId="53FD56A1" w14:textId="77777777" w:rsidR="00E33D76" w:rsidRPr="0016693C" w:rsidRDefault="00E33D7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vAlign w:val="center"/>
          </w:tcPr>
          <w:p w14:paraId="38F14EA8" w14:textId="77777777" w:rsidR="00E33D76" w:rsidRPr="0016693C" w:rsidRDefault="00E33D7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1C6359A7" w14:textId="77777777" w:rsidR="00E33D76" w:rsidRPr="0016693C" w:rsidRDefault="00E33D7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82" w:type="dxa"/>
            <w:vAlign w:val="center"/>
          </w:tcPr>
          <w:p w14:paraId="2A730E3F" w14:textId="77777777" w:rsidR="00E33D76" w:rsidRPr="0016693C" w:rsidRDefault="00E33D7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1AF651AB" w14:textId="77777777" w:rsidR="00E33D76" w:rsidRPr="0016693C" w:rsidRDefault="00E33D7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40 баллов</w:t>
            </w:r>
          </w:p>
        </w:tc>
        <w:tc>
          <w:tcPr>
            <w:tcW w:w="1361" w:type="dxa"/>
            <w:vAlign w:val="center"/>
          </w:tcPr>
          <w:p w14:paraId="76A7CB3C" w14:textId="52D922AC" w:rsidR="00E33D76" w:rsidRPr="0016693C" w:rsidRDefault="002578FE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E33D76" w:rsidRPr="0016693C" w14:paraId="1923C610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32F1767A" w14:textId="77777777" w:rsidR="00E33D76" w:rsidRPr="0016693C" w:rsidRDefault="00E33D76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2.3.1.Удовлетворенность 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ко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м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фортностью предоставления услуг</w:t>
            </w:r>
          </w:p>
        </w:tc>
        <w:tc>
          <w:tcPr>
            <w:tcW w:w="1976" w:type="dxa"/>
            <w:vAlign w:val="center"/>
          </w:tcPr>
          <w:p w14:paraId="745B0361" w14:textId="77777777" w:rsidR="00E33D76" w:rsidRPr="0016693C" w:rsidRDefault="00E33D76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1602" w:type="dxa"/>
            <w:vAlign w:val="center"/>
          </w:tcPr>
          <w:p w14:paraId="629D9101" w14:textId="77777777" w:rsidR="00E33D76" w:rsidRPr="0016693C" w:rsidRDefault="00E33D7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51D0BB70" w14:textId="77777777" w:rsidR="00E33D76" w:rsidRPr="0016693C" w:rsidRDefault="00E33D7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  <w:p w14:paraId="4FB39CFD" w14:textId="77777777" w:rsidR="00E33D76" w:rsidRPr="0016693C" w:rsidRDefault="00E33D7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vAlign w:val="center"/>
          </w:tcPr>
          <w:p w14:paraId="389A85EE" w14:textId="77777777" w:rsidR="00E33D76" w:rsidRPr="0016693C" w:rsidRDefault="00E33D7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1B10C425" w14:textId="77777777" w:rsidR="00E33D76" w:rsidRPr="0016693C" w:rsidRDefault="00E33D7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82" w:type="dxa"/>
            <w:vAlign w:val="center"/>
          </w:tcPr>
          <w:p w14:paraId="6D417A42" w14:textId="77777777" w:rsidR="00E33D76" w:rsidRPr="0016693C" w:rsidRDefault="00E33D7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03FC265F" w14:textId="77777777" w:rsidR="00E33D76" w:rsidRPr="0016693C" w:rsidRDefault="00E33D7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1361" w:type="dxa"/>
            <w:vAlign w:val="center"/>
          </w:tcPr>
          <w:p w14:paraId="7B58CFAB" w14:textId="4C191803" w:rsidR="00E33D76" w:rsidRPr="0016693C" w:rsidRDefault="002578FE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E33D76" w:rsidRPr="0016693C" w14:paraId="113D4924" w14:textId="77777777" w:rsidTr="00106C90">
        <w:tc>
          <w:tcPr>
            <w:tcW w:w="10391" w:type="dxa"/>
            <w:gridSpan w:val="7"/>
            <w:vAlign w:val="center"/>
          </w:tcPr>
          <w:p w14:paraId="0C721FDE" w14:textId="77777777" w:rsidR="00E33D76" w:rsidRPr="0016693C" w:rsidRDefault="00E33D76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E33D76" w:rsidRPr="0016693C" w14:paraId="274FBCE6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772B941C" w14:textId="77777777" w:rsidR="00E33D76" w:rsidRPr="0016693C" w:rsidRDefault="00E33D76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3.1.1. Наличие на территории, прилегающей к организации и в ее помещениях:</w:t>
            </w:r>
          </w:p>
          <w:p w14:paraId="5DDDF28D" w14:textId="77777777" w:rsidR="00E33D76" w:rsidRPr="0016693C" w:rsidRDefault="00E33D76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оборудованных входных групп пандусами/подъемными платформами;</w:t>
            </w:r>
          </w:p>
          <w:p w14:paraId="26AEF925" w14:textId="77777777" w:rsidR="00E33D76" w:rsidRPr="0016693C" w:rsidRDefault="00E33D76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выделенных стоянок для автотранспортных средств инвалидов;</w:t>
            </w:r>
          </w:p>
          <w:p w14:paraId="2198C5D4" w14:textId="77777777" w:rsidR="00E33D76" w:rsidRPr="0016693C" w:rsidRDefault="00E33D76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адаптированных лифтов, поручней, расширенных две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р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ных проемов;</w:t>
            </w:r>
          </w:p>
          <w:p w14:paraId="7CEA1121" w14:textId="77777777" w:rsidR="00E33D76" w:rsidRPr="0016693C" w:rsidRDefault="00E33D76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сменных кресел-колясок;</w:t>
            </w:r>
          </w:p>
          <w:p w14:paraId="3AA02B41" w14:textId="77777777" w:rsidR="00E33D76" w:rsidRPr="0016693C" w:rsidRDefault="00E33D76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специально оборудованных санитарно-гигиенических п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мещений в организации</w:t>
            </w:r>
          </w:p>
        </w:tc>
        <w:tc>
          <w:tcPr>
            <w:tcW w:w="1976" w:type="dxa"/>
            <w:vAlign w:val="center"/>
          </w:tcPr>
          <w:p w14:paraId="2DA837A7" w14:textId="77777777" w:rsidR="00E33D76" w:rsidRPr="0016693C" w:rsidRDefault="00E33D76" w:rsidP="00106C90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Наблюдение</w:t>
            </w:r>
          </w:p>
        </w:tc>
        <w:tc>
          <w:tcPr>
            <w:tcW w:w="1602" w:type="dxa"/>
            <w:vAlign w:val="center"/>
          </w:tcPr>
          <w:p w14:paraId="296BCFBF" w14:textId="77777777" w:rsidR="00E33D76" w:rsidRPr="0016693C" w:rsidRDefault="00E33D7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297" w:type="dxa"/>
            <w:vAlign w:val="center"/>
          </w:tcPr>
          <w:p w14:paraId="280D9034" w14:textId="77777777" w:rsidR="00E33D76" w:rsidRPr="0016693C" w:rsidRDefault="00E33D7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82" w:type="dxa"/>
            <w:vAlign w:val="center"/>
          </w:tcPr>
          <w:p w14:paraId="2B61EF1D" w14:textId="77777777" w:rsidR="00E33D76" w:rsidRPr="0016693C" w:rsidRDefault="00E33D7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1361" w:type="dxa"/>
            <w:vAlign w:val="center"/>
          </w:tcPr>
          <w:p w14:paraId="671EE54E" w14:textId="1BE9741F" w:rsidR="00E33D76" w:rsidRPr="0016693C" w:rsidRDefault="002578FE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80</w:t>
            </w:r>
          </w:p>
        </w:tc>
      </w:tr>
      <w:tr w:rsidR="00E33D76" w:rsidRPr="0016693C" w14:paraId="2409854F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390E9C0C" w14:textId="77777777" w:rsidR="00E33D76" w:rsidRPr="0016693C" w:rsidRDefault="00E33D76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3.2.1. Наличие в организации условий доступности, позв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ляющих инвалидам получать услуги наравне с другими:</w:t>
            </w:r>
          </w:p>
          <w:p w14:paraId="00853FB2" w14:textId="77777777" w:rsidR="00E33D76" w:rsidRPr="0016693C" w:rsidRDefault="00E33D76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дублирование для инвалидов по слуху и зрению звуковой и зрительной информации;</w:t>
            </w:r>
          </w:p>
          <w:p w14:paraId="12E94025" w14:textId="77777777" w:rsidR="00E33D76" w:rsidRPr="0016693C" w:rsidRDefault="00E33D76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дублирование надписей, зн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ков и иной текстовой и граф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ческой информации знаками, выполненными рельефно-точечным шрифтом Брайля;</w:t>
            </w:r>
          </w:p>
          <w:p w14:paraId="194E92ED" w14:textId="77777777" w:rsidR="00E33D76" w:rsidRPr="0016693C" w:rsidRDefault="00E33D76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возможность предоставления инвалидам по слуху (слуху и зрению) услуг сурдоперево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д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чика (тифлосурдопереводч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ка);</w:t>
            </w:r>
          </w:p>
          <w:p w14:paraId="76675803" w14:textId="77777777" w:rsidR="00E33D76" w:rsidRPr="0016693C" w:rsidRDefault="00E33D76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наличие альтернативной ве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р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сии официального сайта орг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низации в сети «Интернет» 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для инвалидов по зрению;</w:t>
            </w:r>
          </w:p>
          <w:p w14:paraId="75A85F57" w14:textId="77777777" w:rsidR="00E33D76" w:rsidRPr="0016693C" w:rsidRDefault="00E33D76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помощь, оказываемая рабо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никами организации, пр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шедшими необходимое об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чение (инструктирование);</w:t>
            </w:r>
          </w:p>
          <w:p w14:paraId="575E7295" w14:textId="77777777" w:rsidR="00E33D76" w:rsidRPr="0016693C" w:rsidRDefault="00E33D76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наличие возможности пред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ставления услуги в дистанц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онном режиме или на дому</w:t>
            </w:r>
          </w:p>
        </w:tc>
        <w:tc>
          <w:tcPr>
            <w:tcW w:w="1976" w:type="dxa"/>
            <w:vAlign w:val="center"/>
          </w:tcPr>
          <w:p w14:paraId="5D5EA035" w14:textId="77777777" w:rsidR="00E33D76" w:rsidRPr="0016693C" w:rsidRDefault="00E33D76" w:rsidP="00106C90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Наблюдение/Анализ сайта</w:t>
            </w:r>
          </w:p>
        </w:tc>
        <w:tc>
          <w:tcPr>
            <w:tcW w:w="1602" w:type="dxa"/>
            <w:vAlign w:val="center"/>
          </w:tcPr>
          <w:p w14:paraId="1235088B" w14:textId="77777777" w:rsidR="00E33D76" w:rsidRPr="0016693C" w:rsidRDefault="00E33D7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297" w:type="dxa"/>
            <w:vAlign w:val="center"/>
          </w:tcPr>
          <w:p w14:paraId="17957691" w14:textId="77777777" w:rsidR="00E33D76" w:rsidRPr="0016693C" w:rsidRDefault="00E33D7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82" w:type="dxa"/>
            <w:vAlign w:val="center"/>
          </w:tcPr>
          <w:p w14:paraId="5BF269BF" w14:textId="77777777" w:rsidR="00E33D76" w:rsidRPr="0016693C" w:rsidRDefault="00E33D7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40 баллов</w:t>
            </w:r>
          </w:p>
        </w:tc>
        <w:tc>
          <w:tcPr>
            <w:tcW w:w="1361" w:type="dxa"/>
            <w:vAlign w:val="center"/>
          </w:tcPr>
          <w:p w14:paraId="7DCFB2C1" w14:textId="7B8E1B19" w:rsidR="00E33D76" w:rsidRPr="0016693C" w:rsidRDefault="002578FE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E33D76" w:rsidRPr="0016693C" w14:paraId="56B62B81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1C4BF075" w14:textId="77777777" w:rsidR="00E33D76" w:rsidRPr="0016693C" w:rsidRDefault="00E33D76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3.3.1.Удовлетворенность д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ступностью услуг для инвал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дов</w:t>
            </w:r>
          </w:p>
        </w:tc>
        <w:tc>
          <w:tcPr>
            <w:tcW w:w="1976" w:type="dxa"/>
            <w:vAlign w:val="center"/>
          </w:tcPr>
          <w:p w14:paraId="28547A4B" w14:textId="77777777" w:rsidR="00E33D76" w:rsidRPr="0016693C" w:rsidRDefault="00E33D76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1602" w:type="dxa"/>
            <w:vAlign w:val="center"/>
          </w:tcPr>
          <w:p w14:paraId="4BE45527" w14:textId="77777777" w:rsidR="00E33D76" w:rsidRPr="0016693C" w:rsidRDefault="00E33D7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297" w:type="dxa"/>
            <w:vAlign w:val="center"/>
          </w:tcPr>
          <w:p w14:paraId="11A3A511" w14:textId="77777777" w:rsidR="00E33D76" w:rsidRPr="0016693C" w:rsidRDefault="00E33D7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82" w:type="dxa"/>
            <w:vAlign w:val="center"/>
          </w:tcPr>
          <w:p w14:paraId="4E00463B" w14:textId="77777777" w:rsidR="00E33D76" w:rsidRPr="0016693C" w:rsidRDefault="00E33D7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1361" w:type="dxa"/>
            <w:vAlign w:val="center"/>
          </w:tcPr>
          <w:p w14:paraId="7B932317" w14:textId="22E26225" w:rsidR="00E33D76" w:rsidRPr="0016693C" w:rsidRDefault="002578FE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91,3</w:t>
            </w:r>
          </w:p>
        </w:tc>
      </w:tr>
      <w:tr w:rsidR="00E33D76" w:rsidRPr="0016693C" w14:paraId="6764622D" w14:textId="77777777" w:rsidTr="00106C90">
        <w:tc>
          <w:tcPr>
            <w:tcW w:w="10391" w:type="dxa"/>
            <w:gridSpan w:val="7"/>
            <w:vAlign w:val="center"/>
          </w:tcPr>
          <w:p w14:paraId="25AFE156" w14:textId="77777777" w:rsidR="00E33D76" w:rsidRPr="0016693C" w:rsidRDefault="00E33D76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</w:rPr>
              <w:t>Критерий «Доброжелательность, вежливость работников организаций социальной сферы»</w:t>
            </w:r>
          </w:p>
        </w:tc>
      </w:tr>
      <w:tr w:rsidR="00E33D76" w:rsidRPr="0016693C" w14:paraId="35D5119B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1117528F" w14:textId="77777777" w:rsidR="00E33D76" w:rsidRPr="0016693C" w:rsidRDefault="00E33D76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4.1.1.Удовлетворенность 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до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б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рожелательностью, вежлив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стью работников организации, обеспечивающих первичный контакт и информирование получателя услуги при неп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средственном обращении в организацию</w:t>
            </w:r>
          </w:p>
        </w:tc>
        <w:tc>
          <w:tcPr>
            <w:tcW w:w="1976" w:type="dxa"/>
            <w:vAlign w:val="center"/>
          </w:tcPr>
          <w:p w14:paraId="46C6F53E" w14:textId="77777777" w:rsidR="00E33D76" w:rsidRPr="0016693C" w:rsidRDefault="00E33D76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1602" w:type="dxa"/>
            <w:vAlign w:val="center"/>
          </w:tcPr>
          <w:p w14:paraId="59BB1554" w14:textId="77777777" w:rsidR="00E33D76" w:rsidRPr="0016693C" w:rsidRDefault="00E33D7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100 баллов </w:t>
            </w:r>
          </w:p>
        </w:tc>
        <w:tc>
          <w:tcPr>
            <w:tcW w:w="1297" w:type="dxa"/>
            <w:vAlign w:val="center"/>
          </w:tcPr>
          <w:p w14:paraId="792E0E21" w14:textId="77777777" w:rsidR="00E33D76" w:rsidRPr="0016693C" w:rsidRDefault="00E33D7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82" w:type="dxa"/>
            <w:vAlign w:val="center"/>
          </w:tcPr>
          <w:p w14:paraId="76E1074A" w14:textId="77777777" w:rsidR="00E33D76" w:rsidRPr="0016693C" w:rsidRDefault="00E33D7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40 баллов </w:t>
            </w:r>
          </w:p>
        </w:tc>
        <w:tc>
          <w:tcPr>
            <w:tcW w:w="1361" w:type="dxa"/>
            <w:vAlign w:val="center"/>
          </w:tcPr>
          <w:p w14:paraId="31E1931A" w14:textId="1A6A5385" w:rsidR="00E33D76" w:rsidRPr="0016693C" w:rsidRDefault="002578FE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98,4</w:t>
            </w:r>
          </w:p>
        </w:tc>
      </w:tr>
      <w:tr w:rsidR="00E33D76" w:rsidRPr="0016693C" w14:paraId="73DC295B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4A1133E3" w14:textId="77777777" w:rsidR="00E33D76" w:rsidRPr="0016693C" w:rsidRDefault="00E33D76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4.2.1.Удовлетворенность 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до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б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рожелательностью, вежлив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стью работников организации, обеспечивающих непосре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д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ственное оказание услуги при обращении в организацию</w:t>
            </w:r>
          </w:p>
        </w:tc>
        <w:tc>
          <w:tcPr>
            <w:tcW w:w="1976" w:type="dxa"/>
            <w:vAlign w:val="center"/>
          </w:tcPr>
          <w:p w14:paraId="1100575F" w14:textId="77777777" w:rsidR="00E33D76" w:rsidRPr="0016693C" w:rsidRDefault="00E33D76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1602" w:type="dxa"/>
            <w:vAlign w:val="center"/>
          </w:tcPr>
          <w:p w14:paraId="55248B10" w14:textId="77777777" w:rsidR="00E33D76" w:rsidRPr="0016693C" w:rsidRDefault="00E33D7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100 баллов </w:t>
            </w:r>
          </w:p>
        </w:tc>
        <w:tc>
          <w:tcPr>
            <w:tcW w:w="1297" w:type="dxa"/>
            <w:vAlign w:val="center"/>
          </w:tcPr>
          <w:p w14:paraId="75F7BD73" w14:textId="77777777" w:rsidR="00E33D76" w:rsidRPr="0016693C" w:rsidRDefault="00E33D7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82" w:type="dxa"/>
            <w:vAlign w:val="center"/>
          </w:tcPr>
          <w:p w14:paraId="3C2BE069" w14:textId="77777777" w:rsidR="00E33D76" w:rsidRPr="0016693C" w:rsidRDefault="00E33D7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40 баллов </w:t>
            </w:r>
          </w:p>
        </w:tc>
        <w:tc>
          <w:tcPr>
            <w:tcW w:w="1361" w:type="dxa"/>
            <w:vAlign w:val="center"/>
          </w:tcPr>
          <w:p w14:paraId="7A4CEAE4" w14:textId="40B8A533" w:rsidR="00E33D76" w:rsidRPr="0016693C" w:rsidRDefault="002578FE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98,4</w:t>
            </w:r>
          </w:p>
        </w:tc>
      </w:tr>
      <w:tr w:rsidR="00E33D76" w:rsidRPr="0016693C" w14:paraId="618A4A51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602B8410" w14:textId="77777777" w:rsidR="00E33D76" w:rsidRPr="0016693C" w:rsidRDefault="00E33D76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4.3.1.Удовлетворенность 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до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б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рожелательностью, вежлив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стью работников организации при использовании дистанц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и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онных форм взаимодействия (телефон, колл-центр, эле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к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тронные сервисы (подача электронного обращ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е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ния/часто задаваемые вопр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сы)).</w:t>
            </w:r>
          </w:p>
        </w:tc>
        <w:tc>
          <w:tcPr>
            <w:tcW w:w="1976" w:type="dxa"/>
            <w:vAlign w:val="center"/>
          </w:tcPr>
          <w:p w14:paraId="00764B55" w14:textId="77777777" w:rsidR="00E33D76" w:rsidRPr="0016693C" w:rsidRDefault="00E33D76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1602" w:type="dxa"/>
            <w:vAlign w:val="center"/>
          </w:tcPr>
          <w:p w14:paraId="5534B679" w14:textId="77777777" w:rsidR="00E33D76" w:rsidRPr="0016693C" w:rsidRDefault="00E33D7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100 баллов </w:t>
            </w:r>
          </w:p>
        </w:tc>
        <w:tc>
          <w:tcPr>
            <w:tcW w:w="1297" w:type="dxa"/>
            <w:vAlign w:val="center"/>
          </w:tcPr>
          <w:p w14:paraId="62491B72" w14:textId="77777777" w:rsidR="00E33D76" w:rsidRPr="0016693C" w:rsidRDefault="00E33D7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82" w:type="dxa"/>
            <w:vAlign w:val="center"/>
          </w:tcPr>
          <w:p w14:paraId="29AEC167" w14:textId="77777777" w:rsidR="00E33D76" w:rsidRPr="0016693C" w:rsidRDefault="00E33D7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20 баллов </w:t>
            </w:r>
          </w:p>
        </w:tc>
        <w:tc>
          <w:tcPr>
            <w:tcW w:w="1361" w:type="dxa"/>
            <w:vAlign w:val="center"/>
          </w:tcPr>
          <w:p w14:paraId="303E4FDB" w14:textId="3B245694" w:rsidR="00E33D76" w:rsidRPr="0016693C" w:rsidRDefault="002578FE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98,4</w:t>
            </w:r>
          </w:p>
        </w:tc>
      </w:tr>
      <w:tr w:rsidR="00E33D76" w:rsidRPr="0016693C" w14:paraId="0D8D1E44" w14:textId="77777777" w:rsidTr="00106C90">
        <w:tc>
          <w:tcPr>
            <w:tcW w:w="10391" w:type="dxa"/>
            <w:gridSpan w:val="7"/>
            <w:vAlign w:val="center"/>
          </w:tcPr>
          <w:p w14:paraId="1151E364" w14:textId="77777777" w:rsidR="00E33D76" w:rsidRPr="0016693C" w:rsidRDefault="00E33D76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E33D76" w:rsidRPr="0016693C" w14:paraId="0423C472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79CECD3F" w14:textId="77777777" w:rsidR="00E33D76" w:rsidRPr="0016693C" w:rsidRDefault="00E33D76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5.1.1.Готовность 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получателей услуг рекомендовать орган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и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зацию родственникам и зн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 xml:space="preserve">комым </w:t>
            </w:r>
          </w:p>
        </w:tc>
        <w:tc>
          <w:tcPr>
            <w:tcW w:w="1976" w:type="dxa"/>
            <w:vAlign w:val="center"/>
          </w:tcPr>
          <w:p w14:paraId="0DA4F315" w14:textId="77777777" w:rsidR="00E33D76" w:rsidRPr="0016693C" w:rsidRDefault="00E33D76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1602" w:type="dxa"/>
            <w:vAlign w:val="center"/>
          </w:tcPr>
          <w:p w14:paraId="0C0E3696" w14:textId="77777777" w:rsidR="00E33D76" w:rsidRPr="0016693C" w:rsidRDefault="00E33D7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100 баллов </w:t>
            </w:r>
          </w:p>
        </w:tc>
        <w:tc>
          <w:tcPr>
            <w:tcW w:w="1297" w:type="dxa"/>
            <w:vAlign w:val="center"/>
          </w:tcPr>
          <w:p w14:paraId="1850D6AF" w14:textId="77777777" w:rsidR="00E33D76" w:rsidRPr="0016693C" w:rsidRDefault="00E33D7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82" w:type="dxa"/>
            <w:vAlign w:val="center"/>
          </w:tcPr>
          <w:p w14:paraId="7048C845" w14:textId="77777777" w:rsidR="00E33D76" w:rsidRPr="0016693C" w:rsidRDefault="00E33D7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1361" w:type="dxa"/>
            <w:vAlign w:val="center"/>
          </w:tcPr>
          <w:p w14:paraId="3337F0F5" w14:textId="0EF1A51A" w:rsidR="00E33D76" w:rsidRPr="0016693C" w:rsidRDefault="002578FE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98,4</w:t>
            </w:r>
          </w:p>
        </w:tc>
      </w:tr>
      <w:tr w:rsidR="00E33D76" w:rsidRPr="0016693C" w14:paraId="4026A578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6B33E9EE" w14:textId="77777777" w:rsidR="00E33D76" w:rsidRPr="0016693C" w:rsidRDefault="00E33D76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5.2.1 Удовлетворенность п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лучателей услуг организац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онными условиями оказания услуг:</w:t>
            </w:r>
          </w:p>
          <w:p w14:paraId="41A24938" w14:textId="77777777" w:rsidR="00E33D76" w:rsidRPr="0016693C" w:rsidRDefault="00E33D76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графиком работы организ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976" w:type="dxa"/>
            <w:vAlign w:val="center"/>
          </w:tcPr>
          <w:p w14:paraId="09DFC9A1" w14:textId="77777777" w:rsidR="00E33D76" w:rsidRPr="0016693C" w:rsidRDefault="00E33D76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1602" w:type="dxa"/>
            <w:vAlign w:val="center"/>
          </w:tcPr>
          <w:p w14:paraId="6946E89F" w14:textId="77777777" w:rsidR="00E33D76" w:rsidRPr="0016693C" w:rsidRDefault="00E33D7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100 баллов </w:t>
            </w:r>
          </w:p>
        </w:tc>
        <w:tc>
          <w:tcPr>
            <w:tcW w:w="1297" w:type="dxa"/>
            <w:vAlign w:val="center"/>
          </w:tcPr>
          <w:p w14:paraId="6057125F" w14:textId="77777777" w:rsidR="00E33D76" w:rsidRPr="0016693C" w:rsidRDefault="00E33D7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82" w:type="dxa"/>
            <w:vAlign w:val="center"/>
          </w:tcPr>
          <w:p w14:paraId="0768B4F6" w14:textId="77777777" w:rsidR="00E33D76" w:rsidRPr="0016693C" w:rsidRDefault="00E33D7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20 баллов </w:t>
            </w:r>
          </w:p>
        </w:tc>
        <w:tc>
          <w:tcPr>
            <w:tcW w:w="1361" w:type="dxa"/>
            <w:vAlign w:val="center"/>
          </w:tcPr>
          <w:p w14:paraId="56F2EACD" w14:textId="3D2E2096" w:rsidR="00E33D76" w:rsidRPr="0016693C" w:rsidRDefault="002578FE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E33D76" w:rsidRPr="0016693C" w14:paraId="21E4B783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25A6D51F" w14:textId="77777777" w:rsidR="00E33D76" w:rsidRPr="0016693C" w:rsidRDefault="00E33D76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5.3.1.Удовлетворенность 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лучателей услуг в целом усл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виями оказания услуг в орг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 xml:space="preserve">низации </w:t>
            </w:r>
          </w:p>
        </w:tc>
        <w:tc>
          <w:tcPr>
            <w:tcW w:w="1976" w:type="dxa"/>
            <w:vAlign w:val="center"/>
          </w:tcPr>
          <w:p w14:paraId="0C4AC8A7" w14:textId="77777777" w:rsidR="00E33D76" w:rsidRPr="0016693C" w:rsidRDefault="00E33D76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1602" w:type="dxa"/>
            <w:vAlign w:val="center"/>
          </w:tcPr>
          <w:p w14:paraId="2C005F99" w14:textId="77777777" w:rsidR="00E33D76" w:rsidRPr="0016693C" w:rsidRDefault="00E33D7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100 баллов </w:t>
            </w:r>
          </w:p>
        </w:tc>
        <w:tc>
          <w:tcPr>
            <w:tcW w:w="1297" w:type="dxa"/>
            <w:vAlign w:val="center"/>
          </w:tcPr>
          <w:p w14:paraId="25603B83" w14:textId="77777777" w:rsidR="00E33D76" w:rsidRPr="0016693C" w:rsidRDefault="00E33D7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82" w:type="dxa"/>
            <w:vAlign w:val="center"/>
          </w:tcPr>
          <w:p w14:paraId="77D7DCA4" w14:textId="77777777" w:rsidR="00E33D76" w:rsidRPr="0016693C" w:rsidRDefault="00E33D7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50 баллов</w:t>
            </w:r>
          </w:p>
        </w:tc>
        <w:tc>
          <w:tcPr>
            <w:tcW w:w="1361" w:type="dxa"/>
            <w:vAlign w:val="center"/>
          </w:tcPr>
          <w:p w14:paraId="2F38676E" w14:textId="4A30BF0B" w:rsidR="00E33D76" w:rsidRPr="0016693C" w:rsidRDefault="002578FE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97,7</w:t>
            </w:r>
          </w:p>
        </w:tc>
      </w:tr>
    </w:tbl>
    <w:p w14:paraId="5E60DA2E" w14:textId="77777777" w:rsidR="00E33D76" w:rsidRPr="0016693C" w:rsidRDefault="00E33D76" w:rsidP="00E33D76">
      <w:pPr>
        <w:suppressAutoHyphens w:val="0"/>
        <w:autoSpaceDE w:val="0"/>
        <w:autoSpaceDN w:val="0"/>
        <w:adjustRightInd w:val="0"/>
        <w:jc w:val="both"/>
        <w:rPr>
          <w:b/>
          <w:i/>
          <w:color w:val="000000" w:themeColor="text1"/>
          <w:szCs w:val="26"/>
          <w:lang w:eastAsia="ru-RU"/>
        </w:rPr>
      </w:pPr>
    </w:p>
    <w:p w14:paraId="449EFC64" w14:textId="77777777" w:rsidR="00E33D76" w:rsidRPr="0016693C" w:rsidRDefault="00E33D76" w:rsidP="00E33D76">
      <w:pPr>
        <w:rPr>
          <w:b/>
          <w:color w:val="000000" w:themeColor="text1"/>
          <w:sz w:val="28"/>
          <w:szCs w:val="28"/>
          <w:lang w:eastAsia="ru-RU"/>
        </w:rPr>
      </w:pPr>
      <w:r w:rsidRPr="0016693C">
        <w:rPr>
          <w:b/>
          <w:color w:val="000000" w:themeColor="text1"/>
          <w:sz w:val="28"/>
          <w:szCs w:val="28"/>
          <w:lang w:eastAsia="ru-RU"/>
        </w:rPr>
        <w:t>Итоговые баллы в разрезе критериев оценки:</w:t>
      </w:r>
    </w:p>
    <w:tbl>
      <w:tblPr>
        <w:tblStyle w:val="1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33D76" w:rsidRPr="0016693C" w14:paraId="42869664" w14:textId="77777777" w:rsidTr="00106C90">
        <w:tc>
          <w:tcPr>
            <w:tcW w:w="4672" w:type="dxa"/>
          </w:tcPr>
          <w:p w14:paraId="22454E77" w14:textId="77777777" w:rsidR="00E33D76" w:rsidRPr="0016693C" w:rsidRDefault="00E33D76" w:rsidP="00106C90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6"/>
                <w:lang w:eastAsia="ru-RU"/>
              </w:rPr>
            </w:pPr>
            <w:r w:rsidRPr="0016693C">
              <w:rPr>
                <w:rFonts w:ascii="Times New Roman" w:hAnsi="Times New Roman"/>
                <w:b/>
                <w:color w:val="000000" w:themeColor="text1"/>
                <w:szCs w:val="26"/>
                <w:lang w:eastAsia="ru-RU"/>
              </w:rPr>
              <w:t>Критерий</w:t>
            </w:r>
          </w:p>
        </w:tc>
        <w:tc>
          <w:tcPr>
            <w:tcW w:w="4673" w:type="dxa"/>
          </w:tcPr>
          <w:p w14:paraId="57DFDF4E" w14:textId="77777777" w:rsidR="00E33D76" w:rsidRPr="0016693C" w:rsidRDefault="00E33D76" w:rsidP="00106C90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6"/>
                <w:lang w:eastAsia="ru-RU"/>
              </w:rPr>
            </w:pPr>
            <w:r w:rsidRPr="0016693C">
              <w:rPr>
                <w:rFonts w:ascii="Times New Roman" w:hAnsi="Times New Roman"/>
                <w:b/>
                <w:color w:val="000000" w:themeColor="text1"/>
                <w:szCs w:val="26"/>
                <w:lang w:eastAsia="ru-RU"/>
              </w:rPr>
              <w:t>Балл</w:t>
            </w:r>
          </w:p>
        </w:tc>
      </w:tr>
      <w:tr w:rsidR="00E33D76" w:rsidRPr="0016693C" w14:paraId="4EDAAE6B" w14:textId="77777777" w:rsidTr="00106C90">
        <w:tc>
          <w:tcPr>
            <w:tcW w:w="4672" w:type="dxa"/>
          </w:tcPr>
          <w:p w14:paraId="4044591D" w14:textId="77777777" w:rsidR="00E33D76" w:rsidRPr="00E33D76" w:rsidRDefault="00E33D76" w:rsidP="008953E6">
            <w:pPr>
              <w:pStyle w:val="af9"/>
              <w:numPr>
                <w:ilvl w:val="0"/>
                <w:numId w:val="51"/>
              </w:numPr>
              <w:ind w:left="426"/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</w:pPr>
            <w:r w:rsidRPr="00E33D76"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  <w:t>«Открытость и доступность информации об организации социальной сферы»</w:t>
            </w:r>
          </w:p>
        </w:tc>
        <w:tc>
          <w:tcPr>
            <w:tcW w:w="4673" w:type="dxa"/>
            <w:vAlign w:val="bottom"/>
          </w:tcPr>
          <w:p w14:paraId="191B7EC3" w14:textId="62AF0990" w:rsidR="00E33D76" w:rsidRPr="0016693C" w:rsidRDefault="002578FE" w:rsidP="00106C90">
            <w:pPr>
              <w:suppressAutoHyphens w:val="0"/>
              <w:jc w:val="center"/>
              <w:rPr>
                <w:rFonts w:ascii="Times New Roman" w:hAnsi="Times New Roman"/>
                <w:color w:val="000000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ru-RU"/>
              </w:rPr>
              <w:t>95</w:t>
            </w:r>
          </w:p>
        </w:tc>
      </w:tr>
      <w:tr w:rsidR="00E33D76" w:rsidRPr="0016693C" w14:paraId="5504B4A3" w14:textId="77777777" w:rsidTr="00106C90">
        <w:tc>
          <w:tcPr>
            <w:tcW w:w="4672" w:type="dxa"/>
          </w:tcPr>
          <w:p w14:paraId="366225D3" w14:textId="77777777" w:rsidR="00E33D76" w:rsidRPr="00E33D76" w:rsidRDefault="00E33D76" w:rsidP="008953E6">
            <w:pPr>
              <w:pStyle w:val="af9"/>
              <w:numPr>
                <w:ilvl w:val="0"/>
                <w:numId w:val="51"/>
              </w:numPr>
              <w:ind w:left="426"/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</w:pPr>
            <w:r w:rsidRPr="00E33D76"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  <w:t>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4673" w:type="dxa"/>
            <w:vAlign w:val="bottom"/>
          </w:tcPr>
          <w:p w14:paraId="6E51D928" w14:textId="65A3AA6C" w:rsidR="00E33D76" w:rsidRPr="0016693C" w:rsidRDefault="002578FE" w:rsidP="00106C9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</w:tr>
      <w:tr w:rsidR="00E33D76" w:rsidRPr="0016693C" w14:paraId="3FEE3A20" w14:textId="77777777" w:rsidTr="00106C90">
        <w:tc>
          <w:tcPr>
            <w:tcW w:w="4672" w:type="dxa"/>
          </w:tcPr>
          <w:p w14:paraId="3092BAA4" w14:textId="77777777" w:rsidR="00E33D76" w:rsidRPr="00E33D76" w:rsidRDefault="00E33D76" w:rsidP="008953E6">
            <w:pPr>
              <w:pStyle w:val="af9"/>
              <w:numPr>
                <w:ilvl w:val="0"/>
                <w:numId w:val="51"/>
              </w:numPr>
              <w:ind w:left="426"/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</w:pPr>
            <w:r w:rsidRPr="00E33D76"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  <w:t>«Доступность услуг для инвалидов»</w:t>
            </w:r>
          </w:p>
        </w:tc>
        <w:tc>
          <w:tcPr>
            <w:tcW w:w="4673" w:type="dxa"/>
            <w:vAlign w:val="bottom"/>
          </w:tcPr>
          <w:p w14:paraId="080EEEDD" w14:textId="75E3A34E" w:rsidR="00E33D76" w:rsidRPr="0016693C" w:rsidRDefault="002578FE" w:rsidP="00106C9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91,4</w:t>
            </w:r>
          </w:p>
        </w:tc>
      </w:tr>
      <w:tr w:rsidR="00E33D76" w:rsidRPr="0016693C" w14:paraId="2F5CF582" w14:textId="77777777" w:rsidTr="00106C90">
        <w:tc>
          <w:tcPr>
            <w:tcW w:w="4672" w:type="dxa"/>
          </w:tcPr>
          <w:p w14:paraId="3138AD0D" w14:textId="77777777" w:rsidR="00E33D76" w:rsidRPr="00E33D76" w:rsidRDefault="00E33D76" w:rsidP="008953E6">
            <w:pPr>
              <w:pStyle w:val="af9"/>
              <w:numPr>
                <w:ilvl w:val="0"/>
                <w:numId w:val="51"/>
              </w:numPr>
              <w:ind w:left="426"/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</w:pPr>
            <w:r w:rsidRPr="00E33D76"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  <w:t>«Доброжелательность, вежливость работников организаций социальной сферы»</w:t>
            </w:r>
          </w:p>
        </w:tc>
        <w:tc>
          <w:tcPr>
            <w:tcW w:w="4673" w:type="dxa"/>
            <w:vAlign w:val="bottom"/>
          </w:tcPr>
          <w:p w14:paraId="665393E0" w14:textId="02605122" w:rsidR="00E33D76" w:rsidRPr="0016693C" w:rsidRDefault="002578FE" w:rsidP="00106C9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98,4</w:t>
            </w:r>
          </w:p>
        </w:tc>
      </w:tr>
      <w:tr w:rsidR="00E33D76" w:rsidRPr="0016693C" w14:paraId="2FF4DE2E" w14:textId="77777777" w:rsidTr="00106C90">
        <w:tc>
          <w:tcPr>
            <w:tcW w:w="4672" w:type="dxa"/>
          </w:tcPr>
          <w:p w14:paraId="1C433CBE" w14:textId="77777777" w:rsidR="00E33D76" w:rsidRPr="00E33D76" w:rsidRDefault="00E33D76" w:rsidP="008953E6">
            <w:pPr>
              <w:pStyle w:val="af9"/>
              <w:numPr>
                <w:ilvl w:val="0"/>
                <w:numId w:val="51"/>
              </w:numPr>
              <w:ind w:left="426"/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</w:pPr>
            <w:r w:rsidRPr="00E33D76"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  <w:t>«Удовлетворенность условиями оказания услуг»</w:t>
            </w:r>
          </w:p>
        </w:tc>
        <w:tc>
          <w:tcPr>
            <w:tcW w:w="4673" w:type="dxa"/>
            <w:vAlign w:val="bottom"/>
          </w:tcPr>
          <w:p w14:paraId="5A7E078F" w14:textId="56C9560D" w:rsidR="00E33D76" w:rsidRPr="001219AF" w:rsidRDefault="002578FE" w:rsidP="00106C9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98,4</w:t>
            </w:r>
          </w:p>
        </w:tc>
      </w:tr>
      <w:tr w:rsidR="00E33D76" w:rsidRPr="0016693C" w14:paraId="3470C85E" w14:textId="77777777" w:rsidTr="00106C90">
        <w:tc>
          <w:tcPr>
            <w:tcW w:w="4672" w:type="dxa"/>
          </w:tcPr>
          <w:p w14:paraId="5FFC4D65" w14:textId="77777777" w:rsidR="00E33D76" w:rsidRPr="0016693C" w:rsidRDefault="00E33D76" w:rsidP="00106C90">
            <w:pPr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</w:pPr>
            <w:r w:rsidRPr="0016693C"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  <w:t xml:space="preserve">Общий балл: </w:t>
            </w:r>
          </w:p>
        </w:tc>
        <w:tc>
          <w:tcPr>
            <w:tcW w:w="4673" w:type="dxa"/>
          </w:tcPr>
          <w:p w14:paraId="6D320EDB" w14:textId="4C3DE9E8" w:rsidR="00E33D76" w:rsidRPr="001219AF" w:rsidRDefault="002578FE" w:rsidP="00106C90">
            <w:pPr>
              <w:jc w:val="center"/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  <w:t>483,2</w:t>
            </w:r>
          </w:p>
        </w:tc>
      </w:tr>
    </w:tbl>
    <w:p w14:paraId="65C38BB2" w14:textId="77777777" w:rsidR="00E33D76" w:rsidRPr="0016693C" w:rsidRDefault="00E33D76" w:rsidP="00E33D76">
      <w:pPr>
        <w:rPr>
          <w:b/>
          <w:i/>
          <w:color w:val="000000" w:themeColor="text1"/>
          <w:szCs w:val="26"/>
          <w:lang w:eastAsia="ru-RU"/>
        </w:rPr>
      </w:pPr>
    </w:p>
    <w:p w14:paraId="3CBB4975" w14:textId="77777777" w:rsidR="00C61218" w:rsidRPr="00C61218" w:rsidRDefault="00C61218" w:rsidP="00C61218">
      <w:pPr>
        <w:suppressAutoHyphens w:val="0"/>
        <w:spacing w:line="360" w:lineRule="auto"/>
        <w:ind w:firstLine="709"/>
        <w:jc w:val="both"/>
        <w:rPr>
          <w:b/>
          <w:color w:val="000000" w:themeColor="text1"/>
          <w:sz w:val="28"/>
          <w:szCs w:val="28"/>
          <w:lang w:eastAsia="ru-RU"/>
        </w:rPr>
      </w:pPr>
      <w:r w:rsidRPr="00C61218">
        <w:rPr>
          <w:b/>
          <w:color w:val="000000" w:themeColor="text1"/>
          <w:sz w:val="28"/>
          <w:szCs w:val="28"/>
          <w:lang w:eastAsia="ru-RU"/>
        </w:rPr>
        <w:t>Выводы, сформулированные исходя из анализа полученных да</w:t>
      </w:r>
      <w:r w:rsidRPr="00C61218">
        <w:rPr>
          <w:b/>
          <w:color w:val="000000" w:themeColor="text1"/>
          <w:sz w:val="28"/>
          <w:szCs w:val="28"/>
          <w:lang w:eastAsia="ru-RU"/>
        </w:rPr>
        <w:t>н</w:t>
      </w:r>
      <w:r w:rsidRPr="00C61218">
        <w:rPr>
          <w:b/>
          <w:color w:val="000000" w:themeColor="text1"/>
          <w:sz w:val="28"/>
          <w:szCs w:val="28"/>
          <w:lang w:eastAsia="ru-RU"/>
        </w:rPr>
        <w:t>ных</w:t>
      </w:r>
      <w:r>
        <w:rPr>
          <w:b/>
          <w:color w:val="000000" w:themeColor="text1"/>
          <w:sz w:val="28"/>
          <w:szCs w:val="28"/>
          <w:lang w:eastAsia="ru-RU"/>
        </w:rPr>
        <w:t>:</w:t>
      </w:r>
    </w:p>
    <w:p w14:paraId="19D32BCB" w14:textId="4EC2A24A" w:rsidR="00E33D76" w:rsidRPr="0016693C" w:rsidRDefault="00E33D76" w:rsidP="000F248C">
      <w:pPr>
        <w:suppressAutoHyphens w:val="0"/>
        <w:spacing w:line="360" w:lineRule="auto"/>
        <w:ind w:firstLine="709"/>
        <w:jc w:val="both"/>
        <w:rPr>
          <w:i/>
          <w:color w:val="000000" w:themeColor="text1"/>
          <w:sz w:val="28"/>
          <w:szCs w:val="28"/>
          <w:lang w:eastAsia="ru-RU"/>
        </w:rPr>
      </w:pPr>
      <w:r w:rsidRPr="0016693C">
        <w:rPr>
          <w:i/>
          <w:color w:val="000000" w:themeColor="text1"/>
          <w:sz w:val="28"/>
          <w:szCs w:val="28"/>
          <w:lang w:eastAsia="ru-RU"/>
        </w:rPr>
        <w:t>По результатам проведенной независимой оценки по учреждению можно представить следующие рекомендации и пожелания:</w:t>
      </w:r>
    </w:p>
    <w:p w14:paraId="5543D573" w14:textId="67DAA433" w:rsidR="00E33D76" w:rsidRPr="0016693C" w:rsidRDefault="00E33D76" w:rsidP="000F248C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693C">
        <w:rPr>
          <w:color w:val="000000" w:themeColor="text1"/>
          <w:sz w:val="28"/>
          <w:szCs w:val="28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  <w:r>
        <w:rPr>
          <w:color w:val="000000" w:themeColor="text1"/>
          <w:sz w:val="28"/>
          <w:szCs w:val="28"/>
          <w:lang w:eastAsia="ru-RU"/>
        </w:rPr>
        <w:t xml:space="preserve"> Экспертные группы отмечают, что в библиотеке </w:t>
      </w:r>
      <w:r w:rsidR="002578FE">
        <w:rPr>
          <w:color w:val="000000" w:themeColor="text1"/>
          <w:sz w:val="28"/>
          <w:szCs w:val="28"/>
          <w:lang w:eastAsia="ru-RU"/>
        </w:rPr>
        <w:t>очен</w:t>
      </w:r>
      <w:r w:rsidR="002578FE" w:rsidRPr="002578FE">
        <w:rPr>
          <w:color w:val="000000" w:themeColor="text1"/>
          <w:sz w:val="28"/>
          <w:szCs w:val="28"/>
          <w:lang w:eastAsia="ru-RU"/>
        </w:rPr>
        <w:t>ь мало места, слабое материально-техническое снабжение, старые</w:t>
      </w:r>
      <w:r w:rsidR="002578FE">
        <w:rPr>
          <w:color w:val="000000" w:themeColor="text1"/>
          <w:sz w:val="28"/>
          <w:szCs w:val="28"/>
          <w:lang w:eastAsia="ru-RU"/>
        </w:rPr>
        <w:t xml:space="preserve"> и медленные</w:t>
      </w:r>
      <w:r w:rsidR="002578FE" w:rsidRPr="002578FE">
        <w:rPr>
          <w:color w:val="000000" w:themeColor="text1"/>
          <w:sz w:val="28"/>
          <w:szCs w:val="28"/>
          <w:lang w:eastAsia="ru-RU"/>
        </w:rPr>
        <w:t xml:space="preserve"> компьютеры</w:t>
      </w:r>
      <w:r>
        <w:rPr>
          <w:color w:val="000000" w:themeColor="text1"/>
          <w:sz w:val="28"/>
          <w:szCs w:val="28"/>
          <w:lang w:eastAsia="ru-RU"/>
        </w:rPr>
        <w:t xml:space="preserve">. </w:t>
      </w:r>
      <w:r w:rsidR="000F248C">
        <w:rPr>
          <w:color w:val="000000" w:themeColor="text1"/>
          <w:sz w:val="28"/>
          <w:szCs w:val="28"/>
          <w:lang w:eastAsia="ru-RU"/>
        </w:rPr>
        <w:t>Учреждение культуры расположено в здании</w:t>
      </w:r>
      <w:r w:rsidR="000F248C" w:rsidRPr="000F248C">
        <w:rPr>
          <w:color w:val="000000" w:themeColor="text1"/>
          <w:sz w:val="28"/>
          <w:szCs w:val="28"/>
          <w:lang w:eastAsia="ru-RU"/>
        </w:rPr>
        <w:t xml:space="preserve"> стар</w:t>
      </w:r>
      <w:r w:rsidR="000F248C">
        <w:rPr>
          <w:color w:val="000000" w:themeColor="text1"/>
          <w:sz w:val="28"/>
          <w:szCs w:val="28"/>
          <w:lang w:eastAsia="ru-RU"/>
        </w:rPr>
        <w:t>ой постройки</w:t>
      </w:r>
      <w:r w:rsidR="000F248C" w:rsidRPr="000F248C">
        <w:rPr>
          <w:color w:val="000000" w:themeColor="text1"/>
          <w:sz w:val="28"/>
          <w:szCs w:val="28"/>
          <w:lang w:eastAsia="ru-RU"/>
        </w:rPr>
        <w:t xml:space="preserve">, людям с ограниченными возможностями трудно подниматься на второй этаж и выше, в помещениях </w:t>
      </w:r>
      <w:r w:rsidR="000F248C">
        <w:rPr>
          <w:color w:val="000000" w:themeColor="text1"/>
          <w:sz w:val="28"/>
          <w:szCs w:val="28"/>
          <w:lang w:eastAsia="ru-RU"/>
        </w:rPr>
        <w:t>часто</w:t>
      </w:r>
      <w:r w:rsidR="000F248C" w:rsidRPr="000F248C">
        <w:rPr>
          <w:color w:val="000000" w:themeColor="text1"/>
          <w:sz w:val="28"/>
          <w:szCs w:val="28"/>
          <w:lang w:eastAsia="ru-RU"/>
        </w:rPr>
        <w:t xml:space="preserve"> плохое освещение и нет свободного пространства</w:t>
      </w:r>
      <w:r w:rsidR="000F248C">
        <w:rPr>
          <w:color w:val="000000" w:themeColor="text1"/>
          <w:sz w:val="28"/>
          <w:szCs w:val="28"/>
          <w:lang w:eastAsia="ru-RU"/>
        </w:rPr>
        <w:t>, тесно</w:t>
      </w:r>
      <w:r w:rsidR="000F248C" w:rsidRPr="000F248C">
        <w:rPr>
          <w:color w:val="000000" w:themeColor="text1"/>
          <w:sz w:val="28"/>
          <w:szCs w:val="28"/>
          <w:lang w:eastAsia="ru-RU"/>
        </w:rPr>
        <w:t>.</w:t>
      </w:r>
    </w:p>
    <w:p w14:paraId="60809992" w14:textId="77777777" w:rsidR="00E33D76" w:rsidRPr="0016693C" w:rsidRDefault="00E33D76" w:rsidP="000F248C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693C">
        <w:rPr>
          <w:color w:val="000000" w:themeColor="text1"/>
          <w:sz w:val="28"/>
          <w:szCs w:val="28"/>
          <w:lang w:eastAsia="ru-RU"/>
        </w:rPr>
        <w:t>Среди рекомендаций опрошенных получателей услуг были выделены:</w:t>
      </w:r>
    </w:p>
    <w:p w14:paraId="57071F9A" w14:textId="68E02384" w:rsidR="002578FE" w:rsidRPr="002578FE" w:rsidRDefault="002578FE" w:rsidP="000F248C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Ч</w:t>
      </w:r>
      <w:r w:rsidRPr="002578FE">
        <w:rPr>
          <w:color w:val="000000" w:themeColor="text1"/>
          <w:sz w:val="28"/>
          <w:szCs w:val="28"/>
          <w:lang w:eastAsia="ru-RU"/>
        </w:rPr>
        <w:t>аще обновля</w:t>
      </w:r>
      <w:r>
        <w:rPr>
          <w:color w:val="000000" w:themeColor="text1"/>
          <w:sz w:val="28"/>
          <w:szCs w:val="28"/>
          <w:lang w:eastAsia="ru-RU"/>
        </w:rPr>
        <w:t>ть</w:t>
      </w:r>
      <w:r w:rsidRPr="002578FE">
        <w:rPr>
          <w:color w:val="000000" w:themeColor="text1"/>
          <w:sz w:val="28"/>
          <w:szCs w:val="28"/>
          <w:lang w:eastAsia="ru-RU"/>
        </w:rPr>
        <w:t xml:space="preserve"> фонд библиотеки новыми книгами современных авторов</w:t>
      </w:r>
      <w:r>
        <w:rPr>
          <w:color w:val="000000" w:themeColor="text1"/>
          <w:sz w:val="28"/>
          <w:szCs w:val="28"/>
          <w:lang w:eastAsia="ru-RU"/>
        </w:rPr>
        <w:t>.</w:t>
      </w:r>
    </w:p>
    <w:p w14:paraId="078696AA" w14:textId="17468E42" w:rsidR="002578FE" w:rsidRPr="002578FE" w:rsidRDefault="000F248C" w:rsidP="000F248C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У</w:t>
      </w:r>
      <w:r w:rsidR="002578FE" w:rsidRPr="002578FE">
        <w:rPr>
          <w:color w:val="000000" w:themeColor="text1"/>
          <w:sz w:val="28"/>
          <w:szCs w:val="28"/>
          <w:lang w:eastAsia="ru-RU"/>
        </w:rPr>
        <w:t>лучшить комплектование фонда библиотеки новыми изданиями, а также фильмами с тифлокомментариями.</w:t>
      </w:r>
    </w:p>
    <w:p w14:paraId="79A2EEA4" w14:textId="7539175D" w:rsidR="002578FE" w:rsidRPr="002578FE" w:rsidRDefault="000F248C" w:rsidP="000F248C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Увеличить помещение для мероприятий</w:t>
      </w:r>
      <w:r w:rsidR="002578FE" w:rsidRPr="002578FE">
        <w:rPr>
          <w:color w:val="000000" w:themeColor="text1"/>
          <w:sz w:val="28"/>
          <w:szCs w:val="28"/>
          <w:lang w:eastAsia="ru-RU"/>
        </w:rPr>
        <w:t>.</w:t>
      </w:r>
    </w:p>
    <w:p w14:paraId="1255D0D3" w14:textId="3CCF0440" w:rsidR="002578FE" w:rsidRPr="002578FE" w:rsidRDefault="000F248C" w:rsidP="000F248C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lastRenderedPageBreak/>
        <w:t xml:space="preserve">Увеличить скорость интернета. </w:t>
      </w:r>
    </w:p>
    <w:p w14:paraId="0EAF2D3A" w14:textId="77777777" w:rsidR="000F248C" w:rsidRDefault="002578FE" w:rsidP="000F248C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 w:rsidRPr="002578FE">
        <w:rPr>
          <w:color w:val="000000" w:themeColor="text1"/>
          <w:sz w:val="28"/>
          <w:szCs w:val="28"/>
          <w:lang w:eastAsia="ru-RU"/>
        </w:rPr>
        <w:t>Улучш</w:t>
      </w:r>
      <w:r w:rsidR="000F248C">
        <w:rPr>
          <w:color w:val="000000" w:themeColor="text1"/>
          <w:sz w:val="28"/>
          <w:szCs w:val="28"/>
          <w:lang w:eastAsia="ru-RU"/>
        </w:rPr>
        <w:t xml:space="preserve">ить материально-техническое оснащение. </w:t>
      </w:r>
    </w:p>
    <w:p w14:paraId="35D20E60" w14:textId="7C24D7E7" w:rsidR="002578FE" w:rsidRPr="002578FE" w:rsidRDefault="000F248C" w:rsidP="000F248C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Разрабатывать р</w:t>
      </w:r>
      <w:r w:rsidR="002578FE" w:rsidRPr="002578FE">
        <w:rPr>
          <w:color w:val="000000" w:themeColor="text1"/>
          <w:sz w:val="28"/>
          <w:szCs w:val="28"/>
          <w:lang w:eastAsia="ru-RU"/>
        </w:rPr>
        <w:t>екомендации, методические материалы с возможностью их применения в условиях сельских библиотек.</w:t>
      </w:r>
    </w:p>
    <w:p w14:paraId="2E1D53BF" w14:textId="0231843A" w:rsidR="002578FE" w:rsidRPr="002578FE" w:rsidRDefault="000F248C" w:rsidP="000F248C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Разнообразить кружки. </w:t>
      </w:r>
    </w:p>
    <w:p w14:paraId="36228D1F" w14:textId="6D3CFA21" w:rsidR="002578FE" w:rsidRPr="002578FE" w:rsidRDefault="000F248C" w:rsidP="000F248C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Организовать</w:t>
      </w:r>
      <w:r w:rsidR="002578FE" w:rsidRPr="002578FE">
        <w:rPr>
          <w:color w:val="000000" w:themeColor="text1"/>
          <w:sz w:val="28"/>
          <w:szCs w:val="28"/>
          <w:lang w:eastAsia="ru-RU"/>
        </w:rPr>
        <w:t xml:space="preserve"> общение</w:t>
      </w:r>
      <w:r>
        <w:rPr>
          <w:color w:val="000000" w:themeColor="text1"/>
          <w:sz w:val="28"/>
          <w:szCs w:val="28"/>
          <w:lang w:eastAsia="ru-RU"/>
        </w:rPr>
        <w:t xml:space="preserve"> с читателями</w:t>
      </w:r>
      <w:r w:rsidR="002578FE" w:rsidRPr="002578FE">
        <w:rPr>
          <w:color w:val="000000" w:themeColor="text1"/>
          <w:sz w:val="28"/>
          <w:szCs w:val="28"/>
          <w:lang w:eastAsia="ru-RU"/>
        </w:rPr>
        <w:t xml:space="preserve"> через интернет. </w:t>
      </w:r>
      <w:r w:rsidRPr="002578FE">
        <w:rPr>
          <w:color w:val="000000" w:themeColor="text1"/>
          <w:sz w:val="28"/>
          <w:szCs w:val="28"/>
          <w:lang w:eastAsia="ru-RU"/>
        </w:rPr>
        <w:t>Например,</w:t>
      </w:r>
      <w:r w:rsidR="002578FE" w:rsidRPr="002578FE">
        <w:rPr>
          <w:color w:val="000000" w:themeColor="text1"/>
          <w:sz w:val="28"/>
          <w:szCs w:val="28"/>
          <w:lang w:eastAsia="ru-RU"/>
        </w:rPr>
        <w:t xml:space="preserve"> онлайн связь через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Pr="000F248C">
        <w:rPr>
          <w:color w:val="000000" w:themeColor="text1"/>
          <w:sz w:val="28"/>
          <w:szCs w:val="28"/>
          <w:lang w:eastAsia="ru-RU"/>
        </w:rPr>
        <w:t>WhatsApp</w:t>
      </w:r>
      <w:r w:rsidR="002578FE" w:rsidRPr="002578FE">
        <w:rPr>
          <w:color w:val="000000" w:themeColor="text1"/>
          <w:sz w:val="28"/>
          <w:szCs w:val="28"/>
          <w:lang w:eastAsia="ru-RU"/>
        </w:rPr>
        <w:t xml:space="preserve">, </w:t>
      </w:r>
      <w:r>
        <w:rPr>
          <w:color w:val="000000" w:themeColor="text1"/>
          <w:sz w:val="28"/>
          <w:szCs w:val="28"/>
          <w:lang w:eastAsia="ru-RU"/>
        </w:rPr>
        <w:t xml:space="preserve">онлайн трансляции. </w:t>
      </w:r>
    </w:p>
    <w:p w14:paraId="7017725A" w14:textId="0738CD0D" w:rsidR="002578FE" w:rsidRPr="002578FE" w:rsidRDefault="000F248C" w:rsidP="000F248C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Ч</w:t>
      </w:r>
      <w:r w:rsidR="002578FE" w:rsidRPr="002578FE">
        <w:rPr>
          <w:color w:val="000000" w:themeColor="text1"/>
          <w:sz w:val="28"/>
          <w:szCs w:val="28"/>
          <w:lang w:eastAsia="ru-RU"/>
        </w:rPr>
        <w:t>аще знакомить с новыми видами услуг в обслуживании инвалидов по зрению и организовывать выездные семинары.</w:t>
      </w:r>
    </w:p>
    <w:p w14:paraId="07463BD7" w14:textId="27C3B5D6" w:rsidR="002578FE" w:rsidRPr="002578FE" w:rsidRDefault="000F248C" w:rsidP="000F248C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Расширить штат сотрудников. </w:t>
      </w:r>
    </w:p>
    <w:p w14:paraId="7D35F544" w14:textId="26AC1C38" w:rsidR="00E33D76" w:rsidRDefault="00E33D76" w:rsidP="00DE6510">
      <w:pPr>
        <w:rPr>
          <w:lang w:eastAsia="ru-RU"/>
        </w:rPr>
      </w:pPr>
    </w:p>
    <w:p w14:paraId="33C3611E" w14:textId="77777777" w:rsidR="00E33D76" w:rsidRDefault="00E33D76" w:rsidP="00DE6510">
      <w:pPr>
        <w:rPr>
          <w:lang w:eastAsia="ru-RU"/>
        </w:rPr>
      </w:pPr>
    </w:p>
    <w:p w14:paraId="5823B034" w14:textId="3AFDEBB9" w:rsidR="004D49F8" w:rsidRDefault="004D49F8" w:rsidP="00DE6510">
      <w:pPr>
        <w:rPr>
          <w:lang w:eastAsia="ru-RU"/>
        </w:rPr>
      </w:pPr>
    </w:p>
    <w:p w14:paraId="3A48EC6D" w14:textId="274A799C" w:rsidR="000F248C" w:rsidRDefault="000F248C" w:rsidP="00DE6510">
      <w:pPr>
        <w:rPr>
          <w:lang w:eastAsia="ru-RU"/>
        </w:rPr>
      </w:pPr>
    </w:p>
    <w:p w14:paraId="6F282BFD" w14:textId="228BDB0B" w:rsidR="000F248C" w:rsidRDefault="000F248C" w:rsidP="00DE6510">
      <w:pPr>
        <w:rPr>
          <w:lang w:eastAsia="ru-RU"/>
        </w:rPr>
      </w:pPr>
    </w:p>
    <w:p w14:paraId="6A5F005F" w14:textId="2DF77E81" w:rsidR="000F248C" w:rsidRDefault="000F248C" w:rsidP="00DE6510">
      <w:pPr>
        <w:rPr>
          <w:lang w:eastAsia="ru-RU"/>
        </w:rPr>
      </w:pPr>
    </w:p>
    <w:p w14:paraId="0ABCEDF6" w14:textId="55710117" w:rsidR="000F248C" w:rsidRDefault="000F248C" w:rsidP="00DE6510">
      <w:pPr>
        <w:rPr>
          <w:lang w:eastAsia="ru-RU"/>
        </w:rPr>
      </w:pPr>
    </w:p>
    <w:p w14:paraId="6B43BFD2" w14:textId="1CB64497" w:rsidR="000F248C" w:rsidRDefault="000F248C" w:rsidP="00DE6510">
      <w:pPr>
        <w:rPr>
          <w:lang w:eastAsia="ru-RU"/>
        </w:rPr>
      </w:pPr>
    </w:p>
    <w:p w14:paraId="17721958" w14:textId="2ABFF168" w:rsidR="000F248C" w:rsidRDefault="000F248C" w:rsidP="00DE6510">
      <w:pPr>
        <w:rPr>
          <w:lang w:eastAsia="ru-RU"/>
        </w:rPr>
      </w:pPr>
    </w:p>
    <w:p w14:paraId="209CF907" w14:textId="737913A7" w:rsidR="000F248C" w:rsidRDefault="000F248C" w:rsidP="00DE6510">
      <w:pPr>
        <w:rPr>
          <w:lang w:eastAsia="ru-RU"/>
        </w:rPr>
      </w:pPr>
    </w:p>
    <w:p w14:paraId="06F3DA51" w14:textId="6A2A91A0" w:rsidR="000F248C" w:rsidRDefault="000F248C" w:rsidP="00DE6510">
      <w:pPr>
        <w:rPr>
          <w:lang w:eastAsia="ru-RU"/>
        </w:rPr>
      </w:pPr>
    </w:p>
    <w:p w14:paraId="7E21883B" w14:textId="11D043DB" w:rsidR="000F248C" w:rsidRDefault="000F248C" w:rsidP="00DE6510">
      <w:pPr>
        <w:rPr>
          <w:lang w:eastAsia="ru-RU"/>
        </w:rPr>
      </w:pPr>
    </w:p>
    <w:p w14:paraId="7DC7DF41" w14:textId="76D6238B" w:rsidR="000F248C" w:rsidRDefault="000F248C" w:rsidP="00DE6510">
      <w:pPr>
        <w:rPr>
          <w:lang w:eastAsia="ru-RU"/>
        </w:rPr>
      </w:pPr>
    </w:p>
    <w:p w14:paraId="101E88B4" w14:textId="487E1DD7" w:rsidR="000F248C" w:rsidRDefault="000F248C" w:rsidP="00DE6510">
      <w:pPr>
        <w:rPr>
          <w:lang w:eastAsia="ru-RU"/>
        </w:rPr>
      </w:pPr>
    </w:p>
    <w:p w14:paraId="294B933B" w14:textId="19A5FE2E" w:rsidR="000F248C" w:rsidRDefault="000F248C" w:rsidP="00DE6510">
      <w:pPr>
        <w:rPr>
          <w:lang w:eastAsia="ru-RU"/>
        </w:rPr>
      </w:pPr>
    </w:p>
    <w:p w14:paraId="1014F185" w14:textId="0A037D82" w:rsidR="000F248C" w:rsidRDefault="000F248C" w:rsidP="00DE6510">
      <w:pPr>
        <w:rPr>
          <w:lang w:eastAsia="ru-RU"/>
        </w:rPr>
      </w:pPr>
    </w:p>
    <w:p w14:paraId="42F2989A" w14:textId="6E041D9D" w:rsidR="000F248C" w:rsidRDefault="000F248C" w:rsidP="00DE6510">
      <w:pPr>
        <w:rPr>
          <w:lang w:eastAsia="ru-RU"/>
        </w:rPr>
      </w:pPr>
    </w:p>
    <w:p w14:paraId="2EF1151C" w14:textId="1AC7FC19" w:rsidR="000F248C" w:rsidRDefault="000F248C" w:rsidP="00DE6510">
      <w:pPr>
        <w:rPr>
          <w:lang w:eastAsia="ru-RU"/>
        </w:rPr>
      </w:pPr>
    </w:p>
    <w:p w14:paraId="051EFC9D" w14:textId="78090E7D" w:rsidR="000F248C" w:rsidRDefault="000F248C" w:rsidP="00DE6510">
      <w:pPr>
        <w:rPr>
          <w:lang w:eastAsia="ru-RU"/>
        </w:rPr>
      </w:pPr>
    </w:p>
    <w:p w14:paraId="0E7DD463" w14:textId="62431478" w:rsidR="000F248C" w:rsidRDefault="000F248C" w:rsidP="00DE6510">
      <w:pPr>
        <w:rPr>
          <w:lang w:eastAsia="ru-RU"/>
        </w:rPr>
      </w:pPr>
    </w:p>
    <w:p w14:paraId="42751D7B" w14:textId="718271DF" w:rsidR="000F248C" w:rsidRDefault="000F248C" w:rsidP="00DE6510">
      <w:pPr>
        <w:rPr>
          <w:lang w:eastAsia="ru-RU"/>
        </w:rPr>
      </w:pPr>
    </w:p>
    <w:p w14:paraId="345773A5" w14:textId="035A8FFA" w:rsidR="000F248C" w:rsidRDefault="000F248C" w:rsidP="00DE6510">
      <w:pPr>
        <w:rPr>
          <w:lang w:eastAsia="ru-RU"/>
        </w:rPr>
      </w:pPr>
    </w:p>
    <w:p w14:paraId="44522756" w14:textId="0867247B" w:rsidR="000F248C" w:rsidRDefault="000F248C" w:rsidP="00DE6510">
      <w:pPr>
        <w:rPr>
          <w:lang w:eastAsia="ru-RU"/>
        </w:rPr>
      </w:pPr>
    </w:p>
    <w:p w14:paraId="77EF31BC" w14:textId="5F9AF6AD" w:rsidR="000F248C" w:rsidRDefault="000F248C" w:rsidP="00DE6510">
      <w:pPr>
        <w:rPr>
          <w:lang w:eastAsia="ru-RU"/>
        </w:rPr>
      </w:pPr>
    </w:p>
    <w:p w14:paraId="56F633D2" w14:textId="4448FB96" w:rsidR="000F248C" w:rsidRDefault="000F248C" w:rsidP="00DE6510">
      <w:pPr>
        <w:rPr>
          <w:lang w:eastAsia="ru-RU"/>
        </w:rPr>
      </w:pPr>
    </w:p>
    <w:p w14:paraId="3EE87612" w14:textId="368578E8" w:rsidR="000F248C" w:rsidRDefault="000F248C" w:rsidP="00DE6510">
      <w:pPr>
        <w:rPr>
          <w:lang w:eastAsia="ru-RU"/>
        </w:rPr>
      </w:pPr>
    </w:p>
    <w:p w14:paraId="397C1F6B" w14:textId="403C8E9E" w:rsidR="000F248C" w:rsidRDefault="000F248C" w:rsidP="00DE6510">
      <w:pPr>
        <w:rPr>
          <w:lang w:eastAsia="ru-RU"/>
        </w:rPr>
      </w:pPr>
    </w:p>
    <w:p w14:paraId="6E3819F0" w14:textId="36A0CF8A" w:rsidR="000F248C" w:rsidRDefault="000F248C" w:rsidP="00DE6510">
      <w:pPr>
        <w:rPr>
          <w:lang w:eastAsia="ru-RU"/>
        </w:rPr>
      </w:pPr>
    </w:p>
    <w:p w14:paraId="5246BEF1" w14:textId="59A9E48F" w:rsidR="000F248C" w:rsidRDefault="000F248C" w:rsidP="00DE6510">
      <w:pPr>
        <w:rPr>
          <w:lang w:eastAsia="ru-RU"/>
        </w:rPr>
      </w:pPr>
    </w:p>
    <w:p w14:paraId="65B2241A" w14:textId="52833233" w:rsidR="000F248C" w:rsidRDefault="000F248C" w:rsidP="00DE6510">
      <w:pPr>
        <w:rPr>
          <w:lang w:eastAsia="ru-RU"/>
        </w:rPr>
      </w:pPr>
    </w:p>
    <w:p w14:paraId="0E29B914" w14:textId="41FB947A" w:rsidR="000F248C" w:rsidRDefault="000F248C" w:rsidP="00DE6510">
      <w:pPr>
        <w:rPr>
          <w:lang w:eastAsia="ru-RU"/>
        </w:rPr>
      </w:pPr>
    </w:p>
    <w:p w14:paraId="699D9152" w14:textId="23CAC92B" w:rsidR="000F248C" w:rsidRPr="000F248C" w:rsidRDefault="000F248C" w:rsidP="000F248C">
      <w:pPr>
        <w:pStyle w:val="af9"/>
        <w:numPr>
          <w:ilvl w:val="0"/>
          <w:numId w:val="49"/>
        </w:numPr>
        <w:spacing w:line="360" w:lineRule="auto"/>
        <w:ind w:left="0" w:firstLine="709"/>
        <w:jc w:val="both"/>
        <w:rPr>
          <w:i/>
          <w:color w:val="000000" w:themeColor="text1"/>
          <w:sz w:val="28"/>
          <w:szCs w:val="28"/>
          <w:lang w:eastAsia="ru-RU"/>
        </w:rPr>
      </w:pPr>
      <w:r w:rsidRPr="000F248C">
        <w:rPr>
          <w:i/>
          <w:color w:val="000000" w:themeColor="text1"/>
          <w:sz w:val="28"/>
          <w:szCs w:val="28"/>
          <w:lang w:eastAsia="ru-RU"/>
        </w:rPr>
        <w:lastRenderedPageBreak/>
        <w:t>Государственное бюджетное учреждение культуры Ставропольского края «Ставропольская краевая библиотека для молодежи имени В.И. Слядневой»</w:t>
      </w:r>
    </w:p>
    <w:p w14:paraId="0562038E" w14:textId="58275A4F" w:rsidR="000F248C" w:rsidRPr="0016693C" w:rsidRDefault="000F248C" w:rsidP="000F248C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Общий</w:t>
      </w:r>
      <w:r w:rsidRPr="0016693C">
        <w:rPr>
          <w:sz w:val="28"/>
          <w:szCs w:val="28"/>
          <w:lang w:eastAsia="ru-RU"/>
        </w:rPr>
        <w:t xml:space="preserve"> итоговы</w:t>
      </w:r>
      <w:r>
        <w:rPr>
          <w:sz w:val="28"/>
          <w:szCs w:val="28"/>
          <w:lang w:eastAsia="ru-RU"/>
        </w:rPr>
        <w:t>й</w:t>
      </w:r>
      <w:r w:rsidRPr="0016693C">
        <w:rPr>
          <w:sz w:val="28"/>
          <w:szCs w:val="28"/>
          <w:lang w:eastAsia="ru-RU"/>
        </w:rPr>
        <w:t xml:space="preserve"> балл</w:t>
      </w:r>
      <w:r>
        <w:rPr>
          <w:sz w:val="28"/>
          <w:szCs w:val="28"/>
          <w:lang w:eastAsia="ru-RU"/>
        </w:rPr>
        <w:t xml:space="preserve"> по учреждению </w:t>
      </w:r>
      <w:r w:rsidRPr="00FC2CBC">
        <w:rPr>
          <w:sz w:val="28"/>
          <w:szCs w:val="28"/>
          <w:lang w:eastAsia="ru-RU"/>
        </w:rPr>
        <w:t xml:space="preserve">составил: </w:t>
      </w:r>
      <w:r w:rsidR="00253B1D">
        <w:rPr>
          <w:sz w:val="28"/>
          <w:szCs w:val="28"/>
          <w:lang w:eastAsia="ru-RU"/>
        </w:rPr>
        <w:t>446,1</w:t>
      </w:r>
      <w:r w:rsidRPr="00FC2CBC">
        <w:rPr>
          <w:sz w:val="28"/>
          <w:szCs w:val="28"/>
          <w:lang w:eastAsia="ru-RU"/>
        </w:rPr>
        <w:t>.</w:t>
      </w:r>
      <w:r w:rsidRPr="0016693C">
        <w:rPr>
          <w:sz w:val="28"/>
          <w:szCs w:val="28"/>
          <w:lang w:eastAsia="ru-RU"/>
        </w:rPr>
        <w:t xml:space="preserve"> </w:t>
      </w:r>
    </w:p>
    <w:p w14:paraId="1C2F1C41" w14:textId="77777777" w:rsidR="000F248C" w:rsidRPr="0016693C" w:rsidRDefault="000F248C" w:rsidP="000F248C">
      <w:pPr>
        <w:suppressAutoHyphens w:val="0"/>
        <w:spacing w:line="360" w:lineRule="auto"/>
        <w:ind w:firstLine="709"/>
        <w:jc w:val="right"/>
        <w:rPr>
          <w:b/>
          <w:sz w:val="28"/>
          <w:szCs w:val="28"/>
          <w:lang w:eastAsia="ru-RU"/>
        </w:rPr>
      </w:pPr>
      <w:r w:rsidRPr="0016693C">
        <w:rPr>
          <w:b/>
          <w:sz w:val="28"/>
          <w:szCs w:val="28"/>
          <w:lang w:eastAsia="ru-RU"/>
        </w:rPr>
        <w:t>Табл.1.</w:t>
      </w:r>
    </w:p>
    <w:p w14:paraId="565BAFE5" w14:textId="2D3D65FC" w:rsidR="000F248C" w:rsidRPr="0016693C" w:rsidRDefault="000F248C" w:rsidP="000F248C">
      <w:pPr>
        <w:suppressAutoHyphens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693C">
        <w:rPr>
          <w:i/>
          <w:color w:val="000000" w:themeColor="text1"/>
          <w:sz w:val="28"/>
          <w:szCs w:val="28"/>
          <w:lang w:eastAsia="ru-RU"/>
        </w:rPr>
        <w:t>Адрес:</w:t>
      </w:r>
      <w:r w:rsidRPr="0016693C">
        <w:rPr>
          <w:color w:val="000000" w:themeColor="text1"/>
          <w:sz w:val="28"/>
          <w:szCs w:val="28"/>
          <w:lang w:eastAsia="ru-RU"/>
        </w:rPr>
        <w:t xml:space="preserve"> </w:t>
      </w:r>
      <w:r w:rsidRPr="000F248C">
        <w:rPr>
          <w:color w:val="000000" w:themeColor="text1"/>
          <w:sz w:val="28"/>
          <w:szCs w:val="28"/>
          <w:lang w:eastAsia="ru-RU"/>
        </w:rPr>
        <w:t>Ставрополь, просп. Карла Маркса, 15</w:t>
      </w:r>
    </w:p>
    <w:tbl>
      <w:tblPr>
        <w:tblW w:w="1039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3"/>
        <w:gridCol w:w="1976"/>
        <w:gridCol w:w="1602"/>
        <w:gridCol w:w="1297"/>
        <w:gridCol w:w="1282"/>
        <w:gridCol w:w="1361"/>
        <w:gridCol w:w="10"/>
      </w:tblGrid>
      <w:tr w:rsidR="000F248C" w:rsidRPr="0016693C" w14:paraId="07CCB4FF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1677CC92" w14:textId="77777777" w:rsidR="000F248C" w:rsidRPr="0016693C" w:rsidRDefault="000F248C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976" w:type="dxa"/>
            <w:vAlign w:val="center"/>
          </w:tcPr>
          <w:p w14:paraId="0CEFB17E" w14:textId="77777777" w:rsidR="000F248C" w:rsidRPr="0016693C" w:rsidRDefault="000F248C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  <w:lang w:eastAsia="ru-RU"/>
              </w:rPr>
              <w:t>Метод оценки</w:t>
            </w:r>
          </w:p>
        </w:tc>
        <w:tc>
          <w:tcPr>
            <w:tcW w:w="1602" w:type="dxa"/>
            <w:vAlign w:val="center"/>
          </w:tcPr>
          <w:p w14:paraId="6278E7F1" w14:textId="77777777" w:rsidR="000F248C" w:rsidRPr="0016693C" w:rsidRDefault="000F248C" w:rsidP="00106C9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  <w:lang w:eastAsia="ru-RU"/>
              </w:rPr>
              <w:t>Максимальная величина</w:t>
            </w:r>
          </w:p>
        </w:tc>
        <w:tc>
          <w:tcPr>
            <w:tcW w:w="1297" w:type="dxa"/>
            <w:vAlign w:val="center"/>
          </w:tcPr>
          <w:p w14:paraId="5366F918" w14:textId="77777777" w:rsidR="000F248C" w:rsidRPr="0016693C" w:rsidRDefault="000F248C" w:rsidP="00106C9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  <w:lang w:eastAsia="ru-RU"/>
              </w:rPr>
              <w:t>Значимость показателя</w:t>
            </w:r>
          </w:p>
        </w:tc>
        <w:tc>
          <w:tcPr>
            <w:tcW w:w="1282" w:type="dxa"/>
            <w:vAlign w:val="center"/>
          </w:tcPr>
          <w:p w14:paraId="306EE0D1" w14:textId="77777777" w:rsidR="000F248C" w:rsidRPr="0016693C" w:rsidRDefault="000F248C" w:rsidP="00106C9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  <w:lang w:eastAsia="ru-RU"/>
              </w:rPr>
              <w:t>Значение показателя с учетом его значимости</w:t>
            </w:r>
          </w:p>
        </w:tc>
        <w:tc>
          <w:tcPr>
            <w:tcW w:w="1361" w:type="dxa"/>
            <w:vAlign w:val="center"/>
          </w:tcPr>
          <w:p w14:paraId="28B37643" w14:textId="77777777" w:rsidR="000F248C" w:rsidRPr="0016693C" w:rsidRDefault="000F248C" w:rsidP="00106C9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  <w:lang w:eastAsia="ru-RU"/>
              </w:rPr>
              <w:t>Полученные баллы</w:t>
            </w:r>
          </w:p>
        </w:tc>
      </w:tr>
      <w:tr w:rsidR="000F248C" w:rsidRPr="0016693C" w14:paraId="16DE2C3D" w14:textId="77777777" w:rsidTr="00106C90">
        <w:tc>
          <w:tcPr>
            <w:tcW w:w="10391" w:type="dxa"/>
            <w:gridSpan w:val="7"/>
            <w:vAlign w:val="center"/>
          </w:tcPr>
          <w:p w14:paraId="53484725" w14:textId="77777777" w:rsidR="000F248C" w:rsidRPr="0016693C" w:rsidRDefault="000F248C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</w:rPr>
              <w:t>Критерий «Открытость и доступность информации об организации социальной сферы»</w:t>
            </w:r>
          </w:p>
        </w:tc>
      </w:tr>
      <w:tr w:rsidR="000F248C" w:rsidRPr="0016693C" w14:paraId="566D60E9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6453D2CF" w14:textId="77777777" w:rsidR="000F248C" w:rsidRPr="0016693C" w:rsidRDefault="000F248C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1.1.1. Соответствие информ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ции о деятельности организ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ции социальной сферы, ра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мещенной на информацио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ных стендах в помещении о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р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ганизации перечню информ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ции и требованиям к ней, установленным нормативн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ы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ми правовыми актами</w:t>
            </w:r>
          </w:p>
        </w:tc>
        <w:tc>
          <w:tcPr>
            <w:tcW w:w="1976" w:type="dxa"/>
            <w:vAlign w:val="center"/>
          </w:tcPr>
          <w:p w14:paraId="7ECB474E" w14:textId="77777777" w:rsidR="000F248C" w:rsidRPr="0016693C" w:rsidRDefault="000F248C" w:rsidP="00106C90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Наблюдение</w:t>
            </w:r>
          </w:p>
        </w:tc>
        <w:tc>
          <w:tcPr>
            <w:tcW w:w="1602" w:type="dxa"/>
            <w:vAlign w:val="center"/>
          </w:tcPr>
          <w:p w14:paraId="577B820E" w14:textId="77777777" w:rsidR="000F248C" w:rsidRPr="0016693C" w:rsidRDefault="000F248C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83943B4" w14:textId="77777777" w:rsidR="000F248C" w:rsidRPr="0016693C" w:rsidRDefault="000F248C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7E72A75" w14:textId="77777777" w:rsidR="000F248C" w:rsidRPr="0016693C" w:rsidRDefault="000F248C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6693C">
              <w:rPr>
                <w:color w:val="000000" w:themeColor="text1"/>
                <w:sz w:val="20"/>
                <w:szCs w:val="20"/>
              </w:rPr>
              <w:t>100 баллов</w:t>
            </w:r>
          </w:p>
        </w:tc>
        <w:tc>
          <w:tcPr>
            <w:tcW w:w="1297" w:type="dxa"/>
            <w:vMerge w:val="restart"/>
            <w:vAlign w:val="center"/>
          </w:tcPr>
          <w:p w14:paraId="4A548AB8" w14:textId="77777777" w:rsidR="000F248C" w:rsidRPr="0016693C" w:rsidRDefault="000F248C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85A81DF" w14:textId="77777777" w:rsidR="000F248C" w:rsidRPr="0016693C" w:rsidRDefault="000F248C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335175D" w14:textId="77777777" w:rsidR="000F248C" w:rsidRPr="0016693C" w:rsidRDefault="000F248C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6693C">
              <w:rPr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282" w:type="dxa"/>
            <w:vMerge w:val="restart"/>
            <w:vAlign w:val="center"/>
          </w:tcPr>
          <w:p w14:paraId="16CE0BFA" w14:textId="77777777" w:rsidR="000F248C" w:rsidRPr="0016693C" w:rsidRDefault="000F248C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9AE2A58" w14:textId="77777777" w:rsidR="000F248C" w:rsidRPr="0016693C" w:rsidRDefault="000F248C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99B5879" w14:textId="77777777" w:rsidR="000F248C" w:rsidRPr="0016693C" w:rsidRDefault="000F248C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6693C">
              <w:rPr>
                <w:color w:val="000000" w:themeColor="text1"/>
                <w:sz w:val="20"/>
                <w:szCs w:val="20"/>
              </w:rPr>
              <w:t>30 баллов</w:t>
            </w:r>
          </w:p>
          <w:p w14:paraId="479DE004" w14:textId="77777777" w:rsidR="000F248C" w:rsidRPr="0016693C" w:rsidRDefault="000F248C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14:paraId="0EA7CCED" w14:textId="0BD2745F" w:rsidR="000F248C" w:rsidRPr="0016693C" w:rsidRDefault="000F248C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82,3</w:t>
            </w:r>
          </w:p>
        </w:tc>
      </w:tr>
      <w:tr w:rsidR="000F248C" w:rsidRPr="0016693C" w14:paraId="3320871A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3D2BA90E" w14:textId="77777777" w:rsidR="000F248C" w:rsidRPr="0016693C" w:rsidRDefault="000F248C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1.1.2. Соответствие информ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ции о деятельности организ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ции социальной сферы, ра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мещенной на официальных сайтах организации в сети «Интернет» перечню инфо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р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мации и требованиям к ней, установленным нормативн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ы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ми правовыми актами</w:t>
            </w:r>
          </w:p>
        </w:tc>
        <w:tc>
          <w:tcPr>
            <w:tcW w:w="1976" w:type="dxa"/>
            <w:vAlign w:val="center"/>
          </w:tcPr>
          <w:p w14:paraId="4F0152D4" w14:textId="77777777" w:rsidR="000F248C" w:rsidRPr="0016693C" w:rsidRDefault="000F248C" w:rsidP="00106C90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Анализ сайта</w:t>
            </w:r>
          </w:p>
        </w:tc>
        <w:tc>
          <w:tcPr>
            <w:tcW w:w="1602" w:type="dxa"/>
            <w:vAlign w:val="center"/>
          </w:tcPr>
          <w:p w14:paraId="00D37991" w14:textId="77777777" w:rsidR="000F248C" w:rsidRPr="0016693C" w:rsidRDefault="000F248C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BEB6E64" w14:textId="77777777" w:rsidR="000F248C" w:rsidRPr="0016693C" w:rsidRDefault="000F248C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1F6CD72" w14:textId="77777777" w:rsidR="000F248C" w:rsidRPr="0016693C" w:rsidRDefault="000F248C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6693C">
              <w:rPr>
                <w:color w:val="000000" w:themeColor="text1"/>
                <w:sz w:val="20"/>
                <w:szCs w:val="20"/>
              </w:rPr>
              <w:t>100 баллов</w:t>
            </w:r>
          </w:p>
        </w:tc>
        <w:tc>
          <w:tcPr>
            <w:tcW w:w="1297" w:type="dxa"/>
            <w:vMerge/>
            <w:vAlign w:val="center"/>
          </w:tcPr>
          <w:p w14:paraId="14344890" w14:textId="77777777" w:rsidR="000F248C" w:rsidRPr="0016693C" w:rsidRDefault="000F248C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14:paraId="34D06DFE" w14:textId="77777777" w:rsidR="000F248C" w:rsidRPr="0016693C" w:rsidRDefault="000F248C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14:paraId="3B186D29" w14:textId="77777777" w:rsidR="000F248C" w:rsidRPr="0016693C" w:rsidRDefault="000F248C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F248C" w:rsidRPr="0016693C" w14:paraId="019259D9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01EBB5AF" w14:textId="77777777" w:rsidR="000F248C" w:rsidRPr="0016693C" w:rsidRDefault="000F248C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1.2.1. Наличие и функцион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рование на официальном са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й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те организации дистанцио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ных способов взаимодействия с получателями услуг:</w:t>
            </w:r>
          </w:p>
          <w:p w14:paraId="4AA5A7C1" w14:textId="77777777" w:rsidR="000F248C" w:rsidRPr="0016693C" w:rsidRDefault="000F248C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- телефона, </w:t>
            </w:r>
          </w:p>
          <w:p w14:paraId="50218542" w14:textId="77777777" w:rsidR="000F248C" w:rsidRPr="0016693C" w:rsidRDefault="000F248C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- электронной почты, </w:t>
            </w:r>
          </w:p>
          <w:p w14:paraId="31022645" w14:textId="77777777" w:rsidR="000F248C" w:rsidRPr="0016693C" w:rsidRDefault="000F248C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электронных сервисов (фо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р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ма для подачи электронного обращения/ жал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бы/предложения; раздел «Ч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сто задаваемые вопросы»; п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лучение консультации по ок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зываемым услугам и пр.);</w:t>
            </w:r>
          </w:p>
          <w:p w14:paraId="3A82F11F" w14:textId="77777777" w:rsidR="000F248C" w:rsidRPr="0016693C" w:rsidRDefault="000F248C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обеспечение технической возможности выражения п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лучателями социальных услуг о качестве оказания услуг (наличие анкеты для опроса граждан или гиперссылки на нее)</w:t>
            </w:r>
          </w:p>
        </w:tc>
        <w:tc>
          <w:tcPr>
            <w:tcW w:w="1976" w:type="dxa"/>
            <w:vAlign w:val="center"/>
          </w:tcPr>
          <w:p w14:paraId="4C68F3C0" w14:textId="77777777" w:rsidR="000F248C" w:rsidRPr="0016693C" w:rsidRDefault="000F248C" w:rsidP="00106C90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Анализ сайта</w:t>
            </w:r>
          </w:p>
        </w:tc>
        <w:tc>
          <w:tcPr>
            <w:tcW w:w="1602" w:type="dxa"/>
            <w:vAlign w:val="center"/>
          </w:tcPr>
          <w:p w14:paraId="715BDD25" w14:textId="77777777" w:rsidR="000F248C" w:rsidRPr="0016693C" w:rsidRDefault="000F248C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C3FD0D2" w14:textId="77777777" w:rsidR="000F248C" w:rsidRPr="0016693C" w:rsidRDefault="000F248C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6693C">
              <w:rPr>
                <w:color w:val="000000" w:themeColor="text1"/>
                <w:sz w:val="20"/>
                <w:szCs w:val="20"/>
              </w:rPr>
              <w:t>100 баллов</w:t>
            </w:r>
          </w:p>
        </w:tc>
        <w:tc>
          <w:tcPr>
            <w:tcW w:w="1297" w:type="dxa"/>
            <w:vAlign w:val="center"/>
          </w:tcPr>
          <w:p w14:paraId="673AF635" w14:textId="77777777" w:rsidR="000F248C" w:rsidRPr="0016693C" w:rsidRDefault="000F248C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C043B13" w14:textId="77777777" w:rsidR="000F248C" w:rsidRPr="0016693C" w:rsidRDefault="000F248C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6693C">
              <w:rPr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282" w:type="dxa"/>
            <w:vAlign w:val="center"/>
          </w:tcPr>
          <w:p w14:paraId="295B305B" w14:textId="77777777" w:rsidR="000F248C" w:rsidRPr="0016693C" w:rsidRDefault="000F248C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A5ACE7A" w14:textId="77777777" w:rsidR="000F248C" w:rsidRPr="0016693C" w:rsidRDefault="000F248C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6693C">
              <w:rPr>
                <w:color w:val="000000" w:themeColor="text1"/>
                <w:sz w:val="20"/>
                <w:szCs w:val="20"/>
              </w:rPr>
              <w:t>30 баллов</w:t>
            </w:r>
          </w:p>
          <w:p w14:paraId="78AFF9BB" w14:textId="77777777" w:rsidR="000F248C" w:rsidRPr="0016693C" w:rsidRDefault="000F248C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120C6BDB" w14:textId="77B3F0C2" w:rsidR="000F248C" w:rsidRPr="0016693C" w:rsidRDefault="00A9457A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0F248C" w:rsidRPr="0016693C" w14:paraId="425857D1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668D9087" w14:textId="77777777" w:rsidR="000F248C" w:rsidRPr="0016693C" w:rsidRDefault="000F248C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1.3.1.Удовлетворенность кач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ством, полнотой и доступн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стью информации о деятел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ности организации, разм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щенной на информационных стендах в помещении орган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зации</w:t>
            </w:r>
          </w:p>
        </w:tc>
        <w:tc>
          <w:tcPr>
            <w:tcW w:w="1976" w:type="dxa"/>
            <w:vAlign w:val="center"/>
          </w:tcPr>
          <w:p w14:paraId="5FEE7BCF" w14:textId="77777777" w:rsidR="000F248C" w:rsidRPr="0016693C" w:rsidRDefault="000F248C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1602" w:type="dxa"/>
            <w:vAlign w:val="center"/>
          </w:tcPr>
          <w:p w14:paraId="5B10A7AA" w14:textId="77777777" w:rsidR="000F248C" w:rsidRPr="0016693C" w:rsidRDefault="000F248C" w:rsidP="00106C90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28FCFB14" w14:textId="77777777" w:rsidR="000F248C" w:rsidRPr="0016693C" w:rsidRDefault="000F248C" w:rsidP="00106C90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297" w:type="dxa"/>
            <w:vMerge w:val="restart"/>
            <w:vAlign w:val="center"/>
          </w:tcPr>
          <w:p w14:paraId="0C38EB56" w14:textId="77777777" w:rsidR="000F248C" w:rsidRPr="0016693C" w:rsidRDefault="000F248C" w:rsidP="00106C90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7EA8F723" w14:textId="77777777" w:rsidR="000F248C" w:rsidRPr="0016693C" w:rsidRDefault="000F248C" w:rsidP="00106C90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82" w:type="dxa"/>
            <w:vMerge w:val="restart"/>
            <w:vAlign w:val="center"/>
          </w:tcPr>
          <w:p w14:paraId="331E030F" w14:textId="77777777" w:rsidR="000F248C" w:rsidRPr="0016693C" w:rsidRDefault="000F248C" w:rsidP="00106C90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21682E58" w14:textId="77777777" w:rsidR="000F248C" w:rsidRPr="0016693C" w:rsidRDefault="000F248C" w:rsidP="00106C90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40 баллов</w:t>
            </w:r>
          </w:p>
        </w:tc>
        <w:tc>
          <w:tcPr>
            <w:tcW w:w="1361" w:type="dxa"/>
            <w:vMerge w:val="restart"/>
            <w:vAlign w:val="center"/>
          </w:tcPr>
          <w:p w14:paraId="34C69BEB" w14:textId="50EB2F6D" w:rsidR="000F248C" w:rsidRPr="0016693C" w:rsidRDefault="00A9457A" w:rsidP="00106C90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98,8</w:t>
            </w:r>
          </w:p>
        </w:tc>
      </w:tr>
      <w:tr w:rsidR="000F248C" w:rsidRPr="0016693C" w14:paraId="0CEE4D08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522DD7C6" w14:textId="77777777" w:rsidR="000F248C" w:rsidRPr="0016693C" w:rsidRDefault="000F248C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1.3.2. Удовлетворенность к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чеством, полнотой и досту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п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ностью информации о де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я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тельности организации, на официальном сайте организ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ции в сети «Интернет»</w:t>
            </w:r>
          </w:p>
        </w:tc>
        <w:tc>
          <w:tcPr>
            <w:tcW w:w="1976" w:type="dxa"/>
            <w:vAlign w:val="center"/>
          </w:tcPr>
          <w:p w14:paraId="43BBA185" w14:textId="77777777" w:rsidR="000F248C" w:rsidRPr="0016693C" w:rsidRDefault="000F248C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1602" w:type="dxa"/>
            <w:vAlign w:val="center"/>
          </w:tcPr>
          <w:p w14:paraId="103035F3" w14:textId="77777777" w:rsidR="000F248C" w:rsidRPr="0016693C" w:rsidRDefault="000F248C" w:rsidP="00106C90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24925B75" w14:textId="77777777" w:rsidR="000F248C" w:rsidRPr="0016693C" w:rsidRDefault="000F248C" w:rsidP="00106C90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297" w:type="dxa"/>
            <w:vMerge/>
            <w:vAlign w:val="center"/>
          </w:tcPr>
          <w:p w14:paraId="1DCB697A" w14:textId="77777777" w:rsidR="000F248C" w:rsidRPr="0016693C" w:rsidRDefault="000F248C" w:rsidP="00106C90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vAlign w:val="center"/>
          </w:tcPr>
          <w:p w14:paraId="1F9A3C39" w14:textId="77777777" w:rsidR="000F248C" w:rsidRPr="0016693C" w:rsidRDefault="000F248C" w:rsidP="00106C90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vAlign w:val="center"/>
          </w:tcPr>
          <w:p w14:paraId="7B051472" w14:textId="77777777" w:rsidR="000F248C" w:rsidRPr="0016693C" w:rsidRDefault="000F248C" w:rsidP="00106C90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F248C" w:rsidRPr="0016693C" w14:paraId="09D1F22C" w14:textId="77777777" w:rsidTr="00106C90">
        <w:tc>
          <w:tcPr>
            <w:tcW w:w="10391" w:type="dxa"/>
            <w:gridSpan w:val="7"/>
            <w:vAlign w:val="center"/>
          </w:tcPr>
          <w:p w14:paraId="2D0DE9E0" w14:textId="77777777" w:rsidR="000F248C" w:rsidRPr="0016693C" w:rsidRDefault="000F248C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0F248C" w:rsidRPr="0016693C" w14:paraId="63A80715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56443383" w14:textId="77777777" w:rsidR="000F248C" w:rsidRPr="0016693C" w:rsidRDefault="000F248C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2.1.1. Обеспечение в орган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зации социального обслуж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вания комфортных условий предоставления услуг:</w:t>
            </w:r>
          </w:p>
          <w:p w14:paraId="117904E8" w14:textId="77777777" w:rsidR="000F248C" w:rsidRPr="0016693C" w:rsidRDefault="000F248C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наличие комфортной зоны отдыха (ожидания), оборуд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ванной соответствующей м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белью;</w:t>
            </w:r>
          </w:p>
          <w:p w14:paraId="6ABDE35D" w14:textId="77777777" w:rsidR="000F248C" w:rsidRPr="0016693C" w:rsidRDefault="000F248C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наличие и понятность нав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гации внутри организации (учреждения);</w:t>
            </w:r>
          </w:p>
          <w:p w14:paraId="11C851A3" w14:textId="77777777" w:rsidR="000F248C" w:rsidRPr="0016693C" w:rsidRDefault="000F248C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наличие и доступность пит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евой воды;</w:t>
            </w:r>
          </w:p>
          <w:p w14:paraId="4CF08E70" w14:textId="77777777" w:rsidR="000F248C" w:rsidRPr="0016693C" w:rsidRDefault="000F248C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наличие и доступность сан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тарно-гигиенических помещ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ний (в том числе чистота п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мещений, наличие мыла, в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ды, туалетной бумаги и пр.);</w:t>
            </w:r>
          </w:p>
          <w:p w14:paraId="43954FAE" w14:textId="77777777" w:rsidR="000F248C" w:rsidRPr="0016693C" w:rsidRDefault="000F248C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санитарное состояние пом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щений организаций;</w:t>
            </w:r>
          </w:p>
          <w:p w14:paraId="521E9CC1" w14:textId="77777777" w:rsidR="000F248C" w:rsidRPr="0016693C" w:rsidRDefault="000F248C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транспортная доступность (возможность доехать до о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р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ганизации (учреждения) на общественном транспорте, наличие парковки);</w:t>
            </w:r>
          </w:p>
          <w:p w14:paraId="7B706A15" w14:textId="77777777" w:rsidR="000F248C" w:rsidRPr="0016693C" w:rsidRDefault="000F248C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доступность записи на пол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чение услуги (по телефону, с использованием информац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онно-телекоммуникационной сети «Интернет» на офиц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альном сайте организации (учреждения), на «Едином 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портале государственных и муниципальных услуг (фун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ций)», при личном посещении в регистратуре или у специ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листа и пр.).</w:t>
            </w:r>
          </w:p>
        </w:tc>
        <w:tc>
          <w:tcPr>
            <w:tcW w:w="1976" w:type="dxa"/>
            <w:vAlign w:val="center"/>
          </w:tcPr>
          <w:p w14:paraId="22A29CE5" w14:textId="77777777" w:rsidR="000F248C" w:rsidRPr="0016693C" w:rsidRDefault="000F248C" w:rsidP="00106C90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Наблюдение</w:t>
            </w:r>
          </w:p>
        </w:tc>
        <w:tc>
          <w:tcPr>
            <w:tcW w:w="1602" w:type="dxa"/>
            <w:vAlign w:val="center"/>
          </w:tcPr>
          <w:p w14:paraId="5369BB02" w14:textId="77777777" w:rsidR="000F248C" w:rsidRPr="0016693C" w:rsidRDefault="000F248C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1A380FF3" w14:textId="77777777" w:rsidR="000F248C" w:rsidRPr="0016693C" w:rsidRDefault="000F248C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  <w:p w14:paraId="73C8970B" w14:textId="77777777" w:rsidR="000F248C" w:rsidRPr="0016693C" w:rsidRDefault="000F248C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vAlign w:val="center"/>
          </w:tcPr>
          <w:p w14:paraId="715782EB" w14:textId="77777777" w:rsidR="000F248C" w:rsidRPr="0016693C" w:rsidRDefault="000F248C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45467060" w14:textId="77777777" w:rsidR="000F248C" w:rsidRPr="0016693C" w:rsidRDefault="000F248C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82" w:type="dxa"/>
            <w:vAlign w:val="center"/>
          </w:tcPr>
          <w:p w14:paraId="3A51E838" w14:textId="77777777" w:rsidR="000F248C" w:rsidRPr="0016693C" w:rsidRDefault="000F248C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734681E9" w14:textId="77777777" w:rsidR="000F248C" w:rsidRPr="0016693C" w:rsidRDefault="000F248C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1361" w:type="dxa"/>
            <w:vAlign w:val="center"/>
          </w:tcPr>
          <w:p w14:paraId="72F2B21D" w14:textId="7AD65D77" w:rsidR="000F248C" w:rsidRPr="0016693C" w:rsidRDefault="00A9457A" w:rsidP="000F248C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0F248C" w:rsidRPr="0016693C" w14:paraId="222888DC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402496E8" w14:textId="77777777" w:rsidR="000F248C" w:rsidRPr="0016693C" w:rsidRDefault="000F248C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Показатель «Время ожидания предоставления услуги» не установлен. Расчет произв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>дится по среднему показатель 2.1. и 2.3.</w:t>
            </w:r>
          </w:p>
        </w:tc>
        <w:tc>
          <w:tcPr>
            <w:tcW w:w="1976" w:type="dxa"/>
            <w:vAlign w:val="center"/>
          </w:tcPr>
          <w:p w14:paraId="56BE19CC" w14:textId="77777777" w:rsidR="000F248C" w:rsidRPr="0016693C" w:rsidRDefault="000F248C" w:rsidP="00106C90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1602" w:type="dxa"/>
            <w:vAlign w:val="center"/>
          </w:tcPr>
          <w:p w14:paraId="55F086F1" w14:textId="77777777" w:rsidR="000F248C" w:rsidRPr="0016693C" w:rsidRDefault="000F248C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0775B19B" w14:textId="77777777" w:rsidR="000F248C" w:rsidRPr="0016693C" w:rsidRDefault="000F248C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  <w:p w14:paraId="492B49EB" w14:textId="77777777" w:rsidR="000F248C" w:rsidRPr="0016693C" w:rsidRDefault="000F248C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vAlign w:val="center"/>
          </w:tcPr>
          <w:p w14:paraId="1CBFA892" w14:textId="77777777" w:rsidR="000F248C" w:rsidRPr="0016693C" w:rsidRDefault="000F248C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7FB2A79A" w14:textId="77777777" w:rsidR="000F248C" w:rsidRPr="0016693C" w:rsidRDefault="000F248C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82" w:type="dxa"/>
            <w:vAlign w:val="center"/>
          </w:tcPr>
          <w:p w14:paraId="03D4B27D" w14:textId="77777777" w:rsidR="000F248C" w:rsidRPr="0016693C" w:rsidRDefault="000F248C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11D01C7C" w14:textId="77777777" w:rsidR="000F248C" w:rsidRPr="0016693C" w:rsidRDefault="000F248C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40 баллов</w:t>
            </w:r>
          </w:p>
        </w:tc>
        <w:tc>
          <w:tcPr>
            <w:tcW w:w="1361" w:type="dxa"/>
            <w:vAlign w:val="center"/>
          </w:tcPr>
          <w:p w14:paraId="77E187ED" w14:textId="54335A0E" w:rsidR="000F248C" w:rsidRPr="0016693C" w:rsidRDefault="00A9457A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0F248C" w:rsidRPr="0016693C" w14:paraId="01047CA6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081719D8" w14:textId="77777777" w:rsidR="000F248C" w:rsidRPr="0016693C" w:rsidRDefault="000F248C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2.3.1.Удовлетворенность 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ко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м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фортностью предоставления услуг</w:t>
            </w:r>
          </w:p>
        </w:tc>
        <w:tc>
          <w:tcPr>
            <w:tcW w:w="1976" w:type="dxa"/>
            <w:vAlign w:val="center"/>
          </w:tcPr>
          <w:p w14:paraId="7947369A" w14:textId="77777777" w:rsidR="000F248C" w:rsidRPr="0016693C" w:rsidRDefault="000F248C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1602" w:type="dxa"/>
            <w:vAlign w:val="center"/>
          </w:tcPr>
          <w:p w14:paraId="3C06A88F" w14:textId="77777777" w:rsidR="000F248C" w:rsidRPr="0016693C" w:rsidRDefault="000F248C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667D3E1A" w14:textId="77777777" w:rsidR="000F248C" w:rsidRPr="0016693C" w:rsidRDefault="000F248C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  <w:p w14:paraId="6DC46893" w14:textId="77777777" w:rsidR="000F248C" w:rsidRPr="0016693C" w:rsidRDefault="000F248C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vAlign w:val="center"/>
          </w:tcPr>
          <w:p w14:paraId="22ECB648" w14:textId="77777777" w:rsidR="000F248C" w:rsidRPr="0016693C" w:rsidRDefault="000F248C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6E19AAC4" w14:textId="77777777" w:rsidR="000F248C" w:rsidRPr="0016693C" w:rsidRDefault="000F248C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82" w:type="dxa"/>
            <w:vAlign w:val="center"/>
          </w:tcPr>
          <w:p w14:paraId="69B90D66" w14:textId="77777777" w:rsidR="000F248C" w:rsidRPr="0016693C" w:rsidRDefault="000F248C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7B43E6FB" w14:textId="77777777" w:rsidR="000F248C" w:rsidRPr="0016693C" w:rsidRDefault="000F248C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1361" w:type="dxa"/>
            <w:vAlign w:val="center"/>
          </w:tcPr>
          <w:p w14:paraId="77011EB8" w14:textId="7D9511F1" w:rsidR="000F248C" w:rsidRPr="0016693C" w:rsidRDefault="00A9457A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0F248C" w:rsidRPr="0016693C" w14:paraId="28E02DEC" w14:textId="77777777" w:rsidTr="00106C90">
        <w:tc>
          <w:tcPr>
            <w:tcW w:w="10391" w:type="dxa"/>
            <w:gridSpan w:val="7"/>
            <w:vAlign w:val="center"/>
          </w:tcPr>
          <w:p w14:paraId="242E8CE7" w14:textId="77777777" w:rsidR="000F248C" w:rsidRPr="0016693C" w:rsidRDefault="000F248C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0F248C" w:rsidRPr="0016693C" w14:paraId="4FA812F2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3B4E77F6" w14:textId="77777777" w:rsidR="000F248C" w:rsidRPr="0016693C" w:rsidRDefault="000F248C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3.1.1. Наличие на территории, прилегающей к организации и в ее помещениях:</w:t>
            </w:r>
          </w:p>
          <w:p w14:paraId="4C5CE38F" w14:textId="77777777" w:rsidR="000F248C" w:rsidRPr="0016693C" w:rsidRDefault="000F248C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оборудованных входных групп пандусами/подъемными платформами;</w:t>
            </w:r>
          </w:p>
          <w:p w14:paraId="2292B62C" w14:textId="77777777" w:rsidR="000F248C" w:rsidRPr="0016693C" w:rsidRDefault="000F248C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выделенных стоянок для автотранспортных средств инвалидов;</w:t>
            </w:r>
          </w:p>
          <w:p w14:paraId="71638BED" w14:textId="77777777" w:rsidR="000F248C" w:rsidRPr="0016693C" w:rsidRDefault="000F248C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адаптированных лифтов, поручней, расширенных две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р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ных проемов;</w:t>
            </w:r>
          </w:p>
          <w:p w14:paraId="12FBEA0D" w14:textId="77777777" w:rsidR="000F248C" w:rsidRPr="0016693C" w:rsidRDefault="000F248C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сменных кресел-колясок;</w:t>
            </w:r>
          </w:p>
          <w:p w14:paraId="654EBE60" w14:textId="77777777" w:rsidR="000F248C" w:rsidRPr="0016693C" w:rsidRDefault="000F248C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специально оборудованных санитарно-гигиенических п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мещений в организации</w:t>
            </w:r>
          </w:p>
        </w:tc>
        <w:tc>
          <w:tcPr>
            <w:tcW w:w="1976" w:type="dxa"/>
            <w:vAlign w:val="center"/>
          </w:tcPr>
          <w:p w14:paraId="18EA57EC" w14:textId="77777777" w:rsidR="000F248C" w:rsidRPr="0016693C" w:rsidRDefault="000F248C" w:rsidP="00106C90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Наблюдение</w:t>
            </w:r>
          </w:p>
        </w:tc>
        <w:tc>
          <w:tcPr>
            <w:tcW w:w="1602" w:type="dxa"/>
            <w:vAlign w:val="center"/>
          </w:tcPr>
          <w:p w14:paraId="713BB38D" w14:textId="77777777" w:rsidR="000F248C" w:rsidRPr="0016693C" w:rsidRDefault="000F248C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297" w:type="dxa"/>
            <w:vAlign w:val="center"/>
          </w:tcPr>
          <w:p w14:paraId="1A64189E" w14:textId="77777777" w:rsidR="000F248C" w:rsidRPr="0016693C" w:rsidRDefault="000F248C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82" w:type="dxa"/>
            <w:vAlign w:val="center"/>
          </w:tcPr>
          <w:p w14:paraId="0D112A90" w14:textId="77777777" w:rsidR="000F248C" w:rsidRPr="0016693C" w:rsidRDefault="000F248C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1361" w:type="dxa"/>
            <w:vAlign w:val="center"/>
          </w:tcPr>
          <w:p w14:paraId="669A7C86" w14:textId="650992FE" w:rsidR="000F248C" w:rsidRPr="0016693C" w:rsidRDefault="00A9457A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</w:tr>
      <w:tr w:rsidR="000F248C" w:rsidRPr="0016693C" w14:paraId="651D54EE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7DEBA7D3" w14:textId="77777777" w:rsidR="000F248C" w:rsidRPr="0016693C" w:rsidRDefault="000F248C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3.2.1. Наличие в организации условий доступности, позв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ляющих инвалидам получать услуги наравне с другими:</w:t>
            </w:r>
          </w:p>
          <w:p w14:paraId="549248A8" w14:textId="77777777" w:rsidR="000F248C" w:rsidRPr="0016693C" w:rsidRDefault="000F248C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дублирование для инвалидов по слуху и зрению звуковой и зрительной информации;</w:t>
            </w:r>
          </w:p>
          <w:p w14:paraId="0AFA2A61" w14:textId="77777777" w:rsidR="000F248C" w:rsidRPr="0016693C" w:rsidRDefault="000F248C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дублирование надписей, зн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ков и иной текстовой и граф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ческой информации знаками, выполненными рельефно-точечным шрифтом Брайля;</w:t>
            </w:r>
          </w:p>
          <w:p w14:paraId="3A387A72" w14:textId="77777777" w:rsidR="000F248C" w:rsidRPr="0016693C" w:rsidRDefault="000F248C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возможность предоставления инвалидам по слуху (слуху и зрению) услуг сурдоперево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д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чика (тифлосурдопереводч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ка);</w:t>
            </w:r>
          </w:p>
          <w:p w14:paraId="23BE2B87" w14:textId="77777777" w:rsidR="000F248C" w:rsidRPr="0016693C" w:rsidRDefault="000F248C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наличие альтернативной ве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р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сии официального сайта орг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низации в сети «Интернет» 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для инвалидов по зрению;</w:t>
            </w:r>
          </w:p>
          <w:p w14:paraId="519891CA" w14:textId="77777777" w:rsidR="000F248C" w:rsidRPr="0016693C" w:rsidRDefault="000F248C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помощь, оказываемая рабо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никами организации, пр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шедшими необходимое об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чение (инструктирование);</w:t>
            </w:r>
          </w:p>
          <w:p w14:paraId="651DD19D" w14:textId="77777777" w:rsidR="000F248C" w:rsidRPr="0016693C" w:rsidRDefault="000F248C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наличие возможности пред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ставления услуги в дистанц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онном режиме или на дому</w:t>
            </w:r>
          </w:p>
        </w:tc>
        <w:tc>
          <w:tcPr>
            <w:tcW w:w="1976" w:type="dxa"/>
            <w:vAlign w:val="center"/>
          </w:tcPr>
          <w:p w14:paraId="43FF6F11" w14:textId="77777777" w:rsidR="000F248C" w:rsidRPr="0016693C" w:rsidRDefault="000F248C" w:rsidP="00106C90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Наблюдение/Анализ сайта</w:t>
            </w:r>
          </w:p>
        </w:tc>
        <w:tc>
          <w:tcPr>
            <w:tcW w:w="1602" w:type="dxa"/>
            <w:vAlign w:val="center"/>
          </w:tcPr>
          <w:p w14:paraId="3954C2C2" w14:textId="77777777" w:rsidR="000F248C" w:rsidRPr="0016693C" w:rsidRDefault="000F248C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297" w:type="dxa"/>
            <w:vAlign w:val="center"/>
          </w:tcPr>
          <w:p w14:paraId="03C04F51" w14:textId="77777777" w:rsidR="000F248C" w:rsidRPr="0016693C" w:rsidRDefault="000F248C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82" w:type="dxa"/>
            <w:vAlign w:val="center"/>
          </w:tcPr>
          <w:p w14:paraId="03AF8ACE" w14:textId="77777777" w:rsidR="000F248C" w:rsidRPr="0016693C" w:rsidRDefault="000F248C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40 баллов</w:t>
            </w:r>
          </w:p>
        </w:tc>
        <w:tc>
          <w:tcPr>
            <w:tcW w:w="1361" w:type="dxa"/>
            <w:vAlign w:val="center"/>
          </w:tcPr>
          <w:p w14:paraId="006CB30B" w14:textId="4F043C77" w:rsidR="000F248C" w:rsidRPr="0016693C" w:rsidRDefault="00A9457A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</w:tr>
      <w:tr w:rsidR="000F248C" w:rsidRPr="0016693C" w14:paraId="62E11EF3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3150278C" w14:textId="77777777" w:rsidR="000F248C" w:rsidRPr="0016693C" w:rsidRDefault="000F248C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3.3.1.Удовлетворенность д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ступностью услуг для инвал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дов</w:t>
            </w:r>
          </w:p>
        </w:tc>
        <w:tc>
          <w:tcPr>
            <w:tcW w:w="1976" w:type="dxa"/>
            <w:vAlign w:val="center"/>
          </w:tcPr>
          <w:p w14:paraId="6B09F92D" w14:textId="77777777" w:rsidR="000F248C" w:rsidRPr="0016693C" w:rsidRDefault="000F248C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1602" w:type="dxa"/>
            <w:vAlign w:val="center"/>
          </w:tcPr>
          <w:p w14:paraId="78A932F3" w14:textId="77777777" w:rsidR="000F248C" w:rsidRPr="0016693C" w:rsidRDefault="000F248C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297" w:type="dxa"/>
            <w:vAlign w:val="center"/>
          </w:tcPr>
          <w:p w14:paraId="0E147B02" w14:textId="77777777" w:rsidR="000F248C" w:rsidRPr="0016693C" w:rsidRDefault="000F248C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82" w:type="dxa"/>
            <w:vAlign w:val="center"/>
          </w:tcPr>
          <w:p w14:paraId="42BFB067" w14:textId="77777777" w:rsidR="000F248C" w:rsidRPr="0016693C" w:rsidRDefault="000F248C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1361" w:type="dxa"/>
            <w:vAlign w:val="center"/>
          </w:tcPr>
          <w:p w14:paraId="4EDF2D7E" w14:textId="59C1B7EA" w:rsidR="000F248C" w:rsidRPr="0016693C" w:rsidRDefault="00253B1D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81,1</w:t>
            </w:r>
          </w:p>
        </w:tc>
      </w:tr>
      <w:tr w:rsidR="000F248C" w:rsidRPr="0016693C" w14:paraId="08DDBA0F" w14:textId="77777777" w:rsidTr="00106C90">
        <w:tc>
          <w:tcPr>
            <w:tcW w:w="10391" w:type="dxa"/>
            <w:gridSpan w:val="7"/>
            <w:vAlign w:val="center"/>
          </w:tcPr>
          <w:p w14:paraId="716D4ADB" w14:textId="77777777" w:rsidR="000F248C" w:rsidRPr="0016693C" w:rsidRDefault="000F248C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</w:rPr>
              <w:t>Критерий «Доброжелательность, вежливость работников организаций социальной сферы»</w:t>
            </w:r>
          </w:p>
        </w:tc>
      </w:tr>
      <w:tr w:rsidR="000F248C" w:rsidRPr="0016693C" w14:paraId="37529719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3D3786B9" w14:textId="77777777" w:rsidR="000F248C" w:rsidRPr="0016693C" w:rsidRDefault="000F248C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4.1.1.Удовлетворенность 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до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б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рожелательностью, вежлив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стью работников организации, обеспечивающих первичный контакт и информирование получателя услуги при неп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средственном обращении в организацию</w:t>
            </w:r>
          </w:p>
        </w:tc>
        <w:tc>
          <w:tcPr>
            <w:tcW w:w="1976" w:type="dxa"/>
            <w:vAlign w:val="center"/>
          </w:tcPr>
          <w:p w14:paraId="163846AB" w14:textId="77777777" w:rsidR="000F248C" w:rsidRPr="0016693C" w:rsidRDefault="000F248C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1602" w:type="dxa"/>
            <w:vAlign w:val="center"/>
          </w:tcPr>
          <w:p w14:paraId="07FBD156" w14:textId="77777777" w:rsidR="000F248C" w:rsidRPr="0016693C" w:rsidRDefault="000F248C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100 баллов </w:t>
            </w:r>
          </w:p>
        </w:tc>
        <w:tc>
          <w:tcPr>
            <w:tcW w:w="1297" w:type="dxa"/>
            <w:vAlign w:val="center"/>
          </w:tcPr>
          <w:p w14:paraId="629A8118" w14:textId="77777777" w:rsidR="000F248C" w:rsidRPr="0016693C" w:rsidRDefault="000F248C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82" w:type="dxa"/>
            <w:vAlign w:val="center"/>
          </w:tcPr>
          <w:p w14:paraId="5C57600A" w14:textId="77777777" w:rsidR="000F248C" w:rsidRPr="0016693C" w:rsidRDefault="000F248C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40 баллов </w:t>
            </w:r>
          </w:p>
        </w:tc>
        <w:tc>
          <w:tcPr>
            <w:tcW w:w="1361" w:type="dxa"/>
            <w:vAlign w:val="center"/>
          </w:tcPr>
          <w:p w14:paraId="1F0C562C" w14:textId="2D9E7976" w:rsidR="000F248C" w:rsidRPr="0016693C" w:rsidRDefault="00A9457A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0F248C" w:rsidRPr="0016693C" w14:paraId="6432F5BC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767B6E00" w14:textId="77777777" w:rsidR="000F248C" w:rsidRPr="0016693C" w:rsidRDefault="000F248C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4.2.1.Удовлетворенность 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до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б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рожелательностью, вежлив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стью работников организации, обеспечивающих непосре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д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ственное оказание услуги при обращении в организацию</w:t>
            </w:r>
          </w:p>
        </w:tc>
        <w:tc>
          <w:tcPr>
            <w:tcW w:w="1976" w:type="dxa"/>
            <w:vAlign w:val="center"/>
          </w:tcPr>
          <w:p w14:paraId="7837E09F" w14:textId="77777777" w:rsidR="000F248C" w:rsidRPr="0016693C" w:rsidRDefault="000F248C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1602" w:type="dxa"/>
            <w:vAlign w:val="center"/>
          </w:tcPr>
          <w:p w14:paraId="12B11FE3" w14:textId="77777777" w:rsidR="000F248C" w:rsidRPr="0016693C" w:rsidRDefault="000F248C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100 баллов </w:t>
            </w:r>
          </w:p>
        </w:tc>
        <w:tc>
          <w:tcPr>
            <w:tcW w:w="1297" w:type="dxa"/>
            <w:vAlign w:val="center"/>
          </w:tcPr>
          <w:p w14:paraId="3020FF23" w14:textId="77777777" w:rsidR="000F248C" w:rsidRPr="0016693C" w:rsidRDefault="000F248C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82" w:type="dxa"/>
            <w:vAlign w:val="center"/>
          </w:tcPr>
          <w:p w14:paraId="7CE8B9FA" w14:textId="77777777" w:rsidR="000F248C" w:rsidRPr="0016693C" w:rsidRDefault="000F248C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40 баллов </w:t>
            </w:r>
          </w:p>
        </w:tc>
        <w:tc>
          <w:tcPr>
            <w:tcW w:w="1361" w:type="dxa"/>
            <w:vAlign w:val="center"/>
          </w:tcPr>
          <w:p w14:paraId="0733AAFA" w14:textId="024560E4" w:rsidR="000F248C" w:rsidRPr="0016693C" w:rsidRDefault="00A9457A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0F248C" w:rsidRPr="0016693C" w14:paraId="0CC01FF4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120A20FD" w14:textId="77777777" w:rsidR="000F248C" w:rsidRPr="0016693C" w:rsidRDefault="000F248C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4.3.1.Удовлетворенность 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до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б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рожелательностью, вежлив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стью работников организации при использовании дистанц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и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онных форм взаимодействия (телефон, колл-центр, эле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к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тронные сервисы (подача электронного обращ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е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ния/часто задаваемые вопр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сы)).</w:t>
            </w:r>
          </w:p>
        </w:tc>
        <w:tc>
          <w:tcPr>
            <w:tcW w:w="1976" w:type="dxa"/>
            <w:vAlign w:val="center"/>
          </w:tcPr>
          <w:p w14:paraId="29A04EC5" w14:textId="77777777" w:rsidR="000F248C" w:rsidRPr="0016693C" w:rsidRDefault="000F248C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1602" w:type="dxa"/>
            <w:vAlign w:val="center"/>
          </w:tcPr>
          <w:p w14:paraId="05FAB2A3" w14:textId="77777777" w:rsidR="000F248C" w:rsidRPr="0016693C" w:rsidRDefault="000F248C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100 баллов </w:t>
            </w:r>
          </w:p>
        </w:tc>
        <w:tc>
          <w:tcPr>
            <w:tcW w:w="1297" w:type="dxa"/>
            <w:vAlign w:val="center"/>
          </w:tcPr>
          <w:p w14:paraId="7DA3CD3C" w14:textId="77777777" w:rsidR="000F248C" w:rsidRPr="0016693C" w:rsidRDefault="000F248C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82" w:type="dxa"/>
            <w:vAlign w:val="center"/>
          </w:tcPr>
          <w:p w14:paraId="10057594" w14:textId="77777777" w:rsidR="000F248C" w:rsidRPr="0016693C" w:rsidRDefault="000F248C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20 баллов </w:t>
            </w:r>
          </w:p>
        </w:tc>
        <w:tc>
          <w:tcPr>
            <w:tcW w:w="1361" w:type="dxa"/>
            <w:vAlign w:val="center"/>
          </w:tcPr>
          <w:p w14:paraId="3C7C6F21" w14:textId="583D741C" w:rsidR="000F248C" w:rsidRPr="0016693C" w:rsidRDefault="00A9457A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0F248C" w:rsidRPr="0016693C" w14:paraId="49BB79B0" w14:textId="77777777" w:rsidTr="00106C90">
        <w:tc>
          <w:tcPr>
            <w:tcW w:w="10391" w:type="dxa"/>
            <w:gridSpan w:val="7"/>
            <w:vAlign w:val="center"/>
          </w:tcPr>
          <w:p w14:paraId="41969ABF" w14:textId="77777777" w:rsidR="000F248C" w:rsidRPr="0016693C" w:rsidRDefault="000F248C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0F248C" w:rsidRPr="0016693C" w14:paraId="3A383D79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383828C8" w14:textId="77777777" w:rsidR="000F248C" w:rsidRPr="0016693C" w:rsidRDefault="000F248C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5.1.1.Готовность 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получателей услуг рекомендовать орган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и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зацию родственникам и зн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 xml:space="preserve">комым </w:t>
            </w:r>
          </w:p>
        </w:tc>
        <w:tc>
          <w:tcPr>
            <w:tcW w:w="1976" w:type="dxa"/>
            <w:vAlign w:val="center"/>
          </w:tcPr>
          <w:p w14:paraId="5D81644F" w14:textId="77777777" w:rsidR="000F248C" w:rsidRPr="0016693C" w:rsidRDefault="000F248C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1602" w:type="dxa"/>
            <w:vAlign w:val="center"/>
          </w:tcPr>
          <w:p w14:paraId="47F21ADE" w14:textId="77777777" w:rsidR="000F248C" w:rsidRPr="0016693C" w:rsidRDefault="000F248C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100 баллов </w:t>
            </w:r>
          </w:p>
        </w:tc>
        <w:tc>
          <w:tcPr>
            <w:tcW w:w="1297" w:type="dxa"/>
            <w:vAlign w:val="center"/>
          </w:tcPr>
          <w:p w14:paraId="2DFD8D44" w14:textId="77777777" w:rsidR="000F248C" w:rsidRPr="0016693C" w:rsidRDefault="000F248C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82" w:type="dxa"/>
            <w:vAlign w:val="center"/>
          </w:tcPr>
          <w:p w14:paraId="732142A4" w14:textId="77777777" w:rsidR="000F248C" w:rsidRPr="0016693C" w:rsidRDefault="000F248C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1361" w:type="dxa"/>
            <w:vAlign w:val="center"/>
          </w:tcPr>
          <w:p w14:paraId="5E067EB8" w14:textId="5402AB7D" w:rsidR="000F248C" w:rsidRPr="0016693C" w:rsidRDefault="00A9457A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0F248C" w:rsidRPr="0016693C" w14:paraId="7A3E8F5E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1A9B22A0" w14:textId="77777777" w:rsidR="000F248C" w:rsidRPr="0016693C" w:rsidRDefault="000F248C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5.2.1 Удовлетворенность п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лучателей услуг организац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онными условиями оказания услуг:</w:t>
            </w:r>
          </w:p>
          <w:p w14:paraId="4C8C1B88" w14:textId="77777777" w:rsidR="000F248C" w:rsidRPr="0016693C" w:rsidRDefault="000F248C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графиком работы организ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976" w:type="dxa"/>
            <w:vAlign w:val="center"/>
          </w:tcPr>
          <w:p w14:paraId="36090E38" w14:textId="77777777" w:rsidR="000F248C" w:rsidRPr="0016693C" w:rsidRDefault="000F248C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1602" w:type="dxa"/>
            <w:vAlign w:val="center"/>
          </w:tcPr>
          <w:p w14:paraId="14733DB5" w14:textId="77777777" w:rsidR="000F248C" w:rsidRPr="0016693C" w:rsidRDefault="000F248C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100 баллов </w:t>
            </w:r>
          </w:p>
        </w:tc>
        <w:tc>
          <w:tcPr>
            <w:tcW w:w="1297" w:type="dxa"/>
            <w:vAlign w:val="center"/>
          </w:tcPr>
          <w:p w14:paraId="2413078C" w14:textId="77777777" w:rsidR="000F248C" w:rsidRPr="0016693C" w:rsidRDefault="000F248C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82" w:type="dxa"/>
            <w:vAlign w:val="center"/>
          </w:tcPr>
          <w:p w14:paraId="09154195" w14:textId="77777777" w:rsidR="000F248C" w:rsidRPr="0016693C" w:rsidRDefault="000F248C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20 баллов </w:t>
            </w:r>
          </w:p>
        </w:tc>
        <w:tc>
          <w:tcPr>
            <w:tcW w:w="1361" w:type="dxa"/>
            <w:vAlign w:val="center"/>
          </w:tcPr>
          <w:p w14:paraId="0F819BB1" w14:textId="26C6F23C" w:rsidR="000F248C" w:rsidRPr="0016693C" w:rsidRDefault="00A9457A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97,8</w:t>
            </w:r>
          </w:p>
        </w:tc>
      </w:tr>
      <w:tr w:rsidR="000F248C" w:rsidRPr="0016693C" w14:paraId="4DF6C5C7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4D0F0095" w14:textId="77777777" w:rsidR="000F248C" w:rsidRPr="0016693C" w:rsidRDefault="000F248C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5.3.1.Удовлетворенность 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п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лучателей услуг в целом усл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виями оказания услуг в орг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 xml:space="preserve">низации </w:t>
            </w:r>
          </w:p>
        </w:tc>
        <w:tc>
          <w:tcPr>
            <w:tcW w:w="1976" w:type="dxa"/>
            <w:vAlign w:val="center"/>
          </w:tcPr>
          <w:p w14:paraId="539642A6" w14:textId="77777777" w:rsidR="000F248C" w:rsidRPr="0016693C" w:rsidRDefault="000F248C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1602" w:type="dxa"/>
            <w:vAlign w:val="center"/>
          </w:tcPr>
          <w:p w14:paraId="4687B112" w14:textId="77777777" w:rsidR="000F248C" w:rsidRPr="0016693C" w:rsidRDefault="000F248C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100 баллов </w:t>
            </w:r>
          </w:p>
        </w:tc>
        <w:tc>
          <w:tcPr>
            <w:tcW w:w="1297" w:type="dxa"/>
            <w:vAlign w:val="center"/>
          </w:tcPr>
          <w:p w14:paraId="5EA0E66A" w14:textId="77777777" w:rsidR="000F248C" w:rsidRPr="0016693C" w:rsidRDefault="000F248C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82" w:type="dxa"/>
            <w:vAlign w:val="center"/>
          </w:tcPr>
          <w:p w14:paraId="5DB45968" w14:textId="77777777" w:rsidR="000F248C" w:rsidRPr="0016693C" w:rsidRDefault="000F248C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50 баллов</w:t>
            </w:r>
          </w:p>
        </w:tc>
        <w:tc>
          <w:tcPr>
            <w:tcW w:w="1361" w:type="dxa"/>
            <w:vAlign w:val="center"/>
          </w:tcPr>
          <w:p w14:paraId="6AD6D002" w14:textId="6531AEA4" w:rsidR="000F248C" w:rsidRPr="0016693C" w:rsidRDefault="00A9457A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</w:tbl>
    <w:p w14:paraId="2E5DA945" w14:textId="77777777" w:rsidR="000F248C" w:rsidRPr="0016693C" w:rsidRDefault="000F248C" w:rsidP="000F248C">
      <w:pPr>
        <w:rPr>
          <w:b/>
          <w:color w:val="000000" w:themeColor="text1"/>
          <w:sz w:val="28"/>
          <w:szCs w:val="28"/>
          <w:lang w:eastAsia="ru-RU"/>
        </w:rPr>
      </w:pPr>
      <w:r w:rsidRPr="0016693C">
        <w:rPr>
          <w:b/>
          <w:color w:val="000000" w:themeColor="text1"/>
          <w:sz w:val="28"/>
          <w:szCs w:val="28"/>
          <w:lang w:eastAsia="ru-RU"/>
        </w:rPr>
        <w:lastRenderedPageBreak/>
        <w:t>Итоговые баллы в разрезе критериев оценки:</w:t>
      </w:r>
    </w:p>
    <w:tbl>
      <w:tblPr>
        <w:tblStyle w:val="1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F248C" w:rsidRPr="0016693C" w14:paraId="16BC31FE" w14:textId="77777777" w:rsidTr="00106C90">
        <w:tc>
          <w:tcPr>
            <w:tcW w:w="4672" w:type="dxa"/>
          </w:tcPr>
          <w:p w14:paraId="5A338160" w14:textId="77777777" w:rsidR="000F248C" w:rsidRPr="0016693C" w:rsidRDefault="000F248C" w:rsidP="00106C90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6"/>
                <w:lang w:eastAsia="ru-RU"/>
              </w:rPr>
            </w:pPr>
            <w:r w:rsidRPr="0016693C">
              <w:rPr>
                <w:rFonts w:ascii="Times New Roman" w:hAnsi="Times New Roman"/>
                <w:b/>
                <w:color w:val="000000" w:themeColor="text1"/>
                <w:szCs w:val="26"/>
                <w:lang w:eastAsia="ru-RU"/>
              </w:rPr>
              <w:t>Критерий</w:t>
            </w:r>
          </w:p>
        </w:tc>
        <w:tc>
          <w:tcPr>
            <w:tcW w:w="4673" w:type="dxa"/>
          </w:tcPr>
          <w:p w14:paraId="04F71A64" w14:textId="77777777" w:rsidR="000F248C" w:rsidRPr="0016693C" w:rsidRDefault="000F248C" w:rsidP="00106C90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6"/>
                <w:lang w:eastAsia="ru-RU"/>
              </w:rPr>
            </w:pPr>
            <w:r w:rsidRPr="0016693C">
              <w:rPr>
                <w:rFonts w:ascii="Times New Roman" w:hAnsi="Times New Roman"/>
                <w:b/>
                <w:color w:val="000000" w:themeColor="text1"/>
                <w:szCs w:val="26"/>
                <w:lang w:eastAsia="ru-RU"/>
              </w:rPr>
              <w:t>Балл</w:t>
            </w:r>
          </w:p>
        </w:tc>
      </w:tr>
      <w:tr w:rsidR="000F248C" w:rsidRPr="0016693C" w14:paraId="0F70806D" w14:textId="77777777" w:rsidTr="00106C90">
        <w:tc>
          <w:tcPr>
            <w:tcW w:w="4672" w:type="dxa"/>
          </w:tcPr>
          <w:p w14:paraId="4CD69193" w14:textId="77777777" w:rsidR="000F248C" w:rsidRPr="000F248C" w:rsidRDefault="000F248C" w:rsidP="008953E6">
            <w:pPr>
              <w:pStyle w:val="af9"/>
              <w:numPr>
                <w:ilvl w:val="0"/>
                <w:numId w:val="52"/>
              </w:numPr>
              <w:ind w:left="426"/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</w:pPr>
            <w:r w:rsidRPr="000F248C"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  <w:t>«Открытость и доступность информации об организации социальной сферы»</w:t>
            </w:r>
          </w:p>
        </w:tc>
        <w:tc>
          <w:tcPr>
            <w:tcW w:w="4673" w:type="dxa"/>
            <w:vAlign w:val="bottom"/>
          </w:tcPr>
          <w:p w14:paraId="5E9B85FF" w14:textId="4FD66790" w:rsidR="000F248C" w:rsidRPr="0016693C" w:rsidRDefault="00A9457A" w:rsidP="00106C90">
            <w:pPr>
              <w:suppressAutoHyphens w:val="0"/>
              <w:jc w:val="center"/>
              <w:rPr>
                <w:rFonts w:ascii="Times New Roman" w:hAnsi="Times New Roman"/>
                <w:color w:val="000000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ru-RU"/>
              </w:rPr>
              <w:t>94,2</w:t>
            </w:r>
          </w:p>
        </w:tc>
      </w:tr>
      <w:tr w:rsidR="000F248C" w:rsidRPr="0016693C" w14:paraId="5131D6BA" w14:textId="77777777" w:rsidTr="00106C90">
        <w:tc>
          <w:tcPr>
            <w:tcW w:w="4672" w:type="dxa"/>
          </w:tcPr>
          <w:p w14:paraId="69FB8194" w14:textId="77777777" w:rsidR="000F248C" w:rsidRPr="000F248C" w:rsidRDefault="000F248C" w:rsidP="008953E6">
            <w:pPr>
              <w:pStyle w:val="af9"/>
              <w:numPr>
                <w:ilvl w:val="0"/>
                <w:numId w:val="52"/>
              </w:numPr>
              <w:ind w:left="426"/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</w:pPr>
            <w:r w:rsidRPr="000F248C"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  <w:t>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4673" w:type="dxa"/>
            <w:vAlign w:val="bottom"/>
          </w:tcPr>
          <w:p w14:paraId="70A6FC81" w14:textId="49537526" w:rsidR="000F248C" w:rsidRPr="0016693C" w:rsidRDefault="00A9457A" w:rsidP="00106C9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</w:tr>
      <w:tr w:rsidR="000F248C" w:rsidRPr="0016693C" w14:paraId="582216D7" w14:textId="77777777" w:rsidTr="00106C90">
        <w:tc>
          <w:tcPr>
            <w:tcW w:w="4672" w:type="dxa"/>
          </w:tcPr>
          <w:p w14:paraId="00076CC6" w14:textId="77777777" w:rsidR="000F248C" w:rsidRPr="000F248C" w:rsidRDefault="000F248C" w:rsidP="008953E6">
            <w:pPr>
              <w:pStyle w:val="af9"/>
              <w:numPr>
                <w:ilvl w:val="0"/>
                <w:numId w:val="52"/>
              </w:numPr>
              <w:ind w:left="426"/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</w:pPr>
            <w:r w:rsidRPr="000F248C"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  <w:t>«Доступность услуг для инвалидов»</w:t>
            </w:r>
          </w:p>
        </w:tc>
        <w:tc>
          <w:tcPr>
            <w:tcW w:w="4673" w:type="dxa"/>
            <w:vAlign w:val="bottom"/>
          </w:tcPr>
          <w:p w14:paraId="37E49B2E" w14:textId="46586BC4" w:rsidR="000F248C" w:rsidRPr="0016693C" w:rsidRDefault="00253B1D" w:rsidP="00106C9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52,3</w:t>
            </w:r>
          </w:p>
        </w:tc>
      </w:tr>
      <w:tr w:rsidR="000F248C" w:rsidRPr="0016693C" w14:paraId="6FAAC898" w14:textId="77777777" w:rsidTr="00106C90">
        <w:tc>
          <w:tcPr>
            <w:tcW w:w="4672" w:type="dxa"/>
          </w:tcPr>
          <w:p w14:paraId="2ED3297F" w14:textId="77777777" w:rsidR="000F248C" w:rsidRPr="000F248C" w:rsidRDefault="000F248C" w:rsidP="008953E6">
            <w:pPr>
              <w:pStyle w:val="af9"/>
              <w:numPr>
                <w:ilvl w:val="0"/>
                <w:numId w:val="52"/>
              </w:numPr>
              <w:ind w:left="426"/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</w:pPr>
            <w:r w:rsidRPr="000F248C"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  <w:t>«Доброжелательность, вежливость работников организаций социальной сферы»</w:t>
            </w:r>
          </w:p>
        </w:tc>
        <w:tc>
          <w:tcPr>
            <w:tcW w:w="4673" w:type="dxa"/>
            <w:vAlign w:val="bottom"/>
          </w:tcPr>
          <w:p w14:paraId="75EBBC7C" w14:textId="6D443895" w:rsidR="000F248C" w:rsidRPr="0016693C" w:rsidRDefault="00A9457A" w:rsidP="00106C9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</w:tr>
      <w:tr w:rsidR="000F248C" w:rsidRPr="0016693C" w14:paraId="4BBA42CB" w14:textId="77777777" w:rsidTr="00106C90">
        <w:tc>
          <w:tcPr>
            <w:tcW w:w="4672" w:type="dxa"/>
          </w:tcPr>
          <w:p w14:paraId="05DE70A0" w14:textId="77777777" w:rsidR="000F248C" w:rsidRPr="000F248C" w:rsidRDefault="000F248C" w:rsidP="008953E6">
            <w:pPr>
              <w:pStyle w:val="af9"/>
              <w:numPr>
                <w:ilvl w:val="0"/>
                <w:numId w:val="52"/>
              </w:numPr>
              <w:ind w:left="426"/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</w:pPr>
            <w:r w:rsidRPr="000F248C"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  <w:t>«Удовлетворенность условиями оказания услуг»</w:t>
            </w:r>
          </w:p>
        </w:tc>
        <w:tc>
          <w:tcPr>
            <w:tcW w:w="4673" w:type="dxa"/>
            <w:vAlign w:val="bottom"/>
          </w:tcPr>
          <w:p w14:paraId="419351EA" w14:textId="5E994442" w:rsidR="000F248C" w:rsidRPr="001219AF" w:rsidRDefault="00A9457A" w:rsidP="00106C9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99,6</w:t>
            </w:r>
          </w:p>
        </w:tc>
      </w:tr>
      <w:tr w:rsidR="000F248C" w:rsidRPr="0016693C" w14:paraId="5A8971DC" w14:textId="77777777" w:rsidTr="00106C90">
        <w:tc>
          <w:tcPr>
            <w:tcW w:w="4672" w:type="dxa"/>
          </w:tcPr>
          <w:p w14:paraId="43A135D8" w14:textId="77777777" w:rsidR="000F248C" w:rsidRPr="0016693C" w:rsidRDefault="000F248C" w:rsidP="00106C90">
            <w:pPr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</w:pPr>
            <w:r w:rsidRPr="0016693C"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  <w:t xml:space="preserve">Общий балл: </w:t>
            </w:r>
          </w:p>
        </w:tc>
        <w:tc>
          <w:tcPr>
            <w:tcW w:w="4673" w:type="dxa"/>
          </w:tcPr>
          <w:p w14:paraId="1A9B7FFB" w14:textId="06C537BE" w:rsidR="000F248C" w:rsidRPr="001219AF" w:rsidRDefault="00253B1D" w:rsidP="00106C90">
            <w:pPr>
              <w:jc w:val="center"/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  <w:t>446,1</w:t>
            </w:r>
          </w:p>
        </w:tc>
      </w:tr>
    </w:tbl>
    <w:p w14:paraId="65E1EF2B" w14:textId="77777777" w:rsidR="000F248C" w:rsidRPr="0016693C" w:rsidRDefault="000F248C" w:rsidP="000F248C">
      <w:pPr>
        <w:rPr>
          <w:b/>
          <w:i/>
          <w:color w:val="000000" w:themeColor="text1"/>
          <w:szCs w:val="26"/>
          <w:lang w:eastAsia="ru-RU"/>
        </w:rPr>
      </w:pPr>
    </w:p>
    <w:p w14:paraId="6B2A0B6D" w14:textId="77777777" w:rsidR="00C61218" w:rsidRPr="00C61218" w:rsidRDefault="00C61218" w:rsidP="00C61218">
      <w:pPr>
        <w:suppressAutoHyphens w:val="0"/>
        <w:spacing w:line="360" w:lineRule="auto"/>
        <w:ind w:firstLine="709"/>
        <w:jc w:val="both"/>
        <w:rPr>
          <w:b/>
          <w:color w:val="000000" w:themeColor="text1"/>
          <w:sz w:val="28"/>
          <w:szCs w:val="28"/>
          <w:lang w:eastAsia="ru-RU"/>
        </w:rPr>
      </w:pPr>
      <w:r w:rsidRPr="00C61218">
        <w:rPr>
          <w:b/>
          <w:color w:val="000000" w:themeColor="text1"/>
          <w:sz w:val="28"/>
          <w:szCs w:val="28"/>
          <w:lang w:eastAsia="ru-RU"/>
        </w:rPr>
        <w:t>Выводы, сформулированные исходя из анализа полученных да</w:t>
      </w:r>
      <w:r w:rsidRPr="00C61218">
        <w:rPr>
          <w:b/>
          <w:color w:val="000000" w:themeColor="text1"/>
          <w:sz w:val="28"/>
          <w:szCs w:val="28"/>
          <w:lang w:eastAsia="ru-RU"/>
        </w:rPr>
        <w:t>н</w:t>
      </w:r>
      <w:r w:rsidRPr="00C61218">
        <w:rPr>
          <w:b/>
          <w:color w:val="000000" w:themeColor="text1"/>
          <w:sz w:val="28"/>
          <w:szCs w:val="28"/>
          <w:lang w:eastAsia="ru-RU"/>
        </w:rPr>
        <w:t>ных</w:t>
      </w:r>
      <w:r>
        <w:rPr>
          <w:b/>
          <w:color w:val="000000" w:themeColor="text1"/>
          <w:sz w:val="28"/>
          <w:szCs w:val="28"/>
          <w:lang w:eastAsia="ru-RU"/>
        </w:rPr>
        <w:t>:</w:t>
      </w:r>
    </w:p>
    <w:p w14:paraId="27A13431" w14:textId="11BBCEB3" w:rsidR="000F248C" w:rsidRPr="0016693C" w:rsidRDefault="000F248C" w:rsidP="00EB0FB0">
      <w:pPr>
        <w:suppressAutoHyphens w:val="0"/>
        <w:spacing w:line="360" w:lineRule="auto"/>
        <w:ind w:firstLine="709"/>
        <w:jc w:val="both"/>
        <w:rPr>
          <w:i/>
          <w:color w:val="000000" w:themeColor="text1"/>
          <w:sz w:val="28"/>
          <w:szCs w:val="28"/>
          <w:lang w:eastAsia="ru-RU"/>
        </w:rPr>
      </w:pPr>
      <w:r w:rsidRPr="0016693C">
        <w:rPr>
          <w:i/>
          <w:color w:val="000000" w:themeColor="text1"/>
          <w:sz w:val="28"/>
          <w:szCs w:val="28"/>
          <w:lang w:eastAsia="ru-RU"/>
        </w:rPr>
        <w:t>По результатам проведенной независимой оценки по учреждению можно представить следующие рекомендации и пожелания:</w:t>
      </w:r>
    </w:p>
    <w:p w14:paraId="6E5C0108" w14:textId="292386B4" w:rsidR="000F248C" w:rsidRPr="0016693C" w:rsidRDefault="000F248C" w:rsidP="00EB0FB0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693C">
        <w:rPr>
          <w:color w:val="000000" w:themeColor="text1"/>
          <w:sz w:val="28"/>
          <w:szCs w:val="28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  <w:r>
        <w:rPr>
          <w:color w:val="000000" w:themeColor="text1"/>
          <w:sz w:val="28"/>
          <w:szCs w:val="28"/>
          <w:lang w:eastAsia="ru-RU"/>
        </w:rPr>
        <w:t xml:space="preserve"> Экспертные группы отмечают, что </w:t>
      </w:r>
      <w:r w:rsidR="00A9457A">
        <w:rPr>
          <w:color w:val="000000" w:themeColor="text1"/>
          <w:sz w:val="28"/>
          <w:szCs w:val="28"/>
          <w:lang w:eastAsia="ru-RU"/>
        </w:rPr>
        <w:t>б</w:t>
      </w:r>
      <w:r w:rsidR="00A9457A" w:rsidRPr="00A9457A">
        <w:rPr>
          <w:color w:val="000000" w:themeColor="text1"/>
          <w:sz w:val="28"/>
          <w:szCs w:val="28"/>
          <w:lang w:eastAsia="ru-RU"/>
        </w:rPr>
        <w:t>иблиотека находи</w:t>
      </w:r>
      <w:r w:rsidR="00A9457A">
        <w:rPr>
          <w:color w:val="000000" w:themeColor="text1"/>
          <w:sz w:val="28"/>
          <w:szCs w:val="28"/>
          <w:lang w:eastAsia="ru-RU"/>
        </w:rPr>
        <w:t>т</w:t>
      </w:r>
      <w:r w:rsidR="00A9457A" w:rsidRPr="00A9457A">
        <w:rPr>
          <w:color w:val="000000" w:themeColor="text1"/>
          <w:sz w:val="28"/>
          <w:szCs w:val="28"/>
          <w:lang w:eastAsia="ru-RU"/>
        </w:rPr>
        <w:t>ся в здании</w:t>
      </w:r>
      <w:r w:rsidR="00A9457A">
        <w:rPr>
          <w:color w:val="000000" w:themeColor="text1"/>
          <w:sz w:val="28"/>
          <w:szCs w:val="28"/>
          <w:lang w:eastAsia="ru-RU"/>
        </w:rPr>
        <w:t xml:space="preserve"> </w:t>
      </w:r>
      <w:r w:rsidR="00A9457A" w:rsidRPr="00A9457A">
        <w:rPr>
          <w:color w:val="000000" w:themeColor="text1"/>
          <w:sz w:val="28"/>
          <w:szCs w:val="28"/>
          <w:lang w:eastAsia="ru-RU"/>
        </w:rPr>
        <w:t>-</w:t>
      </w:r>
      <w:r w:rsidR="00A9457A">
        <w:rPr>
          <w:color w:val="000000" w:themeColor="text1"/>
          <w:sz w:val="28"/>
          <w:szCs w:val="28"/>
          <w:lang w:eastAsia="ru-RU"/>
        </w:rPr>
        <w:t xml:space="preserve"> памятнике архитектуры и</w:t>
      </w:r>
      <w:r w:rsidR="00A9457A" w:rsidRPr="00A9457A">
        <w:rPr>
          <w:color w:val="000000" w:themeColor="text1"/>
          <w:sz w:val="28"/>
          <w:szCs w:val="28"/>
          <w:lang w:eastAsia="ru-RU"/>
        </w:rPr>
        <w:t xml:space="preserve"> градостроительства, поэтому установка пандуса и расширение проемов внутри помещения не </w:t>
      </w:r>
      <w:r w:rsidR="00A9457A">
        <w:rPr>
          <w:color w:val="000000" w:themeColor="text1"/>
          <w:sz w:val="28"/>
          <w:szCs w:val="28"/>
          <w:lang w:eastAsia="ru-RU"/>
        </w:rPr>
        <w:t>представляется возможным</w:t>
      </w:r>
      <w:r w:rsidR="00A9457A" w:rsidRPr="00A9457A">
        <w:rPr>
          <w:color w:val="000000" w:themeColor="text1"/>
          <w:sz w:val="28"/>
          <w:szCs w:val="28"/>
          <w:lang w:eastAsia="ru-RU"/>
        </w:rPr>
        <w:t>.</w:t>
      </w:r>
      <w:r w:rsidR="00A9457A">
        <w:rPr>
          <w:color w:val="000000" w:themeColor="text1"/>
          <w:sz w:val="28"/>
          <w:szCs w:val="28"/>
          <w:lang w:eastAsia="ru-RU"/>
        </w:rPr>
        <w:t xml:space="preserve"> Соответственно, учреждение мало доступно для инвалидов. </w:t>
      </w:r>
      <w:r w:rsidR="00A9457A" w:rsidRPr="00A9457A">
        <w:rPr>
          <w:color w:val="000000" w:themeColor="text1"/>
          <w:sz w:val="28"/>
          <w:szCs w:val="28"/>
          <w:lang w:eastAsia="ru-RU"/>
        </w:rPr>
        <w:t xml:space="preserve"> </w:t>
      </w:r>
    </w:p>
    <w:p w14:paraId="5AA089D0" w14:textId="77777777" w:rsidR="000F248C" w:rsidRPr="0016693C" w:rsidRDefault="000F248C" w:rsidP="00EB0FB0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693C">
        <w:rPr>
          <w:color w:val="000000" w:themeColor="text1"/>
          <w:sz w:val="28"/>
          <w:szCs w:val="28"/>
          <w:lang w:eastAsia="ru-RU"/>
        </w:rPr>
        <w:t>Среди рекомендаций опрошенных получателей услуг были выделены:</w:t>
      </w:r>
    </w:p>
    <w:p w14:paraId="6D734151" w14:textId="40F03BA9" w:rsidR="00766FBE" w:rsidRPr="00766FBE" w:rsidRDefault="00766FBE" w:rsidP="00EB0FB0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Приобретать</w:t>
      </w:r>
      <w:r w:rsidRPr="00766FBE">
        <w:rPr>
          <w:color w:val="000000" w:themeColor="text1"/>
          <w:sz w:val="28"/>
          <w:szCs w:val="28"/>
          <w:lang w:eastAsia="ru-RU"/>
        </w:rPr>
        <w:t xml:space="preserve"> больше новых книг</w:t>
      </w:r>
      <w:r>
        <w:rPr>
          <w:color w:val="000000" w:themeColor="text1"/>
          <w:sz w:val="28"/>
          <w:szCs w:val="28"/>
          <w:lang w:eastAsia="ru-RU"/>
        </w:rPr>
        <w:t>, чаще обновлять книжный фонд.</w:t>
      </w:r>
    </w:p>
    <w:p w14:paraId="799DB7EF" w14:textId="3B0DB059" w:rsidR="00766FBE" w:rsidRPr="00766FBE" w:rsidRDefault="00766FBE" w:rsidP="00EB0FB0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С</w:t>
      </w:r>
      <w:r w:rsidRPr="00766FBE">
        <w:rPr>
          <w:color w:val="000000" w:themeColor="text1"/>
          <w:sz w:val="28"/>
          <w:szCs w:val="28"/>
          <w:lang w:eastAsia="ru-RU"/>
        </w:rPr>
        <w:t>делать современный ремонт</w:t>
      </w:r>
      <w:r>
        <w:rPr>
          <w:color w:val="000000" w:themeColor="text1"/>
          <w:sz w:val="28"/>
          <w:szCs w:val="28"/>
          <w:lang w:eastAsia="ru-RU"/>
        </w:rPr>
        <w:t xml:space="preserve"> в библиотеке, обновить интерьер. </w:t>
      </w:r>
    </w:p>
    <w:p w14:paraId="32A6413D" w14:textId="77777777" w:rsidR="00766FBE" w:rsidRPr="00766FBE" w:rsidRDefault="00766FBE" w:rsidP="00EB0FB0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 w:rsidRPr="00766FBE">
        <w:rPr>
          <w:color w:val="000000" w:themeColor="text1"/>
          <w:sz w:val="28"/>
          <w:szCs w:val="28"/>
          <w:lang w:eastAsia="ru-RU"/>
        </w:rPr>
        <w:t>Провести ремонт в библиотеке и пополнение фонда.</w:t>
      </w:r>
    </w:p>
    <w:p w14:paraId="57E25C7B" w14:textId="7FAC7A24" w:rsidR="00766FBE" w:rsidRPr="00766FBE" w:rsidRDefault="00766FBE" w:rsidP="00EB0FB0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 w:rsidRPr="00766FBE">
        <w:rPr>
          <w:color w:val="000000" w:themeColor="text1"/>
          <w:sz w:val="28"/>
          <w:szCs w:val="28"/>
          <w:lang w:eastAsia="ru-RU"/>
        </w:rPr>
        <w:t>Улучшение условий</w:t>
      </w:r>
      <w:r>
        <w:rPr>
          <w:color w:val="000000" w:themeColor="text1"/>
          <w:sz w:val="28"/>
          <w:szCs w:val="28"/>
          <w:lang w:eastAsia="ru-RU"/>
        </w:rPr>
        <w:t xml:space="preserve"> доступности библиотеки</w:t>
      </w:r>
      <w:r w:rsidRPr="00766FBE">
        <w:rPr>
          <w:color w:val="000000" w:themeColor="text1"/>
          <w:sz w:val="28"/>
          <w:szCs w:val="28"/>
          <w:lang w:eastAsia="ru-RU"/>
        </w:rPr>
        <w:t xml:space="preserve"> для людей с ограниченными возможностями</w:t>
      </w:r>
      <w:r>
        <w:rPr>
          <w:color w:val="000000" w:themeColor="text1"/>
          <w:sz w:val="28"/>
          <w:szCs w:val="28"/>
          <w:lang w:eastAsia="ru-RU"/>
        </w:rPr>
        <w:t>.</w:t>
      </w:r>
    </w:p>
    <w:p w14:paraId="55DA60A0" w14:textId="518B51E3" w:rsidR="00766FBE" w:rsidRPr="00766FBE" w:rsidRDefault="00766FBE" w:rsidP="00EB0FB0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Увеличить количество </w:t>
      </w:r>
      <w:r w:rsidRPr="00766FBE">
        <w:rPr>
          <w:color w:val="000000" w:themeColor="text1"/>
          <w:sz w:val="28"/>
          <w:szCs w:val="28"/>
          <w:lang w:eastAsia="ru-RU"/>
        </w:rPr>
        <w:t>научно-популярных книг, книг на иностранных языках, публицистики</w:t>
      </w:r>
      <w:r>
        <w:rPr>
          <w:color w:val="000000" w:themeColor="text1"/>
          <w:sz w:val="28"/>
          <w:szCs w:val="28"/>
          <w:lang w:eastAsia="ru-RU"/>
        </w:rPr>
        <w:t xml:space="preserve">. </w:t>
      </w:r>
    </w:p>
    <w:p w14:paraId="758D3ACE" w14:textId="77777777" w:rsidR="00766FBE" w:rsidRDefault="00766FBE" w:rsidP="00EB0FB0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lastRenderedPageBreak/>
        <w:t>Изменить график работы на ежедневный.</w:t>
      </w:r>
    </w:p>
    <w:p w14:paraId="0035E2A9" w14:textId="44D9F375" w:rsidR="00766FBE" w:rsidRDefault="00766FBE" w:rsidP="00EB0FB0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Более оперативно информировать о проводимых и планируемых мероприятиях. </w:t>
      </w:r>
    </w:p>
    <w:p w14:paraId="01685791" w14:textId="77777777" w:rsidR="00766FBE" w:rsidRDefault="00766FBE" w:rsidP="00EB0FB0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Организовать к</w:t>
      </w:r>
      <w:r w:rsidRPr="00766FBE">
        <w:rPr>
          <w:color w:val="000000" w:themeColor="text1"/>
          <w:sz w:val="28"/>
          <w:szCs w:val="28"/>
          <w:lang w:eastAsia="ru-RU"/>
        </w:rPr>
        <w:t>омфортные, уютные места для свободного времяпрепровождения, чтения (диваны, кресла).</w:t>
      </w:r>
    </w:p>
    <w:p w14:paraId="155BA6CF" w14:textId="5FD64C68" w:rsidR="00766FBE" w:rsidRPr="00766FBE" w:rsidRDefault="00766FBE" w:rsidP="00EB0FB0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Сделать в библиотеке </w:t>
      </w:r>
      <w:r>
        <w:rPr>
          <w:color w:val="000000" w:themeColor="text1"/>
          <w:sz w:val="28"/>
          <w:szCs w:val="28"/>
          <w:lang w:val="en-US" w:eastAsia="ru-RU"/>
        </w:rPr>
        <w:t>wi</w:t>
      </w:r>
      <w:r w:rsidRPr="00766FBE">
        <w:rPr>
          <w:color w:val="000000" w:themeColor="text1"/>
          <w:sz w:val="28"/>
          <w:szCs w:val="28"/>
          <w:lang w:eastAsia="ru-RU"/>
        </w:rPr>
        <w:t>-</w:t>
      </w:r>
      <w:r>
        <w:rPr>
          <w:color w:val="000000" w:themeColor="text1"/>
          <w:sz w:val="28"/>
          <w:szCs w:val="28"/>
          <w:lang w:val="en-US" w:eastAsia="ru-RU"/>
        </w:rPr>
        <w:t>fi</w:t>
      </w:r>
      <w:r>
        <w:rPr>
          <w:color w:val="000000" w:themeColor="text1"/>
          <w:sz w:val="28"/>
          <w:szCs w:val="28"/>
          <w:lang w:eastAsia="ru-RU"/>
        </w:rPr>
        <w:t xml:space="preserve">. </w:t>
      </w:r>
    </w:p>
    <w:p w14:paraId="660422EC" w14:textId="6F8CFEFB" w:rsidR="00766FBE" w:rsidRPr="00766FBE" w:rsidRDefault="00766FBE" w:rsidP="00EB0FB0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Организовать буфет.</w:t>
      </w:r>
    </w:p>
    <w:p w14:paraId="6278A926" w14:textId="711BAC71" w:rsidR="00766FBE" w:rsidRPr="00766FBE" w:rsidRDefault="00766FBE" w:rsidP="00EB0FB0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Создать лекции</w:t>
      </w:r>
      <w:r w:rsidRPr="00766FBE">
        <w:rPr>
          <w:color w:val="000000" w:themeColor="text1"/>
          <w:sz w:val="28"/>
          <w:szCs w:val="28"/>
          <w:lang w:eastAsia="ru-RU"/>
        </w:rPr>
        <w:t>-бесед</w:t>
      </w:r>
      <w:r>
        <w:rPr>
          <w:color w:val="000000" w:themeColor="text1"/>
          <w:sz w:val="28"/>
          <w:szCs w:val="28"/>
          <w:lang w:eastAsia="ru-RU"/>
        </w:rPr>
        <w:t>ы</w:t>
      </w:r>
      <w:r w:rsidRPr="00766FBE">
        <w:rPr>
          <w:color w:val="000000" w:themeColor="text1"/>
          <w:sz w:val="28"/>
          <w:szCs w:val="28"/>
          <w:lang w:eastAsia="ru-RU"/>
        </w:rPr>
        <w:t xml:space="preserve"> о жизни и</w:t>
      </w:r>
      <w:r>
        <w:rPr>
          <w:color w:val="000000" w:themeColor="text1"/>
          <w:sz w:val="28"/>
          <w:szCs w:val="28"/>
          <w:lang w:eastAsia="ru-RU"/>
        </w:rPr>
        <w:t xml:space="preserve"> творчестве различных писателей, к</w:t>
      </w:r>
      <w:r w:rsidRPr="00766FBE">
        <w:rPr>
          <w:color w:val="000000" w:themeColor="text1"/>
          <w:sz w:val="28"/>
          <w:szCs w:val="28"/>
          <w:lang w:eastAsia="ru-RU"/>
        </w:rPr>
        <w:t>луб для обсуждения конкретных книг.</w:t>
      </w:r>
    </w:p>
    <w:p w14:paraId="0CDCB519" w14:textId="4CCC4BCA" w:rsidR="00766FBE" w:rsidRPr="00766FBE" w:rsidRDefault="00766FBE" w:rsidP="00EB0FB0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Проводить б</w:t>
      </w:r>
      <w:r w:rsidRPr="00766FBE">
        <w:rPr>
          <w:color w:val="000000" w:themeColor="text1"/>
          <w:sz w:val="28"/>
          <w:szCs w:val="28"/>
          <w:lang w:eastAsia="ru-RU"/>
        </w:rPr>
        <w:t>ольше детских программ</w:t>
      </w:r>
      <w:r>
        <w:rPr>
          <w:color w:val="000000" w:themeColor="text1"/>
          <w:sz w:val="28"/>
          <w:szCs w:val="28"/>
          <w:lang w:eastAsia="ru-RU"/>
        </w:rPr>
        <w:t>.</w:t>
      </w:r>
    </w:p>
    <w:p w14:paraId="25C1FD60" w14:textId="1262568E" w:rsidR="00766FBE" w:rsidRPr="00766FBE" w:rsidRDefault="00EB0FB0" w:rsidP="00EB0FB0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Установить </w:t>
      </w:r>
      <w:r w:rsidR="00766FBE" w:rsidRPr="00766FBE">
        <w:rPr>
          <w:color w:val="000000" w:themeColor="text1"/>
          <w:sz w:val="28"/>
          <w:szCs w:val="28"/>
          <w:lang w:eastAsia="ru-RU"/>
        </w:rPr>
        <w:t>проектор в холл для мастер</w:t>
      </w:r>
      <w:r>
        <w:rPr>
          <w:color w:val="000000" w:themeColor="text1"/>
          <w:sz w:val="28"/>
          <w:szCs w:val="28"/>
          <w:lang w:eastAsia="ru-RU"/>
        </w:rPr>
        <w:t>-</w:t>
      </w:r>
      <w:r w:rsidR="00766FBE" w:rsidRPr="00766FBE">
        <w:rPr>
          <w:color w:val="000000" w:themeColor="text1"/>
          <w:sz w:val="28"/>
          <w:szCs w:val="28"/>
          <w:lang w:eastAsia="ru-RU"/>
        </w:rPr>
        <w:t>классов</w:t>
      </w:r>
      <w:r>
        <w:rPr>
          <w:color w:val="000000" w:themeColor="text1"/>
          <w:sz w:val="28"/>
          <w:szCs w:val="28"/>
          <w:lang w:eastAsia="ru-RU"/>
        </w:rPr>
        <w:t>.</w:t>
      </w:r>
    </w:p>
    <w:p w14:paraId="33A1C18E" w14:textId="77777777" w:rsidR="00EB0FB0" w:rsidRDefault="00EB0FB0" w:rsidP="00EB0FB0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Более активно информировать и рекламировать о планируемых мероприятиях.</w:t>
      </w:r>
    </w:p>
    <w:p w14:paraId="22EEC454" w14:textId="232DC2D4" w:rsidR="000F248C" w:rsidRDefault="000F248C" w:rsidP="00EB0FB0">
      <w:pPr>
        <w:pStyle w:val="af9"/>
        <w:spacing w:line="360" w:lineRule="auto"/>
        <w:ind w:left="1429"/>
        <w:rPr>
          <w:color w:val="000000" w:themeColor="text1"/>
          <w:sz w:val="28"/>
          <w:szCs w:val="28"/>
          <w:lang w:eastAsia="ru-RU"/>
        </w:rPr>
      </w:pPr>
    </w:p>
    <w:p w14:paraId="2D980FDD" w14:textId="340D1935" w:rsidR="00EB0FB0" w:rsidRDefault="00EB0FB0" w:rsidP="00EB0FB0">
      <w:pPr>
        <w:pStyle w:val="af9"/>
        <w:spacing w:line="360" w:lineRule="auto"/>
        <w:ind w:left="1429"/>
        <w:rPr>
          <w:color w:val="000000" w:themeColor="text1"/>
          <w:sz w:val="28"/>
          <w:szCs w:val="28"/>
          <w:lang w:eastAsia="ru-RU"/>
        </w:rPr>
      </w:pPr>
    </w:p>
    <w:p w14:paraId="758CD920" w14:textId="7C55E083" w:rsidR="00EB0FB0" w:rsidRDefault="00EB0FB0" w:rsidP="00EB0FB0">
      <w:pPr>
        <w:pStyle w:val="af9"/>
        <w:spacing w:line="360" w:lineRule="auto"/>
        <w:ind w:left="1429"/>
        <w:rPr>
          <w:color w:val="000000" w:themeColor="text1"/>
          <w:sz w:val="28"/>
          <w:szCs w:val="28"/>
          <w:lang w:eastAsia="ru-RU"/>
        </w:rPr>
      </w:pPr>
    </w:p>
    <w:p w14:paraId="0592EBD8" w14:textId="2F873CA3" w:rsidR="00EB0FB0" w:rsidRDefault="00EB0FB0" w:rsidP="00EB0FB0">
      <w:pPr>
        <w:pStyle w:val="af9"/>
        <w:spacing w:line="360" w:lineRule="auto"/>
        <w:ind w:left="1429"/>
        <w:rPr>
          <w:color w:val="000000" w:themeColor="text1"/>
          <w:sz w:val="28"/>
          <w:szCs w:val="28"/>
          <w:lang w:eastAsia="ru-RU"/>
        </w:rPr>
      </w:pPr>
    </w:p>
    <w:p w14:paraId="722E09FC" w14:textId="09376E23" w:rsidR="00EB0FB0" w:rsidRDefault="00EB0FB0" w:rsidP="00EB0FB0">
      <w:pPr>
        <w:pStyle w:val="af9"/>
        <w:spacing w:line="360" w:lineRule="auto"/>
        <w:ind w:left="1429"/>
        <w:rPr>
          <w:color w:val="000000" w:themeColor="text1"/>
          <w:sz w:val="28"/>
          <w:szCs w:val="28"/>
          <w:lang w:eastAsia="ru-RU"/>
        </w:rPr>
      </w:pPr>
    </w:p>
    <w:p w14:paraId="2E88F5C1" w14:textId="6E679BA8" w:rsidR="00EB0FB0" w:rsidRDefault="00EB0FB0" w:rsidP="00EB0FB0">
      <w:pPr>
        <w:pStyle w:val="af9"/>
        <w:spacing w:line="360" w:lineRule="auto"/>
        <w:ind w:left="1429"/>
        <w:rPr>
          <w:color w:val="000000" w:themeColor="text1"/>
          <w:sz w:val="28"/>
          <w:szCs w:val="28"/>
          <w:lang w:eastAsia="ru-RU"/>
        </w:rPr>
      </w:pPr>
    </w:p>
    <w:p w14:paraId="17CB5C64" w14:textId="32D7B586" w:rsidR="00EB0FB0" w:rsidRDefault="00EB0FB0" w:rsidP="00EB0FB0">
      <w:pPr>
        <w:pStyle w:val="af9"/>
        <w:spacing w:line="360" w:lineRule="auto"/>
        <w:ind w:left="1429"/>
        <w:rPr>
          <w:color w:val="000000" w:themeColor="text1"/>
          <w:sz w:val="28"/>
          <w:szCs w:val="28"/>
          <w:lang w:eastAsia="ru-RU"/>
        </w:rPr>
      </w:pPr>
    </w:p>
    <w:p w14:paraId="185B9DC3" w14:textId="5111B5D8" w:rsidR="00EB0FB0" w:rsidRDefault="00EB0FB0" w:rsidP="00EB0FB0">
      <w:pPr>
        <w:pStyle w:val="af9"/>
        <w:spacing w:line="360" w:lineRule="auto"/>
        <w:ind w:left="1429"/>
        <w:rPr>
          <w:color w:val="000000" w:themeColor="text1"/>
          <w:sz w:val="28"/>
          <w:szCs w:val="28"/>
          <w:lang w:eastAsia="ru-RU"/>
        </w:rPr>
      </w:pPr>
    </w:p>
    <w:p w14:paraId="2F7A0DEA" w14:textId="36AB6714" w:rsidR="00EB0FB0" w:rsidRDefault="00EB0FB0" w:rsidP="00EB0FB0">
      <w:pPr>
        <w:pStyle w:val="af9"/>
        <w:spacing w:line="360" w:lineRule="auto"/>
        <w:ind w:left="1429"/>
        <w:rPr>
          <w:color w:val="000000" w:themeColor="text1"/>
          <w:sz w:val="28"/>
          <w:szCs w:val="28"/>
          <w:lang w:eastAsia="ru-RU"/>
        </w:rPr>
      </w:pPr>
    </w:p>
    <w:p w14:paraId="689E3E7C" w14:textId="3B793104" w:rsidR="00EB0FB0" w:rsidRDefault="00EB0FB0" w:rsidP="00EB0FB0">
      <w:pPr>
        <w:pStyle w:val="af9"/>
        <w:spacing w:line="360" w:lineRule="auto"/>
        <w:ind w:left="1429"/>
        <w:rPr>
          <w:color w:val="000000" w:themeColor="text1"/>
          <w:sz w:val="28"/>
          <w:szCs w:val="28"/>
          <w:lang w:eastAsia="ru-RU"/>
        </w:rPr>
      </w:pPr>
    </w:p>
    <w:p w14:paraId="335A4610" w14:textId="2DEB3EB6" w:rsidR="00EB0FB0" w:rsidRDefault="00EB0FB0" w:rsidP="00EB0FB0">
      <w:pPr>
        <w:pStyle w:val="af9"/>
        <w:spacing w:line="360" w:lineRule="auto"/>
        <w:ind w:left="1429"/>
        <w:rPr>
          <w:color w:val="000000" w:themeColor="text1"/>
          <w:sz w:val="28"/>
          <w:szCs w:val="28"/>
          <w:lang w:eastAsia="ru-RU"/>
        </w:rPr>
      </w:pPr>
    </w:p>
    <w:p w14:paraId="34D18DE8" w14:textId="547869C8" w:rsidR="00EB0FB0" w:rsidRDefault="00EB0FB0" w:rsidP="00EB0FB0">
      <w:pPr>
        <w:pStyle w:val="af9"/>
        <w:spacing w:line="360" w:lineRule="auto"/>
        <w:ind w:left="1429"/>
        <w:rPr>
          <w:color w:val="000000" w:themeColor="text1"/>
          <w:sz w:val="28"/>
          <w:szCs w:val="28"/>
          <w:lang w:eastAsia="ru-RU"/>
        </w:rPr>
      </w:pPr>
    </w:p>
    <w:p w14:paraId="2A7EFE04" w14:textId="7B52302E" w:rsidR="00EB0FB0" w:rsidRDefault="00EB0FB0" w:rsidP="00EB0FB0">
      <w:pPr>
        <w:pStyle w:val="af9"/>
        <w:spacing w:line="360" w:lineRule="auto"/>
        <w:ind w:left="1429"/>
        <w:rPr>
          <w:color w:val="000000" w:themeColor="text1"/>
          <w:sz w:val="28"/>
          <w:szCs w:val="28"/>
          <w:lang w:eastAsia="ru-RU"/>
        </w:rPr>
      </w:pPr>
    </w:p>
    <w:p w14:paraId="1B0F4914" w14:textId="5059F1D7" w:rsidR="00EB0FB0" w:rsidRDefault="00EB0FB0" w:rsidP="00EB0FB0">
      <w:pPr>
        <w:pStyle w:val="af9"/>
        <w:spacing w:line="360" w:lineRule="auto"/>
        <w:ind w:left="1429"/>
        <w:rPr>
          <w:color w:val="000000" w:themeColor="text1"/>
          <w:sz w:val="28"/>
          <w:szCs w:val="28"/>
          <w:lang w:eastAsia="ru-RU"/>
        </w:rPr>
      </w:pPr>
    </w:p>
    <w:p w14:paraId="6DAC89B2" w14:textId="020BBC57" w:rsidR="00EB0FB0" w:rsidRPr="00EB0FB0" w:rsidRDefault="00EB0FB0" w:rsidP="00EB0FB0">
      <w:pPr>
        <w:pStyle w:val="af9"/>
        <w:numPr>
          <w:ilvl w:val="0"/>
          <w:numId w:val="49"/>
        </w:numPr>
        <w:spacing w:line="360" w:lineRule="auto"/>
        <w:ind w:left="0" w:firstLine="709"/>
        <w:jc w:val="both"/>
        <w:rPr>
          <w:i/>
          <w:color w:val="000000" w:themeColor="text1"/>
          <w:sz w:val="28"/>
          <w:szCs w:val="28"/>
          <w:lang w:eastAsia="ru-RU"/>
        </w:rPr>
      </w:pPr>
      <w:r w:rsidRPr="00EB0FB0">
        <w:rPr>
          <w:i/>
          <w:color w:val="000000" w:themeColor="text1"/>
          <w:sz w:val="28"/>
          <w:szCs w:val="28"/>
          <w:lang w:eastAsia="ru-RU"/>
        </w:rPr>
        <w:lastRenderedPageBreak/>
        <w:t>Государственное бюджетное учреждение культуры Ставропольского края «Ставропольский Академический ордена «Знак Почета» театр драмы им. М.Ю. Лермонтова»</w:t>
      </w:r>
    </w:p>
    <w:p w14:paraId="100F6E4B" w14:textId="3225DC14" w:rsidR="00EB0FB0" w:rsidRPr="0016693C" w:rsidRDefault="00EB0FB0" w:rsidP="00EB0FB0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Общий</w:t>
      </w:r>
      <w:r w:rsidRPr="0016693C">
        <w:rPr>
          <w:sz w:val="28"/>
          <w:szCs w:val="28"/>
          <w:lang w:eastAsia="ru-RU"/>
        </w:rPr>
        <w:t xml:space="preserve"> итоговы</w:t>
      </w:r>
      <w:r>
        <w:rPr>
          <w:sz w:val="28"/>
          <w:szCs w:val="28"/>
          <w:lang w:eastAsia="ru-RU"/>
        </w:rPr>
        <w:t>й</w:t>
      </w:r>
      <w:r w:rsidRPr="0016693C">
        <w:rPr>
          <w:sz w:val="28"/>
          <w:szCs w:val="28"/>
          <w:lang w:eastAsia="ru-RU"/>
        </w:rPr>
        <w:t xml:space="preserve"> балл</w:t>
      </w:r>
      <w:r>
        <w:rPr>
          <w:sz w:val="28"/>
          <w:szCs w:val="28"/>
          <w:lang w:eastAsia="ru-RU"/>
        </w:rPr>
        <w:t xml:space="preserve"> по учреждению </w:t>
      </w:r>
      <w:r w:rsidRPr="00FC2CBC">
        <w:rPr>
          <w:sz w:val="28"/>
          <w:szCs w:val="28"/>
          <w:lang w:eastAsia="ru-RU"/>
        </w:rPr>
        <w:t xml:space="preserve">составил: </w:t>
      </w:r>
      <w:r w:rsidR="00995A13">
        <w:rPr>
          <w:sz w:val="28"/>
          <w:szCs w:val="28"/>
          <w:lang w:eastAsia="ru-RU"/>
        </w:rPr>
        <w:t>453,1</w:t>
      </w:r>
      <w:r w:rsidRPr="00FC2CBC">
        <w:rPr>
          <w:sz w:val="28"/>
          <w:szCs w:val="28"/>
          <w:lang w:eastAsia="ru-RU"/>
        </w:rPr>
        <w:t>.</w:t>
      </w:r>
      <w:r w:rsidRPr="0016693C">
        <w:rPr>
          <w:sz w:val="28"/>
          <w:szCs w:val="28"/>
          <w:lang w:eastAsia="ru-RU"/>
        </w:rPr>
        <w:t xml:space="preserve"> </w:t>
      </w:r>
    </w:p>
    <w:p w14:paraId="3B06FF00" w14:textId="77777777" w:rsidR="00EB0FB0" w:rsidRPr="0016693C" w:rsidRDefault="00EB0FB0" w:rsidP="00EB0FB0">
      <w:pPr>
        <w:suppressAutoHyphens w:val="0"/>
        <w:spacing w:line="360" w:lineRule="auto"/>
        <w:ind w:firstLine="709"/>
        <w:jc w:val="right"/>
        <w:rPr>
          <w:b/>
          <w:sz w:val="28"/>
          <w:szCs w:val="28"/>
          <w:lang w:eastAsia="ru-RU"/>
        </w:rPr>
      </w:pPr>
      <w:r w:rsidRPr="0016693C">
        <w:rPr>
          <w:b/>
          <w:sz w:val="28"/>
          <w:szCs w:val="28"/>
          <w:lang w:eastAsia="ru-RU"/>
        </w:rPr>
        <w:t>Табл.1.</w:t>
      </w:r>
    </w:p>
    <w:p w14:paraId="16716EFB" w14:textId="614EE73D" w:rsidR="00EB0FB0" w:rsidRPr="0016693C" w:rsidRDefault="00EB0FB0" w:rsidP="00EB0FB0">
      <w:pPr>
        <w:suppressAutoHyphens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693C">
        <w:rPr>
          <w:i/>
          <w:color w:val="000000" w:themeColor="text1"/>
          <w:sz w:val="28"/>
          <w:szCs w:val="28"/>
          <w:lang w:eastAsia="ru-RU"/>
        </w:rPr>
        <w:t>Адрес:</w:t>
      </w:r>
      <w:r w:rsidRPr="0016693C">
        <w:rPr>
          <w:color w:val="000000" w:themeColor="text1"/>
          <w:sz w:val="28"/>
          <w:szCs w:val="28"/>
          <w:lang w:eastAsia="ru-RU"/>
        </w:rPr>
        <w:t xml:space="preserve"> </w:t>
      </w:r>
      <w:r w:rsidRPr="00EB0FB0">
        <w:rPr>
          <w:color w:val="000000" w:themeColor="text1"/>
          <w:sz w:val="28"/>
          <w:szCs w:val="28"/>
          <w:lang w:eastAsia="ru-RU"/>
        </w:rPr>
        <w:t>Ставрополь, площадь Ленина, 1А</w:t>
      </w:r>
    </w:p>
    <w:tbl>
      <w:tblPr>
        <w:tblW w:w="1039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3"/>
        <w:gridCol w:w="1976"/>
        <w:gridCol w:w="1602"/>
        <w:gridCol w:w="1297"/>
        <w:gridCol w:w="1282"/>
        <w:gridCol w:w="1361"/>
        <w:gridCol w:w="10"/>
      </w:tblGrid>
      <w:tr w:rsidR="00EB0FB0" w:rsidRPr="0016693C" w14:paraId="52F1DBA7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18BB4DB5" w14:textId="77777777" w:rsidR="00EB0FB0" w:rsidRPr="0016693C" w:rsidRDefault="00EB0FB0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976" w:type="dxa"/>
            <w:vAlign w:val="center"/>
          </w:tcPr>
          <w:p w14:paraId="64A0C6E8" w14:textId="77777777" w:rsidR="00EB0FB0" w:rsidRPr="0016693C" w:rsidRDefault="00EB0FB0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  <w:lang w:eastAsia="ru-RU"/>
              </w:rPr>
              <w:t>Метод оценки</w:t>
            </w:r>
          </w:p>
        </w:tc>
        <w:tc>
          <w:tcPr>
            <w:tcW w:w="1602" w:type="dxa"/>
            <w:vAlign w:val="center"/>
          </w:tcPr>
          <w:p w14:paraId="06FBAE4B" w14:textId="77777777" w:rsidR="00EB0FB0" w:rsidRPr="0016693C" w:rsidRDefault="00EB0FB0" w:rsidP="00106C9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  <w:lang w:eastAsia="ru-RU"/>
              </w:rPr>
              <w:t>Максимальная величина</w:t>
            </w:r>
          </w:p>
        </w:tc>
        <w:tc>
          <w:tcPr>
            <w:tcW w:w="1297" w:type="dxa"/>
            <w:vAlign w:val="center"/>
          </w:tcPr>
          <w:p w14:paraId="005A17F7" w14:textId="77777777" w:rsidR="00EB0FB0" w:rsidRPr="0016693C" w:rsidRDefault="00EB0FB0" w:rsidP="00106C9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  <w:lang w:eastAsia="ru-RU"/>
              </w:rPr>
              <w:t>Значимость показателя</w:t>
            </w:r>
          </w:p>
        </w:tc>
        <w:tc>
          <w:tcPr>
            <w:tcW w:w="1282" w:type="dxa"/>
            <w:vAlign w:val="center"/>
          </w:tcPr>
          <w:p w14:paraId="1B56125C" w14:textId="77777777" w:rsidR="00EB0FB0" w:rsidRPr="0016693C" w:rsidRDefault="00EB0FB0" w:rsidP="00106C9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  <w:lang w:eastAsia="ru-RU"/>
              </w:rPr>
              <w:t>Значение показателя с учетом его значимости</w:t>
            </w:r>
          </w:p>
        </w:tc>
        <w:tc>
          <w:tcPr>
            <w:tcW w:w="1361" w:type="dxa"/>
            <w:vAlign w:val="center"/>
          </w:tcPr>
          <w:p w14:paraId="500B0CAB" w14:textId="77777777" w:rsidR="00EB0FB0" w:rsidRPr="0016693C" w:rsidRDefault="00EB0FB0" w:rsidP="00106C9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  <w:lang w:eastAsia="ru-RU"/>
              </w:rPr>
              <w:t>Полученные баллы</w:t>
            </w:r>
          </w:p>
        </w:tc>
      </w:tr>
      <w:tr w:rsidR="00EB0FB0" w:rsidRPr="0016693C" w14:paraId="2E1D98B7" w14:textId="77777777" w:rsidTr="00106C90">
        <w:tc>
          <w:tcPr>
            <w:tcW w:w="10391" w:type="dxa"/>
            <w:gridSpan w:val="7"/>
            <w:vAlign w:val="center"/>
          </w:tcPr>
          <w:p w14:paraId="23848636" w14:textId="77777777" w:rsidR="00EB0FB0" w:rsidRPr="0016693C" w:rsidRDefault="00EB0FB0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</w:rPr>
              <w:t>Критерий «Открытость и доступность информации об организации социальной сферы»</w:t>
            </w:r>
          </w:p>
        </w:tc>
      </w:tr>
      <w:tr w:rsidR="00EB0FB0" w:rsidRPr="0016693C" w14:paraId="12D4FD8B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407868D1" w14:textId="77777777" w:rsidR="00EB0FB0" w:rsidRPr="0016693C" w:rsidRDefault="00EB0FB0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1.1.1. Соответствие информации о деятельности организации социальной сферы, размещенной на информационных стендах в помещении организации перечню информации и требованиям к ней, установленным нормативными правовыми актами</w:t>
            </w:r>
          </w:p>
        </w:tc>
        <w:tc>
          <w:tcPr>
            <w:tcW w:w="1976" w:type="dxa"/>
            <w:vAlign w:val="center"/>
          </w:tcPr>
          <w:p w14:paraId="6659E693" w14:textId="77777777" w:rsidR="00EB0FB0" w:rsidRPr="0016693C" w:rsidRDefault="00EB0FB0" w:rsidP="00106C90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Наблюдение</w:t>
            </w:r>
          </w:p>
        </w:tc>
        <w:tc>
          <w:tcPr>
            <w:tcW w:w="1602" w:type="dxa"/>
            <w:vAlign w:val="center"/>
          </w:tcPr>
          <w:p w14:paraId="21EF8EA3" w14:textId="77777777" w:rsidR="00EB0FB0" w:rsidRPr="0016693C" w:rsidRDefault="00EB0FB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E3FD901" w14:textId="77777777" w:rsidR="00EB0FB0" w:rsidRPr="0016693C" w:rsidRDefault="00EB0FB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274FABD" w14:textId="77777777" w:rsidR="00EB0FB0" w:rsidRPr="0016693C" w:rsidRDefault="00EB0FB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6693C">
              <w:rPr>
                <w:color w:val="000000" w:themeColor="text1"/>
                <w:sz w:val="20"/>
                <w:szCs w:val="20"/>
              </w:rPr>
              <w:t>100 баллов</w:t>
            </w:r>
          </w:p>
        </w:tc>
        <w:tc>
          <w:tcPr>
            <w:tcW w:w="1297" w:type="dxa"/>
            <w:vMerge w:val="restart"/>
            <w:vAlign w:val="center"/>
          </w:tcPr>
          <w:p w14:paraId="0CC41CC6" w14:textId="77777777" w:rsidR="00EB0FB0" w:rsidRPr="0016693C" w:rsidRDefault="00EB0FB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A9091FF" w14:textId="77777777" w:rsidR="00EB0FB0" w:rsidRPr="0016693C" w:rsidRDefault="00EB0FB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73DDB12" w14:textId="77777777" w:rsidR="00EB0FB0" w:rsidRPr="0016693C" w:rsidRDefault="00EB0FB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6693C">
              <w:rPr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282" w:type="dxa"/>
            <w:vMerge w:val="restart"/>
            <w:vAlign w:val="center"/>
          </w:tcPr>
          <w:p w14:paraId="1B0A2FE9" w14:textId="77777777" w:rsidR="00EB0FB0" w:rsidRPr="0016693C" w:rsidRDefault="00EB0FB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0DCC68C" w14:textId="77777777" w:rsidR="00EB0FB0" w:rsidRPr="0016693C" w:rsidRDefault="00EB0FB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0B9DEF2" w14:textId="77777777" w:rsidR="00EB0FB0" w:rsidRPr="0016693C" w:rsidRDefault="00EB0FB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6693C">
              <w:rPr>
                <w:color w:val="000000" w:themeColor="text1"/>
                <w:sz w:val="20"/>
                <w:szCs w:val="20"/>
              </w:rPr>
              <w:t>30 баллов</w:t>
            </w:r>
          </w:p>
          <w:p w14:paraId="55AACDF1" w14:textId="77777777" w:rsidR="00EB0FB0" w:rsidRPr="0016693C" w:rsidRDefault="00EB0FB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14:paraId="14AB8333" w14:textId="42C72BB5" w:rsidR="00EB0FB0" w:rsidRPr="0016693C" w:rsidRDefault="00995A13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76,5</w:t>
            </w:r>
          </w:p>
        </w:tc>
      </w:tr>
      <w:tr w:rsidR="00EB0FB0" w:rsidRPr="0016693C" w14:paraId="395B9465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100F71F3" w14:textId="77777777" w:rsidR="00EB0FB0" w:rsidRPr="0016693C" w:rsidRDefault="00EB0FB0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1.1.2. Соответствие информации о деятельности организации социальной сферы, размещенной на официальных сайтах организации в сети «Интернет» перечню информации и требованиям к ней, установленным нормативными правовыми актами</w:t>
            </w:r>
          </w:p>
        </w:tc>
        <w:tc>
          <w:tcPr>
            <w:tcW w:w="1976" w:type="dxa"/>
            <w:vAlign w:val="center"/>
          </w:tcPr>
          <w:p w14:paraId="3B933073" w14:textId="77777777" w:rsidR="00EB0FB0" w:rsidRPr="0016693C" w:rsidRDefault="00EB0FB0" w:rsidP="00106C90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Анализ сайта</w:t>
            </w:r>
          </w:p>
        </w:tc>
        <w:tc>
          <w:tcPr>
            <w:tcW w:w="1602" w:type="dxa"/>
            <w:vAlign w:val="center"/>
          </w:tcPr>
          <w:p w14:paraId="18B675F6" w14:textId="77777777" w:rsidR="00EB0FB0" w:rsidRPr="0016693C" w:rsidRDefault="00EB0FB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AD80B1A" w14:textId="77777777" w:rsidR="00EB0FB0" w:rsidRPr="0016693C" w:rsidRDefault="00EB0FB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D2EA8C8" w14:textId="77777777" w:rsidR="00EB0FB0" w:rsidRPr="0016693C" w:rsidRDefault="00EB0FB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6693C">
              <w:rPr>
                <w:color w:val="000000" w:themeColor="text1"/>
                <w:sz w:val="20"/>
                <w:szCs w:val="20"/>
              </w:rPr>
              <w:t>100 баллов</w:t>
            </w:r>
          </w:p>
        </w:tc>
        <w:tc>
          <w:tcPr>
            <w:tcW w:w="1297" w:type="dxa"/>
            <w:vMerge/>
            <w:vAlign w:val="center"/>
          </w:tcPr>
          <w:p w14:paraId="420DCD4F" w14:textId="77777777" w:rsidR="00EB0FB0" w:rsidRPr="0016693C" w:rsidRDefault="00EB0FB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14:paraId="268A2292" w14:textId="77777777" w:rsidR="00EB0FB0" w:rsidRPr="0016693C" w:rsidRDefault="00EB0FB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14:paraId="1C5D10D6" w14:textId="77777777" w:rsidR="00EB0FB0" w:rsidRPr="0016693C" w:rsidRDefault="00EB0FB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B0FB0" w:rsidRPr="0016693C" w14:paraId="194C38E5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0958B871" w14:textId="77777777" w:rsidR="00EB0FB0" w:rsidRPr="0016693C" w:rsidRDefault="00EB0FB0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1.2.1. Наличие и функционирование на официальном сайте организации дистанционных способов взаимодействия с получателями услуг:</w:t>
            </w:r>
          </w:p>
          <w:p w14:paraId="2BA8810C" w14:textId="77777777" w:rsidR="00EB0FB0" w:rsidRPr="0016693C" w:rsidRDefault="00EB0FB0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- телефона, </w:t>
            </w:r>
          </w:p>
          <w:p w14:paraId="7A6B7376" w14:textId="77777777" w:rsidR="00EB0FB0" w:rsidRPr="0016693C" w:rsidRDefault="00EB0FB0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- электронной почты, </w:t>
            </w:r>
          </w:p>
          <w:p w14:paraId="0739685D" w14:textId="77777777" w:rsidR="00EB0FB0" w:rsidRPr="0016693C" w:rsidRDefault="00EB0FB0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электронных сервисов (форма для подачи электронного обращения/ жалобы/предложения; раздел «Часто задаваемые вопросы»; получение консультации по оказываемым услугам и пр.);</w:t>
            </w:r>
          </w:p>
          <w:p w14:paraId="406559E1" w14:textId="77777777" w:rsidR="00EB0FB0" w:rsidRPr="0016693C" w:rsidRDefault="00EB0FB0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обеспечение технической возможности выражения получателями социальных услуг о качестве оказания услуг (наличие анкеты для опроса граждан или гиперссылки на нее)</w:t>
            </w:r>
          </w:p>
        </w:tc>
        <w:tc>
          <w:tcPr>
            <w:tcW w:w="1976" w:type="dxa"/>
            <w:vAlign w:val="center"/>
          </w:tcPr>
          <w:p w14:paraId="0B35D905" w14:textId="77777777" w:rsidR="00EB0FB0" w:rsidRPr="0016693C" w:rsidRDefault="00EB0FB0" w:rsidP="00106C90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Анализ сайта</w:t>
            </w:r>
          </w:p>
        </w:tc>
        <w:tc>
          <w:tcPr>
            <w:tcW w:w="1602" w:type="dxa"/>
            <w:vAlign w:val="center"/>
          </w:tcPr>
          <w:p w14:paraId="2BD344D9" w14:textId="77777777" w:rsidR="00EB0FB0" w:rsidRPr="0016693C" w:rsidRDefault="00EB0FB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304FCDD" w14:textId="77777777" w:rsidR="00EB0FB0" w:rsidRPr="0016693C" w:rsidRDefault="00EB0FB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6693C">
              <w:rPr>
                <w:color w:val="000000" w:themeColor="text1"/>
                <w:sz w:val="20"/>
                <w:szCs w:val="20"/>
              </w:rPr>
              <w:t>100 баллов</w:t>
            </w:r>
          </w:p>
        </w:tc>
        <w:tc>
          <w:tcPr>
            <w:tcW w:w="1297" w:type="dxa"/>
            <w:vAlign w:val="center"/>
          </w:tcPr>
          <w:p w14:paraId="5165A7CA" w14:textId="77777777" w:rsidR="00EB0FB0" w:rsidRPr="0016693C" w:rsidRDefault="00EB0FB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3E2D3BD" w14:textId="77777777" w:rsidR="00EB0FB0" w:rsidRPr="0016693C" w:rsidRDefault="00EB0FB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6693C">
              <w:rPr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282" w:type="dxa"/>
            <w:vAlign w:val="center"/>
          </w:tcPr>
          <w:p w14:paraId="6FE1CDF4" w14:textId="77777777" w:rsidR="00EB0FB0" w:rsidRPr="0016693C" w:rsidRDefault="00EB0FB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4A6F0BE" w14:textId="77777777" w:rsidR="00EB0FB0" w:rsidRPr="0016693C" w:rsidRDefault="00EB0FB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6693C">
              <w:rPr>
                <w:color w:val="000000" w:themeColor="text1"/>
                <w:sz w:val="20"/>
                <w:szCs w:val="20"/>
              </w:rPr>
              <w:t>30 баллов</w:t>
            </w:r>
          </w:p>
          <w:p w14:paraId="536E8077" w14:textId="77777777" w:rsidR="00EB0FB0" w:rsidRPr="0016693C" w:rsidRDefault="00EB0FB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51432E18" w14:textId="2ACDCD5C" w:rsidR="00EB0FB0" w:rsidRPr="0016693C" w:rsidRDefault="00995A13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EB0FB0" w:rsidRPr="0016693C" w14:paraId="370175D4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1C2F6B6E" w14:textId="77777777" w:rsidR="00EB0FB0" w:rsidRPr="0016693C" w:rsidRDefault="00EB0FB0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1.3.1.Удовлетворенность качеством, полнотой и доступностью информации о деятельности организации, размещенной на информационных стендах в помещении организации</w:t>
            </w:r>
          </w:p>
        </w:tc>
        <w:tc>
          <w:tcPr>
            <w:tcW w:w="1976" w:type="dxa"/>
            <w:vAlign w:val="center"/>
          </w:tcPr>
          <w:p w14:paraId="62392450" w14:textId="77777777" w:rsidR="00EB0FB0" w:rsidRPr="0016693C" w:rsidRDefault="00EB0FB0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45330A99" w14:textId="77777777" w:rsidR="00EB0FB0" w:rsidRPr="0016693C" w:rsidRDefault="00EB0FB0" w:rsidP="00106C90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522A5AE2" w14:textId="77777777" w:rsidR="00EB0FB0" w:rsidRPr="0016693C" w:rsidRDefault="00EB0FB0" w:rsidP="00106C90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297" w:type="dxa"/>
            <w:vMerge w:val="restart"/>
            <w:vAlign w:val="center"/>
          </w:tcPr>
          <w:p w14:paraId="3DED7EFF" w14:textId="77777777" w:rsidR="00EB0FB0" w:rsidRPr="0016693C" w:rsidRDefault="00EB0FB0" w:rsidP="00106C90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5B2DCFE1" w14:textId="77777777" w:rsidR="00EB0FB0" w:rsidRPr="0016693C" w:rsidRDefault="00EB0FB0" w:rsidP="00106C90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82" w:type="dxa"/>
            <w:vMerge w:val="restart"/>
            <w:vAlign w:val="center"/>
          </w:tcPr>
          <w:p w14:paraId="078CE360" w14:textId="77777777" w:rsidR="00EB0FB0" w:rsidRPr="0016693C" w:rsidRDefault="00EB0FB0" w:rsidP="00106C90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42FB9E49" w14:textId="77777777" w:rsidR="00EB0FB0" w:rsidRPr="0016693C" w:rsidRDefault="00EB0FB0" w:rsidP="00106C90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40 баллов</w:t>
            </w:r>
          </w:p>
        </w:tc>
        <w:tc>
          <w:tcPr>
            <w:tcW w:w="1361" w:type="dxa"/>
            <w:vMerge w:val="restart"/>
            <w:vAlign w:val="center"/>
          </w:tcPr>
          <w:p w14:paraId="49F42A24" w14:textId="2E8AAA87" w:rsidR="00EB0FB0" w:rsidRPr="0016693C" w:rsidRDefault="00EB0FB0" w:rsidP="00EB0FB0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EB0FB0" w:rsidRPr="0016693C" w14:paraId="7F0D9656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4E121C2F" w14:textId="77777777" w:rsidR="00EB0FB0" w:rsidRPr="0016693C" w:rsidRDefault="00EB0FB0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1.3.2. Удовлетворенность качеством, полнотой и доступностью информации о деятельности организации, на официальном сайте организации в сети «Интернет»</w:t>
            </w:r>
          </w:p>
        </w:tc>
        <w:tc>
          <w:tcPr>
            <w:tcW w:w="1976" w:type="dxa"/>
            <w:vAlign w:val="center"/>
          </w:tcPr>
          <w:p w14:paraId="27D00C92" w14:textId="77777777" w:rsidR="00EB0FB0" w:rsidRPr="0016693C" w:rsidRDefault="00EB0FB0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737EFA2E" w14:textId="77777777" w:rsidR="00EB0FB0" w:rsidRPr="0016693C" w:rsidRDefault="00EB0FB0" w:rsidP="00106C90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695098F1" w14:textId="77777777" w:rsidR="00EB0FB0" w:rsidRPr="0016693C" w:rsidRDefault="00EB0FB0" w:rsidP="00106C90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297" w:type="dxa"/>
            <w:vMerge/>
            <w:vAlign w:val="center"/>
          </w:tcPr>
          <w:p w14:paraId="5408347C" w14:textId="77777777" w:rsidR="00EB0FB0" w:rsidRPr="0016693C" w:rsidRDefault="00EB0FB0" w:rsidP="00106C90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vAlign w:val="center"/>
          </w:tcPr>
          <w:p w14:paraId="59D25834" w14:textId="77777777" w:rsidR="00EB0FB0" w:rsidRPr="0016693C" w:rsidRDefault="00EB0FB0" w:rsidP="00106C90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vAlign w:val="center"/>
          </w:tcPr>
          <w:p w14:paraId="758EB6F4" w14:textId="77777777" w:rsidR="00EB0FB0" w:rsidRPr="0016693C" w:rsidRDefault="00EB0FB0" w:rsidP="00106C90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B0FB0" w:rsidRPr="0016693C" w14:paraId="00DF0A4D" w14:textId="77777777" w:rsidTr="00106C90">
        <w:tc>
          <w:tcPr>
            <w:tcW w:w="10391" w:type="dxa"/>
            <w:gridSpan w:val="7"/>
            <w:vAlign w:val="center"/>
          </w:tcPr>
          <w:p w14:paraId="474D706E" w14:textId="77777777" w:rsidR="00EB0FB0" w:rsidRPr="0016693C" w:rsidRDefault="00EB0FB0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EB0FB0" w:rsidRPr="0016693C" w14:paraId="5271899E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079AD364" w14:textId="77777777" w:rsidR="00EB0FB0" w:rsidRPr="0016693C" w:rsidRDefault="00EB0FB0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2.1.1. Обеспечение в организации социального обслуживания комфортных условий предоставления услуг:</w:t>
            </w:r>
          </w:p>
          <w:p w14:paraId="59AC4545" w14:textId="77777777" w:rsidR="00EB0FB0" w:rsidRPr="0016693C" w:rsidRDefault="00EB0FB0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наличие комфортной зоны отдыха (ожидания), оборудованной соответствующей мебелью;</w:t>
            </w:r>
          </w:p>
          <w:p w14:paraId="40EA5846" w14:textId="77777777" w:rsidR="00EB0FB0" w:rsidRPr="0016693C" w:rsidRDefault="00EB0FB0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наличие и понятность навигации внутри организации (учреждения);</w:t>
            </w:r>
          </w:p>
          <w:p w14:paraId="79493C4F" w14:textId="77777777" w:rsidR="00EB0FB0" w:rsidRPr="0016693C" w:rsidRDefault="00EB0FB0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наличие и доступность питьевой воды;</w:t>
            </w:r>
          </w:p>
          <w:p w14:paraId="099B9C76" w14:textId="77777777" w:rsidR="00EB0FB0" w:rsidRPr="0016693C" w:rsidRDefault="00EB0FB0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наличие и доступность санитарно-гигиенических помещений (в том числе чистота помещений, наличие мыла, воды, туалетной бумаги и пр.);</w:t>
            </w:r>
          </w:p>
          <w:p w14:paraId="31CE14CA" w14:textId="77777777" w:rsidR="00EB0FB0" w:rsidRPr="0016693C" w:rsidRDefault="00EB0FB0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санитарное состояние помещений организаций;</w:t>
            </w:r>
          </w:p>
          <w:p w14:paraId="4A004C85" w14:textId="77777777" w:rsidR="00EB0FB0" w:rsidRPr="0016693C" w:rsidRDefault="00EB0FB0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транспортная доступность (возможность доехать до организации (учреждения) на общественном транспорте, наличие парковки);</w:t>
            </w:r>
          </w:p>
          <w:p w14:paraId="08845A91" w14:textId="77777777" w:rsidR="00EB0FB0" w:rsidRPr="0016693C" w:rsidRDefault="00EB0FB0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доступность записи на получение услуги (по телефону, с использованием информационно-телекоммуникационной сети «Интернет» на официальном сайте организации (учреждения), на «Едином портале государственных и муниципальных услуг (функций)», при личном посещении в регистратуре или у специалиста и пр.).</w:t>
            </w:r>
          </w:p>
        </w:tc>
        <w:tc>
          <w:tcPr>
            <w:tcW w:w="1976" w:type="dxa"/>
            <w:vAlign w:val="center"/>
          </w:tcPr>
          <w:p w14:paraId="589334C1" w14:textId="77777777" w:rsidR="00EB0FB0" w:rsidRPr="0016693C" w:rsidRDefault="00EB0FB0" w:rsidP="00106C90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Наблюдение</w:t>
            </w:r>
          </w:p>
        </w:tc>
        <w:tc>
          <w:tcPr>
            <w:tcW w:w="1602" w:type="dxa"/>
            <w:vAlign w:val="center"/>
          </w:tcPr>
          <w:p w14:paraId="225BC647" w14:textId="77777777" w:rsidR="00EB0FB0" w:rsidRPr="0016693C" w:rsidRDefault="00EB0FB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35D2566E" w14:textId="77777777" w:rsidR="00EB0FB0" w:rsidRPr="0016693C" w:rsidRDefault="00EB0FB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  <w:p w14:paraId="614A7C1F" w14:textId="77777777" w:rsidR="00EB0FB0" w:rsidRPr="0016693C" w:rsidRDefault="00EB0FB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vAlign w:val="center"/>
          </w:tcPr>
          <w:p w14:paraId="01889A04" w14:textId="77777777" w:rsidR="00EB0FB0" w:rsidRPr="0016693C" w:rsidRDefault="00EB0FB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70893C61" w14:textId="77777777" w:rsidR="00EB0FB0" w:rsidRPr="0016693C" w:rsidRDefault="00EB0FB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82" w:type="dxa"/>
            <w:vAlign w:val="center"/>
          </w:tcPr>
          <w:p w14:paraId="5BDE4688" w14:textId="77777777" w:rsidR="00EB0FB0" w:rsidRPr="0016693C" w:rsidRDefault="00EB0FB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7944A6FF" w14:textId="77777777" w:rsidR="00EB0FB0" w:rsidRPr="0016693C" w:rsidRDefault="00EB0FB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1361" w:type="dxa"/>
            <w:vAlign w:val="center"/>
          </w:tcPr>
          <w:p w14:paraId="59C76B70" w14:textId="0ACFFCD7" w:rsidR="00EB0FB0" w:rsidRPr="0016693C" w:rsidRDefault="00EB0FB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EB0FB0" w:rsidRPr="0016693C" w14:paraId="38A0B569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68B95BBF" w14:textId="77777777" w:rsidR="00EB0FB0" w:rsidRPr="0016693C" w:rsidRDefault="00EB0FB0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Показатель «Время ожидания предоставления услуги» не установлен. Расчет производится по среднему показатель 2.1. и 2.3.</w:t>
            </w:r>
          </w:p>
        </w:tc>
        <w:tc>
          <w:tcPr>
            <w:tcW w:w="1976" w:type="dxa"/>
            <w:vAlign w:val="center"/>
          </w:tcPr>
          <w:p w14:paraId="2A019710" w14:textId="77777777" w:rsidR="00EB0FB0" w:rsidRPr="0016693C" w:rsidRDefault="00EB0FB0" w:rsidP="00106C90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1A0D1123" w14:textId="77777777" w:rsidR="00EB0FB0" w:rsidRPr="0016693C" w:rsidRDefault="00EB0FB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02573AC5" w14:textId="77777777" w:rsidR="00EB0FB0" w:rsidRPr="0016693C" w:rsidRDefault="00EB0FB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  <w:p w14:paraId="67763CE1" w14:textId="77777777" w:rsidR="00EB0FB0" w:rsidRPr="0016693C" w:rsidRDefault="00EB0FB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vAlign w:val="center"/>
          </w:tcPr>
          <w:p w14:paraId="3E0A6F1D" w14:textId="77777777" w:rsidR="00EB0FB0" w:rsidRPr="0016693C" w:rsidRDefault="00EB0FB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3155812E" w14:textId="77777777" w:rsidR="00EB0FB0" w:rsidRPr="0016693C" w:rsidRDefault="00EB0FB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82" w:type="dxa"/>
            <w:vAlign w:val="center"/>
          </w:tcPr>
          <w:p w14:paraId="38498CCA" w14:textId="77777777" w:rsidR="00EB0FB0" w:rsidRPr="0016693C" w:rsidRDefault="00EB0FB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78AAFB5E" w14:textId="77777777" w:rsidR="00EB0FB0" w:rsidRPr="0016693C" w:rsidRDefault="00EB0FB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40 баллов</w:t>
            </w:r>
          </w:p>
        </w:tc>
        <w:tc>
          <w:tcPr>
            <w:tcW w:w="1361" w:type="dxa"/>
            <w:vAlign w:val="center"/>
          </w:tcPr>
          <w:p w14:paraId="527A4B1F" w14:textId="210BE7F7" w:rsidR="00EB0FB0" w:rsidRPr="0016693C" w:rsidRDefault="00EB0FB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EB0FB0" w:rsidRPr="0016693C" w14:paraId="01B38277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085C4C1F" w14:textId="77777777" w:rsidR="00EB0FB0" w:rsidRPr="0016693C" w:rsidRDefault="00EB0FB0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2.3.1.Удовлетворенность 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комфортностью предоставления услуг</w:t>
            </w:r>
          </w:p>
        </w:tc>
        <w:tc>
          <w:tcPr>
            <w:tcW w:w="1976" w:type="dxa"/>
            <w:vAlign w:val="center"/>
          </w:tcPr>
          <w:p w14:paraId="57E105F8" w14:textId="77777777" w:rsidR="00EB0FB0" w:rsidRPr="0016693C" w:rsidRDefault="00EB0FB0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6EAEEA96" w14:textId="77777777" w:rsidR="00EB0FB0" w:rsidRPr="0016693C" w:rsidRDefault="00EB0FB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476A611F" w14:textId="77777777" w:rsidR="00EB0FB0" w:rsidRPr="0016693C" w:rsidRDefault="00EB0FB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  <w:p w14:paraId="571CBA00" w14:textId="77777777" w:rsidR="00EB0FB0" w:rsidRPr="0016693C" w:rsidRDefault="00EB0FB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vAlign w:val="center"/>
          </w:tcPr>
          <w:p w14:paraId="041886BE" w14:textId="77777777" w:rsidR="00EB0FB0" w:rsidRPr="0016693C" w:rsidRDefault="00EB0FB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3BF5DA5A" w14:textId="77777777" w:rsidR="00EB0FB0" w:rsidRPr="0016693C" w:rsidRDefault="00EB0FB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82" w:type="dxa"/>
            <w:vAlign w:val="center"/>
          </w:tcPr>
          <w:p w14:paraId="61C6726E" w14:textId="77777777" w:rsidR="00EB0FB0" w:rsidRPr="0016693C" w:rsidRDefault="00EB0FB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1520C798" w14:textId="77777777" w:rsidR="00EB0FB0" w:rsidRPr="0016693C" w:rsidRDefault="00EB0FB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1361" w:type="dxa"/>
            <w:vAlign w:val="center"/>
          </w:tcPr>
          <w:p w14:paraId="2595DFB2" w14:textId="058AF1A9" w:rsidR="00EB0FB0" w:rsidRPr="0016693C" w:rsidRDefault="00EB0FB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EB0FB0" w:rsidRPr="0016693C" w14:paraId="56B3DE70" w14:textId="77777777" w:rsidTr="00106C90">
        <w:tc>
          <w:tcPr>
            <w:tcW w:w="10391" w:type="dxa"/>
            <w:gridSpan w:val="7"/>
            <w:vAlign w:val="center"/>
          </w:tcPr>
          <w:p w14:paraId="5EA0B7B1" w14:textId="77777777" w:rsidR="00EB0FB0" w:rsidRPr="0016693C" w:rsidRDefault="00EB0FB0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EB0FB0" w:rsidRPr="0016693C" w14:paraId="719B4D2C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4D695710" w14:textId="77777777" w:rsidR="00EB0FB0" w:rsidRPr="0016693C" w:rsidRDefault="00EB0FB0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3.1.1. Наличие на территории, прилегающей к организации и в ее помещениях:</w:t>
            </w:r>
          </w:p>
          <w:p w14:paraId="5D3DDBA0" w14:textId="77777777" w:rsidR="00EB0FB0" w:rsidRPr="0016693C" w:rsidRDefault="00EB0FB0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оборудованных входных групп пандусами/подъемными платформами;</w:t>
            </w:r>
          </w:p>
          <w:p w14:paraId="291F68A9" w14:textId="77777777" w:rsidR="00EB0FB0" w:rsidRPr="0016693C" w:rsidRDefault="00EB0FB0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выделенных стоянок для автотранспортных средств инвалидов;</w:t>
            </w:r>
          </w:p>
          <w:p w14:paraId="34FEE593" w14:textId="77777777" w:rsidR="00EB0FB0" w:rsidRPr="0016693C" w:rsidRDefault="00EB0FB0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адаптированных лифтов, поручней, расширенных дверных проемов;</w:t>
            </w:r>
          </w:p>
          <w:p w14:paraId="31BA0B80" w14:textId="77777777" w:rsidR="00EB0FB0" w:rsidRPr="0016693C" w:rsidRDefault="00EB0FB0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сменных кресел-колясок;</w:t>
            </w:r>
          </w:p>
          <w:p w14:paraId="4957F1D6" w14:textId="77777777" w:rsidR="00EB0FB0" w:rsidRPr="0016693C" w:rsidRDefault="00EB0FB0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1976" w:type="dxa"/>
            <w:vAlign w:val="center"/>
          </w:tcPr>
          <w:p w14:paraId="4DE56B65" w14:textId="77777777" w:rsidR="00EB0FB0" w:rsidRPr="0016693C" w:rsidRDefault="00EB0FB0" w:rsidP="00106C90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Наблюдение</w:t>
            </w:r>
          </w:p>
        </w:tc>
        <w:tc>
          <w:tcPr>
            <w:tcW w:w="1602" w:type="dxa"/>
            <w:vAlign w:val="center"/>
          </w:tcPr>
          <w:p w14:paraId="7555D48F" w14:textId="77777777" w:rsidR="00EB0FB0" w:rsidRPr="0016693C" w:rsidRDefault="00EB0FB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297" w:type="dxa"/>
            <w:vAlign w:val="center"/>
          </w:tcPr>
          <w:p w14:paraId="78C86E1A" w14:textId="77777777" w:rsidR="00EB0FB0" w:rsidRPr="0016693C" w:rsidRDefault="00EB0FB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82" w:type="dxa"/>
            <w:vAlign w:val="center"/>
          </w:tcPr>
          <w:p w14:paraId="3C34DAE6" w14:textId="77777777" w:rsidR="00EB0FB0" w:rsidRPr="0016693C" w:rsidRDefault="00EB0FB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1361" w:type="dxa"/>
            <w:vAlign w:val="center"/>
          </w:tcPr>
          <w:p w14:paraId="52BE8258" w14:textId="61666D19" w:rsidR="00EB0FB0" w:rsidRPr="0016693C" w:rsidRDefault="00253B1D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80</w:t>
            </w:r>
          </w:p>
        </w:tc>
      </w:tr>
      <w:tr w:rsidR="00EB0FB0" w:rsidRPr="0016693C" w14:paraId="5F148AD6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6DEC7DB4" w14:textId="77777777" w:rsidR="00EB0FB0" w:rsidRPr="0016693C" w:rsidRDefault="00EB0FB0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3.2.1. Наличие в организации условий доступности, позволяющих инвалидам получать услуги наравне с другими:</w:t>
            </w:r>
          </w:p>
          <w:p w14:paraId="249F51D0" w14:textId="77777777" w:rsidR="00EB0FB0" w:rsidRPr="0016693C" w:rsidRDefault="00EB0FB0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дублирование для инвалидов по слуху и зрению звуковой и зрительной информации;</w:t>
            </w:r>
          </w:p>
          <w:p w14:paraId="0F124FF0" w14:textId="77777777" w:rsidR="00EB0FB0" w:rsidRPr="0016693C" w:rsidRDefault="00EB0FB0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4C916694" w14:textId="77777777" w:rsidR="00EB0FB0" w:rsidRPr="0016693C" w:rsidRDefault="00EB0FB0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14:paraId="0119250B" w14:textId="77777777" w:rsidR="00EB0FB0" w:rsidRPr="0016693C" w:rsidRDefault="00EB0FB0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наличие альтернативной версии официального сайта организации в сети «Интернет» для инвалидов по зрению;</w:t>
            </w:r>
          </w:p>
          <w:p w14:paraId="3CAED257" w14:textId="77777777" w:rsidR="00EB0FB0" w:rsidRPr="0016693C" w:rsidRDefault="00EB0FB0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помощь, оказываемая работниками организации, прошедшими необходимое обучение (инструктирование);</w:t>
            </w:r>
          </w:p>
          <w:p w14:paraId="19C8280E" w14:textId="77777777" w:rsidR="00EB0FB0" w:rsidRPr="0016693C" w:rsidRDefault="00EB0FB0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1976" w:type="dxa"/>
            <w:vAlign w:val="center"/>
          </w:tcPr>
          <w:p w14:paraId="2EB554DD" w14:textId="77777777" w:rsidR="00EB0FB0" w:rsidRPr="0016693C" w:rsidRDefault="00EB0FB0" w:rsidP="00106C90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Наблюдение/Анализ сайта</w:t>
            </w:r>
          </w:p>
        </w:tc>
        <w:tc>
          <w:tcPr>
            <w:tcW w:w="1602" w:type="dxa"/>
            <w:vAlign w:val="center"/>
          </w:tcPr>
          <w:p w14:paraId="7D856977" w14:textId="77777777" w:rsidR="00EB0FB0" w:rsidRPr="0016693C" w:rsidRDefault="00EB0FB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297" w:type="dxa"/>
            <w:vAlign w:val="center"/>
          </w:tcPr>
          <w:p w14:paraId="022BE981" w14:textId="77777777" w:rsidR="00EB0FB0" w:rsidRPr="0016693C" w:rsidRDefault="00EB0FB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82" w:type="dxa"/>
            <w:vAlign w:val="center"/>
          </w:tcPr>
          <w:p w14:paraId="69A9A34C" w14:textId="77777777" w:rsidR="00EB0FB0" w:rsidRPr="0016693C" w:rsidRDefault="00EB0FB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40 баллов</w:t>
            </w:r>
          </w:p>
        </w:tc>
        <w:tc>
          <w:tcPr>
            <w:tcW w:w="1361" w:type="dxa"/>
            <w:vAlign w:val="center"/>
          </w:tcPr>
          <w:p w14:paraId="2BEA859C" w14:textId="385548E8" w:rsidR="00EB0FB0" w:rsidRPr="0016693C" w:rsidRDefault="00253B1D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</w:tr>
      <w:tr w:rsidR="00EB0FB0" w:rsidRPr="0016693C" w14:paraId="19EC480D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321F136D" w14:textId="77777777" w:rsidR="00EB0FB0" w:rsidRPr="0016693C" w:rsidRDefault="00EB0FB0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3.3.1.Удовлетворенность доступностью услуг для инвалидов</w:t>
            </w:r>
          </w:p>
        </w:tc>
        <w:tc>
          <w:tcPr>
            <w:tcW w:w="1976" w:type="dxa"/>
            <w:vAlign w:val="center"/>
          </w:tcPr>
          <w:p w14:paraId="6D3914B6" w14:textId="77777777" w:rsidR="00EB0FB0" w:rsidRPr="0016693C" w:rsidRDefault="00EB0FB0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41DC7B56" w14:textId="77777777" w:rsidR="00EB0FB0" w:rsidRPr="0016693C" w:rsidRDefault="00EB0FB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297" w:type="dxa"/>
            <w:vAlign w:val="center"/>
          </w:tcPr>
          <w:p w14:paraId="42745767" w14:textId="77777777" w:rsidR="00EB0FB0" w:rsidRPr="0016693C" w:rsidRDefault="00EB0FB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82" w:type="dxa"/>
            <w:vAlign w:val="center"/>
          </w:tcPr>
          <w:p w14:paraId="0449D700" w14:textId="77777777" w:rsidR="00EB0FB0" w:rsidRPr="0016693C" w:rsidRDefault="00EB0FB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1361" w:type="dxa"/>
            <w:vAlign w:val="center"/>
          </w:tcPr>
          <w:p w14:paraId="1FC9C08B" w14:textId="5ECC97BE" w:rsidR="00EB0FB0" w:rsidRPr="0016693C" w:rsidRDefault="00253B1D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94</w:t>
            </w:r>
          </w:p>
        </w:tc>
      </w:tr>
      <w:tr w:rsidR="00EB0FB0" w:rsidRPr="0016693C" w14:paraId="1F894E45" w14:textId="77777777" w:rsidTr="00106C90">
        <w:tc>
          <w:tcPr>
            <w:tcW w:w="10391" w:type="dxa"/>
            <w:gridSpan w:val="7"/>
            <w:vAlign w:val="center"/>
          </w:tcPr>
          <w:p w14:paraId="1894CD01" w14:textId="77777777" w:rsidR="00EB0FB0" w:rsidRPr="0016693C" w:rsidRDefault="00EB0FB0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</w:rPr>
              <w:t>Критерий «Доброжелательность, вежливость работников организаций социальной сферы»</w:t>
            </w:r>
          </w:p>
        </w:tc>
      </w:tr>
      <w:tr w:rsidR="00EB0FB0" w:rsidRPr="0016693C" w14:paraId="488AFD9B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718C7BAA" w14:textId="77777777" w:rsidR="00EB0FB0" w:rsidRPr="0016693C" w:rsidRDefault="00EB0FB0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4.1.1.Удовлетворенность 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1976" w:type="dxa"/>
            <w:vAlign w:val="center"/>
          </w:tcPr>
          <w:p w14:paraId="3571175A" w14:textId="77777777" w:rsidR="00EB0FB0" w:rsidRPr="0016693C" w:rsidRDefault="00EB0FB0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4E99B56E" w14:textId="77777777" w:rsidR="00EB0FB0" w:rsidRPr="0016693C" w:rsidRDefault="00EB0FB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100 баллов </w:t>
            </w:r>
          </w:p>
        </w:tc>
        <w:tc>
          <w:tcPr>
            <w:tcW w:w="1297" w:type="dxa"/>
            <w:vAlign w:val="center"/>
          </w:tcPr>
          <w:p w14:paraId="79D21FB7" w14:textId="77777777" w:rsidR="00EB0FB0" w:rsidRPr="0016693C" w:rsidRDefault="00EB0FB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82" w:type="dxa"/>
            <w:vAlign w:val="center"/>
          </w:tcPr>
          <w:p w14:paraId="0D1798C2" w14:textId="77777777" w:rsidR="00EB0FB0" w:rsidRPr="0016693C" w:rsidRDefault="00EB0FB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40 баллов </w:t>
            </w:r>
          </w:p>
        </w:tc>
        <w:tc>
          <w:tcPr>
            <w:tcW w:w="1361" w:type="dxa"/>
            <w:vAlign w:val="center"/>
          </w:tcPr>
          <w:p w14:paraId="5D4C05E5" w14:textId="6CAE1D4B" w:rsidR="00EB0FB0" w:rsidRPr="0016693C" w:rsidRDefault="00253B1D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EB0FB0" w:rsidRPr="0016693C" w14:paraId="25668173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172FEDDD" w14:textId="77777777" w:rsidR="00EB0FB0" w:rsidRPr="0016693C" w:rsidRDefault="00EB0FB0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4.2.1.Удовлетворенность 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1976" w:type="dxa"/>
            <w:vAlign w:val="center"/>
          </w:tcPr>
          <w:p w14:paraId="24C506DC" w14:textId="77777777" w:rsidR="00EB0FB0" w:rsidRPr="0016693C" w:rsidRDefault="00EB0FB0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35A4FC04" w14:textId="77777777" w:rsidR="00EB0FB0" w:rsidRPr="0016693C" w:rsidRDefault="00EB0FB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100 баллов </w:t>
            </w:r>
          </w:p>
        </w:tc>
        <w:tc>
          <w:tcPr>
            <w:tcW w:w="1297" w:type="dxa"/>
            <w:vAlign w:val="center"/>
          </w:tcPr>
          <w:p w14:paraId="1564F3FB" w14:textId="77777777" w:rsidR="00EB0FB0" w:rsidRPr="0016693C" w:rsidRDefault="00EB0FB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82" w:type="dxa"/>
            <w:vAlign w:val="center"/>
          </w:tcPr>
          <w:p w14:paraId="5CF0A572" w14:textId="77777777" w:rsidR="00EB0FB0" w:rsidRPr="0016693C" w:rsidRDefault="00EB0FB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40 баллов </w:t>
            </w:r>
          </w:p>
        </w:tc>
        <w:tc>
          <w:tcPr>
            <w:tcW w:w="1361" w:type="dxa"/>
            <w:vAlign w:val="center"/>
          </w:tcPr>
          <w:p w14:paraId="1707E846" w14:textId="21F9ADD3" w:rsidR="00EB0FB0" w:rsidRPr="0016693C" w:rsidRDefault="00253B1D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EB0FB0" w:rsidRPr="0016693C" w14:paraId="13A2B1AD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6880DF35" w14:textId="77777777" w:rsidR="00EB0FB0" w:rsidRPr="0016693C" w:rsidRDefault="00EB0FB0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4.3.1.Удовлетворенность 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доброжелательностью, вежливостью работников организации при использовании дистанционных форм взаимодействия (телефон, колл-центр, электронные сервисы (подача электронного обращения/часто задаваемые вопросы)).</w:t>
            </w:r>
          </w:p>
        </w:tc>
        <w:tc>
          <w:tcPr>
            <w:tcW w:w="1976" w:type="dxa"/>
            <w:vAlign w:val="center"/>
          </w:tcPr>
          <w:p w14:paraId="32FFEA91" w14:textId="77777777" w:rsidR="00EB0FB0" w:rsidRPr="0016693C" w:rsidRDefault="00EB0FB0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1ED68F40" w14:textId="77777777" w:rsidR="00EB0FB0" w:rsidRPr="0016693C" w:rsidRDefault="00EB0FB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100 баллов </w:t>
            </w:r>
          </w:p>
        </w:tc>
        <w:tc>
          <w:tcPr>
            <w:tcW w:w="1297" w:type="dxa"/>
            <w:vAlign w:val="center"/>
          </w:tcPr>
          <w:p w14:paraId="2842442C" w14:textId="77777777" w:rsidR="00EB0FB0" w:rsidRPr="0016693C" w:rsidRDefault="00EB0FB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82" w:type="dxa"/>
            <w:vAlign w:val="center"/>
          </w:tcPr>
          <w:p w14:paraId="113E0F20" w14:textId="77777777" w:rsidR="00EB0FB0" w:rsidRPr="0016693C" w:rsidRDefault="00EB0FB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20 баллов </w:t>
            </w:r>
          </w:p>
        </w:tc>
        <w:tc>
          <w:tcPr>
            <w:tcW w:w="1361" w:type="dxa"/>
            <w:vAlign w:val="center"/>
          </w:tcPr>
          <w:p w14:paraId="14D6E883" w14:textId="5DC8D906" w:rsidR="00EB0FB0" w:rsidRPr="0016693C" w:rsidRDefault="00253B1D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EB0FB0" w:rsidRPr="0016693C" w14:paraId="48CA2C27" w14:textId="77777777" w:rsidTr="00106C90">
        <w:tc>
          <w:tcPr>
            <w:tcW w:w="10391" w:type="dxa"/>
            <w:gridSpan w:val="7"/>
            <w:vAlign w:val="center"/>
          </w:tcPr>
          <w:p w14:paraId="6386E348" w14:textId="77777777" w:rsidR="00EB0FB0" w:rsidRPr="0016693C" w:rsidRDefault="00EB0FB0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EB0FB0" w:rsidRPr="0016693C" w14:paraId="2FAB14EB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0F0CBCB2" w14:textId="77777777" w:rsidR="00EB0FB0" w:rsidRPr="0016693C" w:rsidRDefault="00EB0FB0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5.1.1.Готовность 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 xml:space="preserve">получателей услуг рекомендовать организацию родственникам и знакомым </w:t>
            </w:r>
          </w:p>
        </w:tc>
        <w:tc>
          <w:tcPr>
            <w:tcW w:w="1976" w:type="dxa"/>
            <w:vAlign w:val="center"/>
          </w:tcPr>
          <w:p w14:paraId="76AFBB0C" w14:textId="77777777" w:rsidR="00EB0FB0" w:rsidRPr="0016693C" w:rsidRDefault="00EB0FB0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4EA7B903" w14:textId="77777777" w:rsidR="00EB0FB0" w:rsidRPr="0016693C" w:rsidRDefault="00EB0FB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100 баллов </w:t>
            </w:r>
          </w:p>
        </w:tc>
        <w:tc>
          <w:tcPr>
            <w:tcW w:w="1297" w:type="dxa"/>
            <w:vAlign w:val="center"/>
          </w:tcPr>
          <w:p w14:paraId="13719976" w14:textId="77777777" w:rsidR="00EB0FB0" w:rsidRPr="0016693C" w:rsidRDefault="00EB0FB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82" w:type="dxa"/>
            <w:vAlign w:val="center"/>
          </w:tcPr>
          <w:p w14:paraId="0818F087" w14:textId="77777777" w:rsidR="00EB0FB0" w:rsidRPr="0016693C" w:rsidRDefault="00EB0FB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1361" w:type="dxa"/>
            <w:vAlign w:val="center"/>
          </w:tcPr>
          <w:p w14:paraId="3FD02869" w14:textId="651BC4BB" w:rsidR="00EB0FB0" w:rsidRPr="0016693C" w:rsidRDefault="00253B1D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EB0FB0" w:rsidRPr="0016693C" w14:paraId="3D4142C7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514E4DDE" w14:textId="77777777" w:rsidR="00EB0FB0" w:rsidRPr="0016693C" w:rsidRDefault="00EB0FB0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5.2.1 Удовлетворенность получателей услуг организационными условиями оказания услуг:</w:t>
            </w:r>
          </w:p>
          <w:p w14:paraId="440E16F7" w14:textId="77777777" w:rsidR="00EB0FB0" w:rsidRPr="0016693C" w:rsidRDefault="00EB0FB0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графиком работы организации</w:t>
            </w:r>
          </w:p>
        </w:tc>
        <w:tc>
          <w:tcPr>
            <w:tcW w:w="1976" w:type="dxa"/>
            <w:vAlign w:val="center"/>
          </w:tcPr>
          <w:p w14:paraId="6B93C8FC" w14:textId="77777777" w:rsidR="00EB0FB0" w:rsidRPr="0016693C" w:rsidRDefault="00EB0FB0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1F9261C9" w14:textId="77777777" w:rsidR="00EB0FB0" w:rsidRPr="0016693C" w:rsidRDefault="00EB0FB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100 баллов </w:t>
            </w:r>
          </w:p>
        </w:tc>
        <w:tc>
          <w:tcPr>
            <w:tcW w:w="1297" w:type="dxa"/>
            <w:vAlign w:val="center"/>
          </w:tcPr>
          <w:p w14:paraId="4DBE27C6" w14:textId="77777777" w:rsidR="00EB0FB0" w:rsidRPr="0016693C" w:rsidRDefault="00EB0FB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82" w:type="dxa"/>
            <w:vAlign w:val="center"/>
          </w:tcPr>
          <w:p w14:paraId="1308A2E9" w14:textId="77777777" w:rsidR="00EB0FB0" w:rsidRPr="0016693C" w:rsidRDefault="00EB0FB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20 баллов </w:t>
            </w:r>
          </w:p>
        </w:tc>
        <w:tc>
          <w:tcPr>
            <w:tcW w:w="1361" w:type="dxa"/>
            <w:vAlign w:val="center"/>
          </w:tcPr>
          <w:p w14:paraId="4D5E7F2A" w14:textId="41C76208" w:rsidR="00EB0FB0" w:rsidRPr="0016693C" w:rsidRDefault="00253B1D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EB0FB0" w:rsidRPr="0016693C" w14:paraId="41B4B8CA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0BABA1F1" w14:textId="77777777" w:rsidR="00EB0FB0" w:rsidRPr="0016693C" w:rsidRDefault="00EB0FB0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5.3.1.Удовлетворенность 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 xml:space="preserve">получателей услуг в целом условиями оказания услуг в организации </w:t>
            </w:r>
          </w:p>
        </w:tc>
        <w:tc>
          <w:tcPr>
            <w:tcW w:w="1976" w:type="dxa"/>
            <w:vAlign w:val="center"/>
          </w:tcPr>
          <w:p w14:paraId="52703F44" w14:textId="77777777" w:rsidR="00EB0FB0" w:rsidRPr="0016693C" w:rsidRDefault="00EB0FB0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3737EDB1" w14:textId="77777777" w:rsidR="00EB0FB0" w:rsidRPr="0016693C" w:rsidRDefault="00EB0FB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100 баллов </w:t>
            </w:r>
          </w:p>
        </w:tc>
        <w:tc>
          <w:tcPr>
            <w:tcW w:w="1297" w:type="dxa"/>
            <w:vAlign w:val="center"/>
          </w:tcPr>
          <w:p w14:paraId="77A67EE8" w14:textId="77777777" w:rsidR="00EB0FB0" w:rsidRPr="0016693C" w:rsidRDefault="00EB0FB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82" w:type="dxa"/>
            <w:vAlign w:val="center"/>
          </w:tcPr>
          <w:p w14:paraId="495F81CB" w14:textId="77777777" w:rsidR="00EB0FB0" w:rsidRPr="0016693C" w:rsidRDefault="00EB0FB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50 баллов</w:t>
            </w:r>
          </w:p>
        </w:tc>
        <w:tc>
          <w:tcPr>
            <w:tcW w:w="1361" w:type="dxa"/>
            <w:vAlign w:val="center"/>
          </w:tcPr>
          <w:p w14:paraId="700317CB" w14:textId="4C04DC57" w:rsidR="00EB0FB0" w:rsidRPr="0016693C" w:rsidRDefault="00253B1D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</w:tbl>
    <w:p w14:paraId="27FCBB13" w14:textId="77777777" w:rsidR="00EB0FB0" w:rsidRPr="0016693C" w:rsidRDefault="00EB0FB0" w:rsidP="00EB0FB0">
      <w:pPr>
        <w:rPr>
          <w:b/>
          <w:color w:val="000000" w:themeColor="text1"/>
          <w:sz w:val="28"/>
          <w:szCs w:val="28"/>
          <w:lang w:eastAsia="ru-RU"/>
        </w:rPr>
      </w:pPr>
      <w:r w:rsidRPr="0016693C">
        <w:rPr>
          <w:b/>
          <w:color w:val="000000" w:themeColor="text1"/>
          <w:sz w:val="28"/>
          <w:szCs w:val="28"/>
          <w:lang w:eastAsia="ru-RU"/>
        </w:rPr>
        <w:t>Итоговые баллы в разрезе критериев оценки:</w:t>
      </w:r>
    </w:p>
    <w:tbl>
      <w:tblPr>
        <w:tblStyle w:val="1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B0FB0" w:rsidRPr="0016693C" w14:paraId="79BEE163" w14:textId="77777777" w:rsidTr="00106C90">
        <w:tc>
          <w:tcPr>
            <w:tcW w:w="4672" w:type="dxa"/>
          </w:tcPr>
          <w:p w14:paraId="25A193CE" w14:textId="77777777" w:rsidR="00EB0FB0" w:rsidRPr="0016693C" w:rsidRDefault="00EB0FB0" w:rsidP="00106C90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6"/>
                <w:lang w:eastAsia="ru-RU"/>
              </w:rPr>
            </w:pPr>
            <w:r w:rsidRPr="0016693C">
              <w:rPr>
                <w:rFonts w:ascii="Times New Roman" w:hAnsi="Times New Roman"/>
                <w:b/>
                <w:color w:val="000000" w:themeColor="text1"/>
                <w:szCs w:val="26"/>
                <w:lang w:eastAsia="ru-RU"/>
              </w:rPr>
              <w:t>Критерий</w:t>
            </w:r>
          </w:p>
        </w:tc>
        <w:tc>
          <w:tcPr>
            <w:tcW w:w="4673" w:type="dxa"/>
          </w:tcPr>
          <w:p w14:paraId="42B01FC0" w14:textId="77777777" w:rsidR="00EB0FB0" w:rsidRPr="0016693C" w:rsidRDefault="00EB0FB0" w:rsidP="00106C90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6"/>
                <w:lang w:eastAsia="ru-RU"/>
              </w:rPr>
            </w:pPr>
            <w:r w:rsidRPr="0016693C">
              <w:rPr>
                <w:rFonts w:ascii="Times New Roman" w:hAnsi="Times New Roman"/>
                <w:b/>
                <w:color w:val="000000" w:themeColor="text1"/>
                <w:szCs w:val="26"/>
                <w:lang w:eastAsia="ru-RU"/>
              </w:rPr>
              <w:t>Балл</w:t>
            </w:r>
          </w:p>
        </w:tc>
      </w:tr>
      <w:tr w:rsidR="00EB0FB0" w:rsidRPr="0016693C" w14:paraId="79A35D0B" w14:textId="77777777" w:rsidTr="00106C90">
        <w:tc>
          <w:tcPr>
            <w:tcW w:w="4672" w:type="dxa"/>
          </w:tcPr>
          <w:p w14:paraId="2AD98E99" w14:textId="77777777" w:rsidR="00EB0FB0" w:rsidRPr="00EB0FB0" w:rsidRDefault="00EB0FB0" w:rsidP="008953E6">
            <w:pPr>
              <w:pStyle w:val="af9"/>
              <w:numPr>
                <w:ilvl w:val="0"/>
                <w:numId w:val="53"/>
              </w:numPr>
              <w:ind w:left="284"/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</w:pPr>
            <w:r w:rsidRPr="00EB0FB0"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  <w:t>«Открытость и доступность информации об организации социальной сферы»</w:t>
            </w:r>
          </w:p>
        </w:tc>
        <w:tc>
          <w:tcPr>
            <w:tcW w:w="4673" w:type="dxa"/>
            <w:vAlign w:val="bottom"/>
          </w:tcPr>
          <w:p w14:paraId="77405254" w14:textId="73F571C6" w:rsidR="00EB0FB0" w:rsidRPr="0016693C" w:rsidRDefault="00995A13" w:rsidP="00106C90">
            <w:pPr>
              <w:suppressAutoHyphens w:val="0"/>
              <w:jc w:val="center"/>
              <w:rPr>
                <w:rFonts w:ascii="Times New Roman" w:hAnsi="Times New Roman"/>
                <w:color w:val="000000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ru-RU"/>
              </w:rPr>
              <w:t>92,9</w:t>
            </w:r>
          </w:p>
        </w:tc>
      </w:tr>
      <w:tr w:rsidR="00EB0FB0" w:rsidRPr="0016693C" w14:paraId="6C8A38E8" w14:textId="77777777" w:rsidTr="00106C90">
        <w:tc>
          <w:tcPr>
            <w:tcW w:w="4672" w:type="dxa"/>
          </w:tcPr>
          <w:p w14:paraId="0B356B02" w14:textId="77777777" w:rsidR="00EB0FB0" w:rsidRPr="00EB0FB0" w:rsidRDefault="00EB0FB0" w:rsidP="008953E6">
            <w:pPr>
              <w:pStyle w:val="af9"/>
              <w:numPr>
                <w:ilvl w:val="0"/>
                <w:numId w:val="53"/>
              </w:numPr>
              <w:ind w:left="284"/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</w:pPr>
            <w:r w:rsidRPr="00EB0FB0"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  <w:t>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4673" w:type="dxa"/>
            <w:vAlign w:val="bottom"/>
          </w:tcPr>
          <w:p w14:paraId="1B56D085" w14:textId="275931EA" w:rsidR="00EB0FB0" w:rsidRPr="0016693C" w:rsidRDefault="00995A13" w:rsidP="00106C9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</w:tr>
      <w:tr w:rsidR="00EB0FB0" w:rsidRPr="0016693C" w14:paraId="336C6FB3" w14:textId="77777777" w:rsidTr="00106C90">
        <w:tc>
          <w:tcPr>
            <w:tcW w:w="4672" w:type="dxa"/>
          </w:tcPr>
          <w:p w14:paraId="0DB61E23" w14:textId="77777777" w:rsidR="00EB0FB0" w:rsidRPr="00EB0FB0" w:rsidRDefault="00EB0FB0" w:rsidP="008953E6">
            <w:pPr>
              <w:pStyle w:val="af9"/>
              <w:numPr>
                <w:ilvl w:val="0"/>
                <w:numId w:val="53"/>
              </w:numPr>
              <w:ind w:left="284"/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</w:pPr>
            <w:r w:rsidRPr="00EB0FB0"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  <w:t>«Доступность услуг для инвалидов»</w:t>
            </w:r>
          </w:p>
        </w:tc>
        <w:tc>
          <w:tcPr>
            <w:tcW w:w="4673" w:type="dxa"/>
            <w:vAlign w:val="bottom"/>
          </w:tcPr>
          <w:p w14:paraId="1EAECFF3" w14:textId="0FF00ED3" w:rsidR="00EB0FB0" w:rsidRPr="0016693C" w:rsidRDefault="00995A13" w:rsidP="00106C9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60,2</w:t>
            </w:r>
          </w:p>
        </w:tc>
      </w:tr>
      <w:tr w:rsidR="00EB0FB0" w:rsidRPr="0016693C" w14:paraId="6391FB1C" w14:textId="77777777" w:rsidTr="00106C90">
        <w:tc>
          <w:tcPr>
            <w:tcW w:w="4672" w:type="dxa"/>
          </w:tcPr>
          <w:p w14:paraId="6205F85F" w14:textId="77777777" w:rsidR="00EB0FB0" w:rsidRPr="00EB0FB0" w:rsidRDefault="00EB0FB0" w:rsidP="008953E6">
            <w:pPr>
              <w:pStyle w:val="af9"/>
              <w:numPr>
                <w:ilvl w:val="0"/>
                <w:numId w:val="53"/>
              </w:numPr>
              <w:ind w:left="284"/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</w:pPr>
            <w:r w:rsidRPr="00EB0FB0"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  <w:t>«Доброжелательность, вежливость работников организаций социальной сферы»</w:t>
            </w:r>
          </w:p>
        </w:tc>
        <w:tc>
          <w:tcPr>
            <w:tcW w:w="4673" w:type="dxa"/>
            <w:vAlign w:val="bottom"/>
          </w:tcPr>
          <w:p w14:paraId="1A164641" w14:textId="3120626D" w:rsidR="00EB0FB0" w:rsidRPr="0016693C" w:rsidRDefault="00995A13" w:rsidP="00106C9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</w:tr>
      <w:tr w:rsidR="00EB0FB0" w:rsidRPr="0016693C" w14:paraId="03C2BAF7" w14:textId="77777777" w:rsidTr="00106C90">
        <w:tc>
          <w:tcPr>
            <w:tcW w:w="4672" w:type="dxa"/>
          </w:tcPr>
          <w:p w14:paraId="725B56A8" w14:textId="77777777" w:rsidR="00EB0FB0" w:rsidRPr="00EB0FB0" w:rsidRDefault="00EB0FB0" w:rsidP="008953E6">
            <w:pPr>
              <w:pStyle w:val="af9"/>
              <w:numPr>
                <w:ilvl w:val="0"/>
                <w:numId w:val="53"/>
              </w:numPr>
              <w:ind w:left="284"/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</w:pPr>
            <w:r w:rsidRPr="00EB0FB0"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  <w:t>«Удовлетворенность условиями оказания услуг»</w:t>
            </w:r>
          </w:p>
        </w:tc>
        <w:tc>
          <w:tcPr>
            <w:tcW w:w="4673" w:type="dxa"/>
            <w:vAlign w:val="bottom"/>
          </w:tcPr>
          <w:p w14:paraId="3518640B" w14:textId="64963A31" w:rsidR="00EB0FB0" w:rsidRPr="001219AF" w:rsidRDefault="00995A13" w:rsidP="00106C9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</w:tr>
      <w:tr w:rsidR="00EB0FB0" w:rsidRPr="0016693C" w14:paraId="78E48B75" w14:textId="77777777" w:rsidTr="00106C90">
        <w:tc>
          <w:tcPr>
            <w:tcW w:w="4672" w:type="dxa"/>
          </w:tcPr>
          <w:p w14:paraId="608B3559" w14:textId="77777777" w:rsidR="00EB0FB0" w:rsidRPr="0016693C" w:rsidRDefault="00EB0FB0" w:rsidP="00106C90">
            <w:pPr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</w:pPr>
            <w:r w:rsidRPr="0016693C"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  <w:t xml:space="preserve">Общий балл: </w:t>
            </w:r>
          </w:p>
        </w:tc>
        <w:tc>
          <w:tcPr>
            <w:tcW w:w="4673" w:type="dxa"/>
          </w:tcPr>
          <w:p w14:paraId="578A8A32" w14:textId="33EA47D8" w:rsidR="00EB0FB0" w:rsidRPr="001219AF" w:rsidRDefault="00995A13" w:rsidP="00106C90">
            <w:pPr>
              <w:jc w:val="center"/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  <w:t>453,1</w:t>
            </w:r>
          </w:p>
        </w:tc>
      </w:tr>
    </w:tbl>
    <w:p w14:paraId="72C70BE6" w14:textId="77777777" w:rsidR="00EB0FB0" w:rsidRPr="0016693C" w:rsidRDefault="00EB0FB0" w:rsidP="00EB0FB0">
      <w:pPr>
        <w:rPr>
          <w:b/>
          <w:i/>
          <w:color w:val="000000" w:themeColor="text1"/>
          <w:szCs w:val="26"/>
          <w:lang w:eastAsia="ru-RU"/>
        </w:rPr>
      </w:pPr>
    </w:p>
    <w:p w14:paraId="66ED928F" w14:textId="77777777" w:rsidR="00C61218" w:rsidRPr="00C61218" w:rsidRDefault="00C61218" w:rsidP="00C61218">
      <w:pPr>
        <w:suppressAutoHyphens w:val="0"/>
        <w:spacing w:line="360" w:lineRule="auto"/>
        <w:ind w:firstLine="709"/>
        <w:jc w:val="both"/>
        <w:rPr>
          <w:b/>
          <w:color w:val="000000" w:themeColor="text1"/>
          <w:sz w:val="28"/>
          <w:szCs w:val="28"/>
          <w:lang w:eastAsia="ru-RU"/>
        </w:rPr>
      </w:pPr>
      <w:r w:rsidRPr="00C61218">
        <w:rPr>
          <w:b/>
          <w:color w:val="000000" w:themeColor="text1"/>
          <w:sz w:val="28"/>
          <w:szCs w:val="28"/>
          <w:lang w:eastAsia="ru-RU"/>
        </w:rPr>
        <w:t>Выводы, сформулированные исходя из анализа полученных данных</w:t>
      </w:r>
      <w:r>
        <w:rPr>
          <w:b/>
          <w:color w:val="000000" w:themeColor="text1"/>
          <w:sz w:val="28"/>
          <w:szCs w:val="28"/>
          <w:lang w:eastAsia="ru-RU"/>
        </w:rPr>
        <w:t>:</w:t>
      </w:r>
    </w:p>
    <w:p w14:paraId="59207542" w14:textId="3019A663" w:rsidR="00EB0FB0" w:rsidRPr="0016693C" w:rsidRDefault="00EB0FB0" w:rsidP="00844A5E">
      <w:pPr>
        <w:suppressAutoHyphens w:val="0"/>
        <w:spacing w:line="360" w:lineRule="auto"/>
        <w:ind w:firstLine="709"/>
        <w:jc w:val="both"/>
        <w:rPr>
          <w:i/>
          <w:color w:val="000000" w:themeColor="text1"/>
          <w:sz w:val="28"/>
          <w:szCs w:val="28"/>
          <w:lang w:eastAsia="ru-RU"/>
        </w:rPr>
      </w:pPr>
      <w:r w:rsidRPr="0016693C">
        <w:rPr>
          <w:i/>
          <w:color w:val="000000" w:themeColor="text1"/>
          <w:sz w:val="28"/>
          <w:szCs w:val="28"/>
          <w:lang w:eastAsia="ru-RU"/>
        </w:rPr>
        <w:t>По результатам проведенной независимой оценки по учреждению можно представить следующие рекомендации и пожелания:</w:t>
      </w:r>
    </w:p>
    <w:p w14:paraId="4D3F44CF" w14:textId="4EC245EC" w:rsidR="00EB0FB0" w:rsidRPr="0016693C" w:rsidRDefault="00EB0FB0" w:rsidP="00844A5E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693C">
        <w:rPr>
          <w:color w:val="000000" w:themeColor="text1"/>
          <w:sz w:val="28"/>
          <w:szCs w:val="28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  <w:r>
        <w:rPr>
          <w:color w:val="000000" w:themeColor="text1"/>
          <w:sz w:val="28"/>
          <w:szCs w:val="28"/>
          <w:lang w:eastAsia="ru-RU"/>
        </w:rPr>
        <w:t xml:space="preserve"> Экспертные группы отмечают, что </w:t>
      </w:r>
      <w:r w:rsidR="00253B1D">
        <w:rPr>
          <w:color w:val="000000" w:themeColor="text1"/>
          <w:sz w:val="28"/>
          <w:szCs w:val="28"/>
          <w:lang w:eastAsia="ru-RU"/>
        </w:rPr>
        <w:t>в театре д</w:t>
      </w:r>
      <w:r w:rsidR="00253B1D" w:rsidRPr="00253B1D">
        <w:rPr>
          <w:color w:val="000000" w:themeColor="text1"/>
          <w:sz w:val="28"/>
          <w:szCs w:val="28"/>
          <w:lang w:eastAsia="ru-RU"/>
        </w:rPr>
        <w:t xml:space="preserve">ля инвалидов </w:t>
      </w:r>
      <w:r w:rsidR="00253B1D">
        <w:rPr>
          <w:color w:val="000000" w:themeColor="text1"/>
          <w:sz w:val="28"/>
          <w:szCs w:val="28"/>
          <w:lang w:eastAsia="ru-RU"/>
        </w:rPr>
        <w:t>присутствуют</w:t>
      </w:r>
      <w:r w:rsidR="00253B1D" w:rsidRPr="00253B1D">
        <w:rPr>
          <w:color w:val="000000" w:themeColor="text1"/>
          <w:sz w:val="28"/>
          <w:szCs w:val="28"/>
          <w:lang w:eastAsia="ru-RU"/>
        </w:rPr>
        <w:t xml:space="preserve"> механические пандусы и сменные кресла для установки в зале. </w:t>
      </w:r>
      <w:r w:rsidR="00253B1D">
        <w:rPr>
          <w:color w:val="000000" w:themeColor="text1"/>
          <w:sz w:val="28"/>
          <w:szCs w:val="28"/>
          <w:lang w:eastAsia="ru-RU"/>
        </w:rPr>
        <w:t>Перед</w:t>
      </w:r>
      <w:r w:rsidR="00253B1D" w:rsidRPr="00253B1D">
        <w:rPr>
          <w:color w:val="000000" w:themeColor="text1"/>
          <w:sz w:val="28"/>
          <w:szCs w:val="28"/>
          <w:lang w:eastAsia="ru-RU"/>
        </w:rPr>
        <w:t xml:space="preserve"> театром есть муниципальная </w:t>
      </w:r>
      <w:r w:rsidR="00253B1D">
        <w:rPr>
          <w:color w:val="000000" w:themeColor="text1"/>
          <w:sz w:val="28"/>
          <w:szCs w:val="28"/>
          <w:lang w:eastAsia="ru-RU"/>
        </w:rPr>
        <w:t>парковка</w:t>
      </w:r>
      <w:r w:rsidR="00253B1D" w:rsidRPr="00253B1D">
        <w:rPr>
          <w:color w:val="000000" w:themeColor="text1"/>
          <w:sz w:val="28"/>
          <w:szCs w:val="28"/>
          <w:lang w:eastAsia="ru-RU"/>
        </w:rPr>
        <w:t xml:space="preserve">, в </w:t>
      </w:r>
      <w:r w:rsidR="00253B1D">
        <w:rPr>
          <w:color w:val="000000" w:themeColor="text1"/>
          <w:sz w:val="28"/>
          <w:szCs w:val="28"/>
          <w:lang w:eastAsia="ru-RU"/>
        </w:rPr>
        <w:t>том числе для</w:t>
      </w:r>
      <w:r w:rsidR="00253B1D" w:rsidRPr="00253B1D">
        <w:rPr>
          <w:color w:val="000000" w:themeColor="text1"/>
          <w:sz w:val="28"/>
          <w:szCs w:val="28"/>
          <w:lang w:eastAsia="ru-RU"/>
        </w:rPr>
        <w:t xml:space="preserve"> инвалидов</w:t>
      </w:r>
      <w:r>
        <w:rPr>
          <w:color w:val="000000" w:themeColor="text1"/>
          <w:sz w:val="28"/>
          <w:szCs w:val="28"/>
          <w:lang w:eastAsia="ru-RU"/>
        </w:rPr>
        <w:t xml:space="preserve">. </w:t>
      </w:r>
      <w:r w:rsidRPr="00A9457A">
        <w:rPr>
          <w:color w:val="000000" w:themeColor="text1"/>
          <w:sz w:val="28"/>
          <w:szCs w:val="28"/>
          <w:lang w:eastAsia="ru-RU"/>
        </w:rPr>
        <w:t xml:space="preserve"> </w:t>
      </w:r>
    </w:p>
    <w:p w14:paraId="0F3F9F41" w14:textId="77777777" w:rsidR="00EB0FB0" w:rsidRPr="0016693C" w:rsidRDefault="00EB0FB0" w:rsidP="00844A5E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693C">
        <w:rPr>
          <w:color w:val="000000" w:themeColor="text1"/>
          <w:sz w:val="28"/>
          <w:szCs w:val="28"/>
          <w:lang w:eastAsia="ru-RU"/>
        </w:rPr>
        <w:t>Среди рекомендаций опрошенных получателей услуг были выделены:</w:t>
      </w:r>
    </w:p>
    <w:p w14:paraId="016B110E" w14:textId="2328505C" w:rsidR="00844A5E" w:rsidRPr="00844A5E" w:rsidRDefault="00844A5E" w:rsidP="00844A5E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Сделать на официальном</w:t>
      </w:r>
      <w:r w:rsidRPr="00844A5E">
        <w:rPr>
          <w:color w:val="000000" w:themeColor="text1"/>
          <w:sz w:val="28"/>
          <w:szCs w:val="28"/>
          <w:lang w:eastAsia="ru-RU"/>
        </w:rPr>
        <w:t xml:space="preserve"> сайте в разделе </w:t>
      </w:r>
      <w:r>
        <w:rPr>
          <w:color w:val="000000" w:themeColor="text1"/>
          <w:sz w:val="28"/>
          <w:szCs w:val="28"/>
          <w:lang w:eastAsia="ru-RU"/>
        </w:rPr>
        <w:t>«</w:t>
      </w:r>
      <w:r w:rsidRPr="00844A5E">
        <w:rPr>
          <w:color w:val="000000" w:themeColor="text1"/>
          <w:sz w:val="28"/>
          <w:szCs w:val="28"/>
          <w:lang w:eastAsia="ru-RU"/>
        </w:rPr>
        <w:t>Афиша</w:t>
      </w:r>
      <w:r>
        <w:rPr>
          <w:color w:val="000000" w:themeColor="text1"/>
          <w:sz w:val="28"/>
          <w:szCs w:val="28"/>
          <w:lang w:eastAsia="ru-RU"/>
        </w:rPr>
        <w:t>» рекламу</w:t>
      </w:r>
      <w:r w:rsidRPr="00844A5E">
        <w:rPr>
          <w:color w:val="000000" w:themeColor="text1"/>
          <w:sz w:val="28"/>
          <w:szCs w:val="28"/>
          <w:lang w:eastAsia="ru-RU"/>
        </w:rPr>
        <w:t xml:space="preserve"> пр</w:t>
      </w:r>
      <w:r>
        <w:rPr>
          <w:color w:val="000000" w:themeColor="text1"/>
          <w:sz w:val="28"/>
          <w:szCs w:val="28"/>
          <w:lang w:eastAsia="ru-RU"/>
        </w:rPr>
        <w:t>и</w:t>
      </w:r>
      <w:r w:rsidRPr="00844A5E">
        <w:rPr>
          <w:color w:val="000000" w:themeColor="text1"/>
          <w:sz w:val="28"/>
          <w:szCs w:val="28"/>
          <w:lang w:eastAsia="ru-RU"/>
        </w:rPr>
        <w:t>езжающих театров</w:t>
      </w:r>
      <w:r>
        <w:rPr>
          <w:color w:val="000000" w:themeColor="text1"/>
          <w:sz w:val="28"/>
          <w:szCs w:val="28"/>
          <w:lang w:eastAsia="ru-RU"/>
        </w:rPr>
        <w:t xml:space="preserve">. </w:t>
      </w:r>
    </w:p>
    <w:p w14:paraId="037A09E6" w14:textId="712526C1" w:rsidR="00844A5E" w:rsidRPr="00844A5E" w:rsidRDefault="00844A5E" w:rsidP="00844A5E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Сделать онлайн оплату</w:t>
      </w:r>
      <w:r w:rsidRPr="00844A5E">
        <w:rPr>
          <w:color w:val="000000" w:themeColor="text1"/>
          <w:sz w:val="28"/>
          <w:szCs w:val="28"/>
          <w:lang w:eastAsia="ru-RU"/>
        </w:rPr>
        <w:t xml:space="preserve"> при предварительно</w:t>
      </w:r>
      <w:r>
        <w:rPr>
          <w:color w:val="000000" w:themeColor="text1"/>
          <w:sz w:val="28"/>
          <w:szCs w:val="28"/>
          <w:lang w:eastAsia="ru-RU"/>
        </w:rPr>
        <w:t>м</w:t>
      </w:r>
      <w:r w:rsidRPr="00844A5E">
        <w:rPr>
          <w:color w:val="000000" w:themeColor="text1"/>
          <w:sz w:val="28"/>
          <w:szCs w:val="28"/>
          <w:lang w:eastAsia="ru-RU"/>
        </w:rPr>
        <w:t xml:space="preserve"> заказе билетов</w:t>
      </w:r>
      <w:r>
        <w:rPr>
          <w:color w:val="000000" w:themeColor="text1"/>
          <w:sz w:val="28"/>
          <w:szCs w:val="28"/>
          <w:lang w:eastAsia="ru-RU"/>
        </w:rPr>
        <w:t>.</w:t>
      </w:r>
    </w:p>
    <w:p w14:paraId="1F58A8DE" w14:textId="6729B1E4" w:rsidR="00844A5E" w:rsidRPr="00844A5E" w:rsidRDefault="00844A5E" w:rsidP="00844A5E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Организовывать б</w:t>
      </w:r>
      <w:r w:rsidRPr="00844A5E">
        <w:rPr>
          <w:color w:val="000000" w:themeColor="text1"/>
          <w:sz w:val="28"/>
          <w:szCs w:val="28"/>
          <w:lang w:eastAsia="ru-RU"/>
        </w:rPr>
        <w:t>ольше спектаклей для детей</w:t>
      </w:r>
      <w:r>
        <w:rPr>
          <w:color w:val="000000" w:themeColor="text1"/>
          <w:sz w:val="28"/>
          <w:szCs w:val="28"/>
          <w:lang w:eastAsia="ru-RU"/>
        </w:rPr>
        <w:t>.</w:t>
      </w:r>
    </w:p>
    <w:p w14:paraId="6E35DE05" w14:textId="7F7ED4EF" w:rsidR="00EB0FB0" w:rsidRDefault="00EB0FB0" w:rsidP="00EB0FB0">
      <w:pPr>
        <w:pStyle w:val="af9"/>
        <w:spacing w:line="360" w:lineRule="auto"/>
        <w:ind w:left="1429"/>
        <w:rPr>
          <w:color w:val="000000" w:themeColor="text1"/>
          <w:sz w:val="28"/>
          <w:szCs w:val="28"/>
          <w:lang w:eastAsia="ru-RU"/>
        </w:rPr>
      </w:pPr>
    </w:p>
    <w:p w14:paraId="3FBBBF73" w14:textId="26D88715" w:rsidR="00EB0FB0" w:rsidRDefault="00EB0FB0" w:rsidP="00EB0FB0">
      <w:pPr>
        <w:pStyle w:val="af9"/>
        <w:spacing w:line="360" w:lineRule="auto"/>
        <w:ind w:left="1429"/>
        <w:rPr>
          <w:color w:val="000000" w:themeColor="text1"/>
          <w:sz w:val="28"/>
          <w:szCs w:val="28"/>
          <w:lang w:eastAsia="ru-RU"/>
        </w:rPr>
      </w:pPr>
    </w:p>
    <w:p w14:paraId="5BC2F018" w14:textId="25AF9902" w:rsidR="00EB0FB0" w:rsidRDefault="00EB0FB0" w:rsidP="00EB0FB0">
      <w:pPr>
        <w:pStyle w:val="af9"/>
        <w:spacing w:line="360" w:lineRule="auto"/>
        <w:ind w:left="1429"/>
        <w:rPr>
          <w:color w:val="000000" w:themeColor="text1"/>
          <w:sz w:val="28"/>
          <w:szCs w:val="28"/>
          <w:lang w:eastAsia="ru-RU"/>
        </w:rPr>
      </w:pPr>
    </w:p>
    <w:p w14:paraId="5C8DB3FF" w14:textId="77777777" w:rsidR="00EB0FB0" w:rsidRDefault="00EB0FB0" w:rsidP="00EB0FB0">
      <w:pPr>
        <w:pStyle w:val="af9"/>
        <w:spacing w:line="360" w:lineRule="auto"/>
        <w:ind w:left="1429"/>
        <w:rPr>
          <w:lang w:eastAsia="ru-RU"/>
        </w:rPr>
      </w:pPr>
    </w:p>
    <w:p w14:paraId="5148F484" w14:textId="2684DA1C" w:rsidR="004D49F8" w:rsidRDefault="004D49F8" w:rsidP="00DE6510">
      <w:pPr>
        <w:rPr>
          <w:lang w:eastAsia="ru-RU"/>
        </w:rPr>
      </w:pPr>
    </w:p>
    <w:p w14:paraId="25F458D2" w14:textId="2FFB550F" w:rsidR="00995A13" w:rsidRPr="00995A13" w:rsidRDefault="00995A13" w:rsidP="00995A13">
      <w:pPr>
        <w:pStyle w:val="af9"/>
        <w:numPr>
          <w:ilvl w:val="0"/>
          <w:numId w:val="49"/>
        </w:numPr>
        <w:spacing w:line="360" w:lineRule="auto"/>
        <w:ind w:left="0" w:firstLine="709"/>
        <w:jc w:val="both"/>
        <w:rPr>
          <w:i/>
          <w:color w:val="000000" w:themeColor="text1"/>
          <w:sz w:val="28"/>
          <w:szCs w:val="28"/>
          <w:lang w:eastAsia="ru-RU"/>
        </w:rPr>
      </w:pPr>
      <w:r w:rsidRPr="00995A13">
        <w:rPr>
          <w:i/>
          <w:color w:val="000000" w:themeColor="text1"/>
          <w:sz w:val="28"/>
          <w:szCs w:val="28"/>
          <w:lang w:eastAsia="ru-RU"/>
        </w:rPr>
        <w:t>Государственное бюджетное учреждение культуры Ставропольского края «Ставропольский краевой театр кукол»</w:t>
      </w:r>
    </w:p>
    <w:p w14:paraId="2E70894A" w14:textId="6A7294B2" w:rsidR="00995A13" w:rsidRPr="0016693C" w:rsidRDefault="00995A13" w:rsidP="00995A13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Общий</w:t>
      </w:r>
      <w:r w:rsidRPr="0016693C">
        <w:rPr>
          <w:sz w:val="28"/>
          <w:szCs w:val="28"/>
          <w:lang w:eastAsia="ru-RU"/>
        </w:rPr>
        <w:t xml:space="preserve"> итоговы</w:t>
      </w:r>
      <w:r>
        <w:rPr>
          <w:sz w:val="28"/>
          <w:szCs w:val="28"/>
          <w:lang w:eastAsia="ru-RU"/>
        </w:rPr>
        <w:t>й</w:t>
      </w:r>
      <w:r w:rsidRPr="0016693C">
        <w:rPr>
          <w:sz w:val="28"/>
          <w:szCs w:val="28"/>
          <w:lang w:eastAsia="ru-RU"/>
        </w:rPr>
        <w:t xml:space="preserve"> балл</w:t>
      </w:r>
      <w:r>
        <w:rPr>
          <w:sz w:val="28"/>
          <w:szCs w:val="28"/>
          <w:lang w:eastAsia="ru-RU"/>
        </w:rPr>
        <w:t xml:space="preserve"> по учреждению </w:t>
      </w:r>
      <w:r w:rsidRPr="00FC2CBC">
        <w:rPr>
          <w:sz w:val="28"/>
          <w:szCs w:val="28"/>
          <w:lang w:eastAsia="ru-RU"/>
        </w:rPr>
        <w:t xml:space="preserve">составил: </w:t>
      </w:r>
      <w:r w:rsidR="00D53F38">
        <w:rPr>
          <w:sz w:val="28"/>
          <w:szCs w:val="28"/>
          <w:lang w:eastAsia="ru-RU"/>
        </w:rPr>
        <w:t>436</w:t>
      </w:r>
      <w:r w:rsidRPr="00FC2CBC">
        <w:rPr>
          <w:sz w:val="28"/>
          <w:szCs w:val="28"/>
          <w:lang w:eastAsia="ru-RU"/>
        </w:rPr>
        <w:t>.</w:t>
      </w:r>
      <w:r w:rsidRPr="0016693C">
        <w:rPr>
          <w:sz w:val="28"/>
          <w:szCs w:val="28"/>
          <w:lang w:eastAsia="ru-RU"/>
        </w:rPr>
        <w:t xml:space="preserve"> </w:t>
      </w:r>
    </w:p>
    <w:p w14:paraId="2E4FBAAB" w14:textId="77777777" w:rsidR="00995A13" w:rsidRPr="0016693C" w:rsidRDefault="00995A13" w:rsidP="00995A13">
      <w:pPr>
        <w:suppressAutoHyphens w:val="0"/>
        <w:spacing w:line="360" w:lineRule="auto"/>
        <w:ind w:firstLine="709"/>
        <w:jc w:val="right"/>
        <w:rPr>
          <w:b/>
          <w:sz w:val="28"/>
          <w:szCs w:val="28"/>
          <w:lang w:eastAsia="ru-RU"/>
        </w:rPr>
      </w:pPr>
      <w:r w:rsidRPr="0016693C">
        <w:rPr>
          <w:b/>
          <w:sz w:val="28"/>
          <w:szCs w:val="28"/>
          <w:lang w:eastAsia="ru-RU"/>
        </w:rPr>
        <w:t>Табл.1.</w:t>
      </w:r>
    </w:p>
    <w:p w14:paraId="43B90358" w14:textId="3626DE26" w:rsidR="00995A13" w:rsidRPr="0016693C" w:rsidRDefault="00995A13" w:rsidP="00995A13">
      <w:pPr>
        <w:suppressAutoHyphens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693C">
        <w:rPr>
          <w:i/>
          <w:color w:val="000000" w:themeColor="text1"/>
          <w:sz w:val="28"/>
          <w:szCs w:val="28"/>
          <w:lang w:eastAsia="ru-RU"/>
        </w:rPr>
        <w:t>Адрес:</w:t>
      </w:r>
      <w:r w:rsidRPr="0016693C">
        <w:rPr>
          <w:color w:val="000000" w:themeColor="text1"/>
          <w:sz w:val="28"/>
          <w:szCs w:val="28"/>
          <w:lang w:eastAsia="ru-RU"/>
        </w:rPr>
        <w:t xml:space="preserve"> </w:t>
      </w:r>
      <w:r w:rsidRPr="00995A13">
        <w:rPr>
          <w:color w:val="000000" w:themeColor="text1"/>
          <w:sz w:val="28"/>
          <w:szCs w:val="28"/>
          <w:lang w:eastAsia="ru-RU"/>
        </w:rPr>
        <w:t>Ставрополь, ул. Ленина, 251</w:t>
      </w:r>
    </w:p>
    <w:tbl>
      <w:tblPr>
        <w:tblW w:w="1039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3"/>
        <w:gridCol w:w="1976"/>
        <w:gridCol w:w="1602"/>
        <w:gridCol w:w="1297"/>
        <w:gridCol w:w="1282"/>
        <w:gridCol w:w="1361"/>
        <w:gridCol w:w="10"/>
      </w:tblGrid>
      <w:tr w:rsidR="00995A13" w:rsidRPr="0016693C" w14:paraId="2BC7444D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2BC21CEA" w14:textId="77777777" w:rsidR="00995A13" w:rsidRPr="0016693C" w:rsidRDefault="00995A13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976" w:type="dxa"/>
            <w:vAlign w:val="center"/>
          </w:tcPr>
          <w:p w14:paraId="50DBFD98" w14:textId="77777777" w:rsidR="00995A13" w:rsidRPr="0016693C" w:rsidRDefault="00995A13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  <w:lang w:eastAsia="ru-RU"/>
              </w:rPr>
              <w:t>Метод оценки</w:t>
            </w:r>
          </w:p>
        </w:tc>
        <w:tc>
          <w:tcPr>
            <w:tcW w:w="1602" w:type="dxa"/>
            <w:vAlign w:val="center"/>
          </w:tcPr>
          <w:p w14:paraId="229CA017" w14:textId="77777777" w:rsidR="00995A13" w:rsidRPr="0016693C" w:rsidRDefault="00995A13" w:rsidP="00106C9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  <w:lang w:eastAsia="ru-RU"/>
              </w:rPr>
              <w:t>Максимальная величина</w:t>
            </w:r>
          </w:p>
        </w:tc>
        <w:tc>
          <w:tcPr>
            <w:tcW w:w="1297" w:type="dxa"/>
            <w:vAlign w:val="center"/>
          </w:tcPr>
          <w:p w14:paraId="6DB64D19" w14:textId="77777777" w:rsidR="00995A13" w:rsidRPr="0016693C" w:rsidRDefault="00995A13" w:rsidP="00106C9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  <w:lang w:eastAsia="ru-RU"/>
              </w:rPr>
              <w:t>Значимость показателя</w:t>
            </w:r>
          </w:p>
        </w:tc>
        <w:tc>
          <w:tcPr>
            <w:tcW w:w="1282" w:type="dxa"/>
            <w:vAlign w:val="center"/>
          </w:tcPr>
          <w:p w14:paraId="05B8A183" w14:textId="77777777" w:rsidR="00995A13" w:rsidRPr="0016693C" w:rsidRDefault="00995A13" w:rsidP="00106C9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  <w:lang w:eastAsia="ru-RU"/>
              </w:rPr>
              <w:t>Значение показателя с учетом его значимости</w:t>
            </w:r>
          </w:p>
        </w:tc>
        <w:tc>
          <w:tcPr>
            <w:tcW w:w="1361" w:type="dxa"/>
            <w:vAlign w:val="center"/>
          </w:tcPr>
          <w:p w14:paraId="1718C196" w14:textId="77777777" w:rsidR="00995A13" w:rsidRPr="0016693C" w:rsidRDefault="00995A13" w:rsidP="00106C9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  <w:lang w:eastAsia="ru-RU"/>
              </w:rPr>
              <w:t>Полученные баллы</w:t>
            </w:r>
          </w:p>
        </w:tc>
      </w:tr>
      <w:tr w:rsidR="00995A13" w:rsidRPr="0016693C" w14:paraId="4834B153" w14:textId="77777777" w:rsidTr="00106C90">
        <w:tc>
          <w:tcPr>
            <w:tcW w:w="10391" w:type="dxa"/>
            <w:gridSpan w:val="7"/>
            <w:vAlign w:val="center"/>
          </w:tcPr>
          <w:p w14:paraId="16940947" w14:textId="77777777" w:rsidR="00995A13" w:rsidRPr="0016693C" w:rsidRDefault="00995A13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</w:rPr>
              <w:t>Критерий «Открытость и доступность информации об организации социальной сферы»</w:t>
            </w:r>
          </w:p>
        </w:tc>
      </w:tr>
      <w:tr w:rsidR="00995A13" w:rsidRPr="0016693C" w14:paraId="72B12DE1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28839066" w14:textId="77777777" w:rsidR="00995A13" w:rsidRPr="0016693C" w:rsidRDefault="00995A13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1.1.1. Соответствие информации о деятельности организации социальной сферы, размещенной на информационных стендах в помещении организации перечню информации и требованиям к ней, установленным нормативными правовыми актами</w:t>
            </w:r>
          </w:p>
        </w:tc>
        <w:tc>
          <w:tcPr>
            <w:tcW w:w="1976" w:type="dxa"/>
            <w:vAlign w:val="center"/>
          </w:tcPr>
          <w:p w14:paraId="5A476B53" w14:textId="77777777" w:rsidR="00995A13" w:rsidRPr="0016693C" w:rsidRDefault="00995A13" w:rsidP="00106C90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Наблюдение</w:t>
            </w:r>
          </w:p>
        </w:tc>
        <w:tc>
          <w:tcPr>
            <w:tcW w:w="1602" w:type="dxa"/>
            <w:vAlign w:val="center"/>
          </w:tcPr>
          <w:p w14:paraId="00ED39EE" w14:textId="77777777" w:rsidR="00995A13" w:rsidRPr="0016693C" w:rsidRDefault="00995A13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7D40CB8" w14:textId="77777777" w:rsidR="00995A13" w:rsidRPr="0016693C" w:rsidRDefault="00995A13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CF8BD99" w14:textId="77777777" w:rsidR="00995A13" w:rsidRPr="0016693C" w:rsidRDefault="00995A13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6693C">
              <w:rPr>
                <w:color w:val="000000" w:themeColor="text1"/>
                <w:sz w:val="20"/>
                <w:szCs w:val="20"/>
              </w:rPr>
              <w:t>100 баллов</w:t>
            </w:r>
          </w:p>
        </w:tc>
        <w:tc>
          <w:tcPr>
            <w:tcW w:w="1297" w:type="dxa"/>
            <w:vMerge w:val="restart"/>
            <w:vAlign w:val="center"/>
          </w:tcPr>
          <w:p w14:paraId="3D8E51E3" w14:textId="77777777" w:rsidR="00995A13" w:rsidRPr="0016693C" w:rsidRDefault="00995A13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7E8559C" w14:textId="77777777" w:rsidR="00995A13" w:rsidRPr="0016693C" w:rsidRDefault="00995A13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728FF43" w14:textId="77777777" w:rsidR="00995A13" w:rsidRPr="0016693C" w:rsidRDefault="00995A13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6693C">
              <w:rPr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282" w:type="dxa"/>
            <w:vMerge w:val="restart"/>
            <w:vAlign w:val="center"/>
          </w:tcPr>
          <w:p w14:paraId="0AD59305" w14:textId="77777777" w:rsidR="00995A13" w:rsidRPr="0016693C" w:rsidRDefault="00995A13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E75ECF3" w14:textId="77777777" w:rsidR="00995A13" w:rsidRPr="0016693C" w:rsidRDefault="00995A13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D1000B7" w14:textId="77777777" w:rsidR="00995A13" w:rsidRPr="0016693C" w:rsidRDefault="00995A13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6693C">
              <w:rPr>
                <w:color w:val="000000" w:themeColor="text1"/>
                <w:sz w:val="20"/>
                <w:szCs w:val="20"/>
              </w:rPr>
              <w:t>30 баллов</w:t>
            </w:r>
          </w:p>
          <w:p w14:paraId="79F84F88" w14:textId="77777777" w:rsidR="00995A13" w:rsidRPr="0016693C" w:rsidRDefault="00995A13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14:paraId="4610198E" w14:textId="1FB9E92E" w:rsidR="00995A13" w:rsidRPr="0016693C" w:rsidRDefault="00995A13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66,4</w:t>
            </w:r>
          </w:p>
        </w:tc>
      </w:tr>
      <w:tr w:rsidR="00995A13" w:rsidRPr="0016693C" w14:paraId="5C8491B3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123A1404" w14:textId="77777777" w:rsidR="00995A13" w:rsidRPr="0016693C" w:rsidRDefault="00995A13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1.1.2. Соответствие информации о деятельности организации социальной сферы, размещенной на официальных сайтах организации в сети «Интернет» перечню информации и требованиям к ней, установленным нормативными правовыми актами</w:t>
            </w:r>
          </w:p>
        </w:tc>
        <w:tc>
          <w:tcPr>
            <w:tcW w:w="1976" w:type="dxa"/>
            <w:vAlign w:val="center"/>
          </w:tcPr>
          <w:p w14:paraId="591E99EB" w14:textId="77777777" w:rsidR="00995A13" w:rsidRPr="0016693C" w:rsidRDefault="00995A13" w:rsidP="00106C90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Анализ сайта</w:t>
            </w:r>
          </w:p>
        </w:tc>
        <w:tc>
          <w:tcPr>
            <w:tcW w:w="1602" w:type="dxa"/>
            <w:vAlign w:val="center"/>
          </w:tcPr>
          <w:p w14:paraId="0603BC9E" w14:textId="77777777" w:rsidR="00995A13" w:rsidRPr="0016693C" w:rsidRDefault="00995A13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867B09F" w14:textId="77777777" w:rsidR="00995A13" w:rsidRPr="0016693C" w:rsidRDefault="00995A13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CEF9895" w14:textId="77777777" w:rsidR="00995A13" w:rsidRPr="0016693C" w:rsidRDefault="00995A13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6693C">
              <w:rPr>
                <w:color w:val="000000" w:themeColor="text1"/>
                <w:sz w:val="20"/>
                <w:szCs w:val="20"/>
              </w:rPr>
              <w:t>100 баллов</w:t>
            </w:r>
          </w:p>
        </w:tc>
        <w:tc>
          <w:tcPr>
            <w:tcW w:w="1297" w:type="dxa"/>
            <w:vMerge/>
            <w:vAlign w:val="center"/>
          </w:tcPr>
          <w:p w14:paraId="2EBD5749" w14:textId="77777777" w:rsidR="00995A13" w:rsidRPr="0016693C" w:rsidRDefault="00995A13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14:paraId="30CA461D" w14:textId="77777777" w:rsidR="00995A13" w:rsidRPr="0016693C" w:rsidRDefault="00995A13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14:paraId="5AF0A205" w14:textId="77777777" w:rsidR="00995A13" w:rsidRPr="0016693C" w:rsidRDefault="00995A13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95A13" w:rsidRPr="0016693C" w14:paraId="0561FEC8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64D671D7" w14:textId="77777777" w:rsidR="00995A13" w:rsidRPr="0016693C" w:rsidRDefault="00995A13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1.2.1. Наличие и функционирование на официальном сайте организации дистанционных способов взаимодействия с получателями услуг:</w:t>
            </w:r>
          </w:p>
          <w:p w14:paraId="11DA41F0" w14:textId="77777777" w:rsidR="00995A13" w:rsidRPr="0016693C" w:rsidRDefault="00995A13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- телефона, </w:t>
            </w:r>
          </w:p>
          <w:p w14:paraId="7D205F30" w14:textId="77777777" w:rsidR="00995A13" w:rsidRPr="0016693C" w:rsidRDefault="00995A13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- электронной почты, </w:t>
            </w:r>
          </w:p>
          <w:p w14:paraId="5DF0ADD2" w14:textId="77777777" w:rsidR="00995A13" w:rsidRPr="0016693C" w:rsidRDefault="00995A13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электронных сервисов (форма для подачи электронного обращения/ жалобы/предложения; раздел «Часто задаваемые вопросы»; получение консультации по оказываемым услугам и пр.);</w:t>
            </w:r>
          </w:p>
          <w:p w14:paraId="75493504" w14:textId="77777777" w:rsidR="00995A13" w:rsidRPr="0016693C" w:rsidRDefault="00995A13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обеспечение технической возможности выражения получателями социальных услуг о качестве оказания услуг (наличие анкеты для опроса граждан или гиперссылки на нее)</w:t>
            </w:r>
          </w:p>
        </w:tc>
        <w:tc>
          <w:tcPr>
            <w:tcW w:w="1976" w:type="dxa"/>
            <w:vAlign w:val="center"/>
          </w:tcPr>
          <w:p w14:paraId="1483D198" w14:textId="77777777" w:rsidR="00995A13" w:rsidRPr="0016693C" w:rsidRDefault="00995A13" w:rsidP="00106C90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Анализ сайта</w:t>
            </w:r>
          </w:p>
        </w:tc>
        <w:tc>
          <w:tcPr>
            <w:tcW w:w="1602" w:type="dxa"/>
            <w:vAlign w:val="center"/>
          </w:tcPr>
          <w:p w14:paraId="200C6081" w14:textId="77777777" w:rsidR="00995A13" w:rsidRPr="0016693C" w:rsidRDefault="00995A13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5DEF5C1" w14:textId="77777777" w:rsidR="00995A13" w:rsidRPr="0016693C" w:rsidRDefault="00995A13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6693C">
              <w:rPr>
                <w:color w:val="000000" w:themeColor="text1"/>
                <w:sz w:val="20"/>
                <w:szCs w:val="20"/>
              </w:rPr>
              <w:t>100 баллов</w:t>
            </w:r>
          </w:p>
        </w:tc>
        <w:tc>
          <w:tcPr>
            <w:tcW w:w="1297" w:type="dxa"/>
            <w:vAlign w:val="center"/>
          </w:tcPr>
          <w:p w14:paraId="2586AC21" w14:textId="77777777" w:rsidR="00995A13" w:rsidRPr="0016693C" w:rsidRDefault="00995A13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A863E9D" w14:textId="77777777" w:rsidR="00995A13" w:rsidRPr="0016693C" w:rsidRDefault="00995A13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6693C">
              <w:rPr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282" w:type="dxa"/>
            <w:vAlign w:val="center"/>
          </w:tcPr>
          <w:p w14:paraId="4B1CD198" w14:textId="77777777" w:rsidR="00995A13" w:rsidRPr="0016693C" w:rsidRDefault="00995A13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BA195C7" w14:textId="77777777" w:rsidR="00995A13" w:rsidRPr="0016693C" w:rsidRDefault="00995A13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6693C">
              <w:rPr>
                <w:color w:val="000000" w:themeColor="text1"/>
                <w:sz w:val="20"/>
                <w:szCs w:val="20"/>
              </w:rPr>
              <w:t>30 баллов</w:t>
            </w:r>
          </w:p>
          <w:p w14:paraId="70FBB9CC" w14:textId="77777777" w:rsidR="00995A13" w:rsidRPr="0016693C" w:rsidRDefault="00995A13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0413C465" w14:textId="1C6789A4" w:rsidR="00995A13" w:rsidRPr="0016693C" w:rsidRDefault="00995A13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995A13" w:rsidRPr="0016693C" w14:paraId="709288D0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1B77F8F4" w14:textId="77777777" w:rsidR="00995A13" w:rsidRPr="0016693C" w:rsidRDefault="00995A13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1.3.1.Удовлетворенность качеством, полнотой и доступностью информации о деятельности организации, размещенной на информационных стендах в помещении организации</w:t>
            </w:r>
          </w:p>
        </w:tc>
        <w:tc>
          <w:tcPr>
            <w:tcW w:w="1976" w:type="dxa"/>
            <w:vAlign w:val="center"/>
          </w:tcPr>
          <w:p w14:paraId="64966841" w14:textId="77777777" w:rsidR="00995A13" w:rsidRPr="0016693C" w:rsidRDefault="00995A13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792A679E" w14:textId="77777777" w:rsidR="00995A13" w:rsidRPr="0016693C" w:rsidRDefault="00995A13" w:rsidP="00106C90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6AD608B7" w14:textId="77777777" w:rsidR="00995A13" w:rsidRPr="0016693C" w:rsidRDefault="00995A13" w:rsidP="00106C90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297" w:type="dxa"/>
            <w:vMerge w:val="restart"/>
            <w:vAlign w:val="center"/>
          </w:tcPr>
          <w:p w14:paraId="3019391C" w14:textId="77777777" w:rsidR="00995A13" w:rsidRPr="0016693C" w:rsidRDefault="00995A13" w:rsidP="00106C90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52B0BEE9" w14:textId="77777777" w:rsidR="00995A13" w:rsidRPr="0016693C" w:rsidRDefault="00995A13" w:rsidP="00106C90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82" w:type="dxa"/>
            <w:vMerge w:val="restart"/>
            <w:vAlign w:val="center"/>
          </w:tcPr>
          <w:p w14:paraId="6198E562" w14:textId="77777777" w:rsidR="00995A13" w:rsidRPr="0016693C" w:rsidRDefault="00995A13" w:rsidP="00106C90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41A4BA4A" w14:textId="77777777" w:rsidR="00995A13" w:rsidRPr="0016693C" w:rsidRDefault="00995A13" w:rsidP="00106C90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40 баллов</w:t>
            </w:r>
          </w:p>
        </w:tc>
        <w:tc>
          <w:tcPr>
            <w:tcW w:w="1361" w:type="dxa"/>
            <w:vMerge w:val="restart"/>
            <w:vAlign w:val="center"/>
          </w:tcPr>
          <w:p w14:paraId="678B92FB" w14:textId="439657C1" w:rsidR="00995A13" w:rsidRPr="0016693C" w:rsidRDefault="00995A13" w:rsidP="00106C90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995A13" w:rsidRPr="0016693C" w14:paraId="4B5424AF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40978767" w14:textId="77777777" w:rsidR="00995A13" w:rsidRPr="0016693C" w:rsidRDefault="00995A13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1.3.2. Удовлетворенность качеством, полнотой и доступностью информации о деятельности организации, на официальном сайте организации в сети «Интернет»</w:t>
            </w:r>
          </w:p>
        </w:tc>
        <w:tc>
          <w:tcPr>
            <w:tcW w:w="1976" w:type="dxa"/>
            <w:vAlign w:val="center"/>
          </w:tcPr>
          <w:p w14:paraId="10324D5E" w14:textId="77777777" w:rsidR="00995A13" w:rsidRPr="0016693C" w:rsidRDefault="00995A13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74CEC58B" w14:textId="77777777" w:rsidR="00995A13" w:rsidRPr="0016693C" w:rsidRDefault="00995A13" w:rsidP="00106C90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3B7D60C1" w14:textId="77777777" w:rsidR="00995A13" w:rsidRPr="0016693C" w:rsidRDefault="00995A13" w:rsidP="00106C90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297" w:type="dxa"/>
            <w:vMerge/>
            <w:vAlign w:val="center"/>
          </w:tcPr>
          <w:p w14:paraId="53F59E4F" w14:textId="77777777" w:rsidR="00995A13" w:rsidRPr="0016693C" w:rsidRDefault="00995A13" w:rsidP="00106C90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vAlign w:val="center"/>
          </w:tcPr>
          <w:p w14:paraId="10C72082" w14:textId="77777777" w:rsidR="00995A13" w:rsidRPr="0016693C" w:rsidRDefault="00995A13" w:rsidP="00106C90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vAlign w:val="center"/>
          </w:tcPr>
          <w:p w14:paraId="4236CC9B" w14:textId="77777777" w:rsidR="00995A13" w:rsidRPr="0016693C" w:rsidRDefault="00995A13" w:rsidP="00106C90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95A13" w:rsidRPr="0016693C" w14:paraId="64BF1F70" w14:textId="77777777" w:rsidTr="00106C90">
        <w:tc>
          <w:tcPr>
            <w:tcW w:w="10391" w:type="dxa"/>
            <w:gridSpan w:val="7"/>
            <w:vAlign w:val="center"/>
          </w:tcPr>
          <w:p w14:paraId="76102743" w14:textId="77777777" w:rsidR="00995A13" w:rsidRPr="0016693C" w:rsidRDefault="00995A13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995A13" w:rsidRPr="0016693C" w14:paraId="74976B2A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1325ED52" w14:textId="77777777" w:rsidR="00995A13" w:rsidRPr="0016693C" w:rsidRDefault="00995A13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2.1.1. Обеспечение в организации социального обслуживания комфортных условий предоставления услуг:</w:t>
            </w:r>
          </w:p>
          <w:p w14:paraId="310E3044" w14:textId="77777777" w:rsidR="00995A13" w:rsidRPr="0016693C" w:rsidRDefault="00995A13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наличие комфортной зоны отдыха (ожидания), оборудованной соответствующей мебелью;</w:t>
            </w:r>
          </w:p>
          <w:p w14:paraId="085E7381" w14:textId="77777777" w:rsidR="00995A13" w:rsidRPr="0016693C" w:rsidRDefault="00995A13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наличие и понятность навигации внутри организации (учреждения);</w:t>
            </w:r>
          </w:p>
          <w:p w14:paraId="2A81C454" w14:textId="77777777" w:rsidR="00995A13" w:rsidRPr="0016693C" w:rsidRDefault="00995A13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наличие и доступность питьевой воды;</w:t>
            </w:r>
          </w:p>
          <w:p w14:paraId="4F55814A" w14:textId="77777777" w:rsidR="00995A13" w:rsidRPr="0016693C" w:rsidRDefault="00995A13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наличие и доступность санитарно-гигиенических помещений (в том числе чистота помещений, наличие мыла, воды, туалетной бумаги и пр.);</w:t>
            </w:r>
          </w:p>
          <w:p w14:paraId="1E4DC542" w14:textId="77777777" w:rsidR="00995A13" w:rsidRPr="0016693C" w:rsidRDefault="00995A13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санитарное состояние помещений организаций;</w:t>
            </w:r>
          </w:p>
          <w:p w14:paraId="2895327F" w14:textId="77777777" w:rsidR="00995A13" w:rsidRPr="0016693C" w:rsidRDefault="00995A13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транспортная доступность (возможность доехать до организации (учреждения) на общественном транспорте, наличие парковки);</w:t>
            </w:r>
          </w:p>
          <w:p w14:paraId="7EBEEA7B" w14:textId="77777777" w:rsidR="00995A13" w:rsidRPr="0016693C" w:rsidRDefault="00995A13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доступность записи на получение услуги (по телефону, с использованием информационно-телекоммуникационной сети «Интернет» на официальном сайте организации (учреждения), на «Едином портале государственных и муниципальных услуг (функций)», при личном посещении в регистратуре или у специалиста и пр.).</w:t>
            </w:r>
          </w:p>
        </w:tc>
        <w:tc>
          <w:tcPr>
            <w:tcW w:w="1976" w:type="dxa"/>
            <w:vAlign w:val="center"/>
          </w:tcPr>
          <w:p w14:paraId="7D36614C" w14:textId="77777777" w:rsidR="00995A13" w:rsidRPr="0016693C" w:rsidRDefault="00995A13" w:rsidP="00106C90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Наблюдение</w:t>
            </w:r>
          </w:p>
        </w:tc>
        <w:tc>
          <w:tcPr>
            <w:tcW w:w="1602" w:type="dxa"/>
            <w:vAlign w:val="center"/>
          </w:tcPr>
          <w:p w14:paraId="2A3FA11D" w14:textId="77777777" w:rsidR="00995A13" w:rsidRPr="0016693C" w:rsidRDefault="00995A13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66149CCA" w14:textId="77777777" w:rsidR="00995A13" w:rsidRPr="0016693C" w:rsidRDefault="00995A13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  <w:p w14:paraId="3FCFE79F" w14:textId="77777777" w:rsidR="00995A13" w:rsidRPr="0016693C" w:rsidRDefault="00995A13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vAlign w:val="center"/>
          </w:tcPr>
          <w:p w14:paraId="25F58A5E" w14:textId="77777777" w:rsidR="00995A13" w:rsidRPr="0016693C" w:rsidRDefault="00995A13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57C9F630" w14:textId="77777777" w:rsidR="00995A13" w:rsidRPr="0016693C" w:rsidRDefault="00995A13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82" w:type="dxa"/>
            <w:vAlign w:val="center"/>
          </w:tcPr>
          <w:p w14:paraId="79F6788F" w14:textId="77777777" w:rsidR="00995A13" w:rsidRPr="0016693C" w:rsidRDefault="00995A13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7F7C0014" w14:textId="77777777" w:rsidR="00995A13" w:rsidRPr="0016693C" w:rsidRDefault="00995A13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1361" w:type="dxa"/>
            <w:vAlign w:val="center"/>
          </w:tcPr>
          <w:p w14:paraId="531C0277" w14:textId="5E2B3A55" w:rsidR="00995A13" w:rsidRPr="0016693C" w:rsidRDefault="00995A13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995A13" w:rsidRPr="0016693C" w14:paraId="2D7C4982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6FF72596" w14:textId="77777777" w:rsidR="00995A13" w:rsidRPr="0016693C" w:rsidRDefault="00995A13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Показатель «Время ожидания предоставления услуги» не установлен. Расчет производится по среднему показатель 2.1. и 2.3.</w:t>
            </w:r>
          </w:p>
        </w:tc>
        <w:tc>
          <w:tcPr>
            <w:tcW w:w="1976" w:type="dxa"/>
            <w:vAlign w:val="center"/>
          </w:tcPr>
          <w:p w14:paraId="7769EB18" w14:textId="77777777" w:rsidR="00995A13" w:rsidRPr="0016693C" w:rsidRDefault="00995A13" w:rsidP="00106C90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356CDE72" w14:textId="77777777" w:rsidR="00995A13" w:rsidRPr="0016693C" w:rsidRDefault="00995A13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2C9E9674" w14:textId="77777777" w:rsidR="00995A13" w:rsidRPr="0016693C" w:rsidRDefault="00995A13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  <w:p w14:paraId="5AFEAE37" w14:textId="77777777" w:rsidR="00995A13" w:rsidRPr="0016693C" w:rsidRDefault="00995A13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vAlign w:val="center"/>
          </w:tcPr>
          <w:p w14:paraId="776E5828" w14:textId="77777777" w:rsidR="00995A13" w:rsidRPr="0016693C" w:rsidRDefault="00995A13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5F38F11D" w14:textId="77777777" w:rsidR="00995A13" w:rsidRPr="0016693C" w:rsidRDefault="00995A13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82" w:type="dxa"/>
            <w:vAlign w:val="center"/>
          </w:tcPr>
          <w:p w14:paraId="2686C5AC" w14:textId="77777777" w:rsidR="00995A13" w:rsidRPr="0016693C" w:rsidRDefault="00995A13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1B5A0CB0" w14:textId="77777777" w:rsidR="00995A13" w:rsidRPr="0016693C" w:rsidRDefault="00995A13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40 баллов</w:t>
            </w:r>
          </w:p>
        </w:tc>
        <w:tc>
          <w:tcPr>
            <w:tcW w:w="1361" w:type="dxa"/>
            <w:vAlign w:val="center"/>
          </w:tcPr>
          <w:p w14:paraId="68A56E10" w14:textId="680859EE" w:rsidR="00995A13" w:rsidRPr="0016693C" w:rsidRDefault="00995A13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995A13" w:rsidRPr="0016693C" w14:paraId="7924E5A9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141CD712" w14:textId="77777777" w:rsidR="00995A13" w:rsidRPr="0016693C" w:rsidRDefault="00995A13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2.3.1.Удовлетворенность 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комфортностью предоставления услуг</w:t>
            </w:r>
          </w:p>
        </w:tc>
        <w:tc>
          <w:tcPr>
            <w:tcW w:w="1976" w:type="dxa"/>
            <w:vAlign w:val="center"/>
          </w:tcPr>
          <w:p w14:paraId="31739506" w14:textId="77777777" w:rsidR="00995A13" w:rsidRPr="0016693C" w:rsidRDefault="00995A13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3A28C598" w14:textId="77777777" w:rsidR="00995A13" w:rsidRPr="0016693C" w:rsidRDefault="00995A13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49313DD2" w14:textId="77777777" w:rsidR="00995A13" w:rsidRPr="0016693C" w:rsidRDefault="00995A13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  <w:p w14:paraId="011D86D2" w14:textId="77777777" w:rsidR="00995A13" w:rsidRPr="0016693C" w:rsidRDefault="00995A13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vAlign w:val="center"/>
          </w:tcPr>
          <w:p w14:paraId="64C9DE7C" w14:textId="77777777" w:rsidR="00995A13" w:rsidRPr="0016693C" w:rsidRDefault="00995A13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2F691DBB" w14:textId="77777777" w:rsidR="00995A13" w:rsidRPr="0016693C" w:rsidRDefault="00995A13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82" w:type="dxa"/>
            <w:vAlign w:val="center"/>
          </w:tcPr>
          <w:p w14:paraId="6EA65656" w14:textId="77777777" w:rsidR="00995A13" w:rsidRPr="0016693C" w:rsidRDefault="00995A13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7E4B256A" w14:textId="77777777" w:rsidR="00995A13" w:rsidRPr="0016693C" w:rsidRDefault="00995A13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1361" w:type="dxa"/>
            <w:vAlign w:val="center"/>
          </w:tcPr>
          <w:p w14:paraId="23E73D3C" w14:textId="52EEC8AD" w:rsidR="00995A13" w:rsidRPr="0016693C" w:rsidRDefault="00995A13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995A13" w:rsidRPr="0016693C" w14:paraId="5AF27B5D" w14:textId="77777777" w:rsidTr="00106C90">
        <w:tc>
          <w:tcPr>
            <w:tcW w:w="10391" w:type="dxa"/>
            <w:gridSpan w:val="7"/>
            <w:vAlign w:val="center"/>
          </w:tcPr>
          <w:p w14:paraId="178B6D72" w14:textId="77777777" w:rsidR="00995A13" w:rsidRPr="0016693C" w:rsidRDefault="00995A13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995A13" w:rsidRPr="0016693C" w14:paraId="268F86E6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23738D88" w14:textId="77777777" w:rsidR="00995A13" w:rsidRPr="0016693C" w:rsidRDefault="00995A13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3.1.1. Наличие на территории, прилегающей к организации и в ее помещениях:</w:t>
            </w:r>
          </w:p>
          <w:p w14:paraId="23095FB8" w14:textId="77777777" w:rsidR="00995A13" w:rsidRPr="0016693C" w:rsidRDefault="00995A13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оборудованных входных групп пандусами/подъемными платформами;</w:t>
            </w:r>
          </w:p>
          <w:p w14:paraId="39A9C9FF" w14:textId="77777777" w:rsidR="00995A13" w:rsidRPr="0016693C" w:rsidRDefault="00995A13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выделенных стоянок для автотранспортных средств инвалидов;</w:t>
            </w:r>
          </w:p>
          <w:p w14:paraId="41B6FF4C" w14:textId="77777777" w:rsidR="00995A13" w:rsidRPr="0016693C" w:rsidRDefault="00995A13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адаптированных лифтов, поручней, расширенных дверных проемов;</w:t>
            </w:r>
          </w:p>
          <w:p w14:paraId="246CE146" w14:textId="77777777" w:rsidR="00995A13" w:rsidRPr="0016693C" w:rsidRDefault="00995A13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сменных кресел-колясок;</w:t>
            </w:r>
          </w:p>
          <w:p w14:paraId="000B0C08" w14:textId="77777777" w:rsidR="00995A13" w:rsidRPr="0016693C" w:rsidRDefault="00995A13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1976" w:type="dxa"/>
            <w:vAlign w:val="center"/>
          </w:tcPr>
          <w:p w14:paraId="42D93AF7" w14:textId="77777777" w:rsidR="00995A13" w:rsidRPr="0016693C" w:rsidRDefault="00995A13" w:rsidP="00106C90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Наблюдение</w:t>
            </w:r>
          </w:p>
        </w:tc>
        <w:tc>
          <w:tcPr>
            <w:tcW w:w="1602" w:type="dxa"/>
            <w:vAlign w:val="center"/>
          </w:tcPr>
          <w:p w14:paraId="22B7E815" w14:textId="77777777" w:rsidR="00995A13" w:rsidRPr="0016693C" w:rsidRDefault="00995A13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297" w:type="dxa"/>
            <w:vAlign w:val="center"/>
          </w:tcPr>
          <w:p w14:paraId="044F2049" w14:textId="77777777" w:rsidR="00995A13" w:rsidRPr="0016693C" w:rsidRDefault="00995A13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82" w:type="dxa"/>
            <w:vAlign w:val="center"/>
          </w:tcPr>
          <w:p w14:paraId="6A963BE7" w14:textId="77777777" w:rsidR="00995A13" w:rsidRPr="0016693C" w:rsidRDefault="00995A13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1361" w:type="dxa"/>
            <w:vAlign w:val="center"/>
          </w:tcPr>
          <w:p w14:paraId="2084ED47" w14:textId="3A95BDA9" w:rsidR="00995A13" w:rsidRPr="0016693C" w:rsidRDefault="00995A13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60</w:t>
            </w:r>
          </w:p>
        </w:tc>
      </w:tr>
      <w:tr w:rsidR="00995A13" w:rsidRPr="0016693C" w14:paraId="7786D643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6B36F1AE" w14:textId="77777777" w:rsidR="00995A13" w:rsidRPr="0016693C" w:rsidRDefault="00995A13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3.2.1. Наличие в организации условий доступности, позволяющих инвалидам получать услуги наравне с другими:</w:t>
            </w:r>
          </w:p>
          <w:p w14:paraId="35E28F08" w14:textId="77777777" w:rsidR="00995A13" w:rsidRPr="0016693C" w:rsidRDefault="00995A13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дублирование для инвалидов по слуху и зрению звуковой и зрительной информации;</w:t>
            </w:r>
          </w:p>
          <w:p w14:paraId="4F95F242" w14:textId="77777777" w:rsidR="00995A13" w:rsidRPr="0016693C" w:rsidRDefault="00995A13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467BAB56" w14:textId="77777777" w:rsidR="00995A13" w:rsidRPr="0016693C" w:rsidRDefault="00995A13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14:paraId="1168E886" w14:textId="77777777" w:rsidR="00995A13" w:rsidRPr="0016693C" w:rsidRDefault="00995A13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наличие альтернативной версии официального сайта организации в сети «Интернет» для инвалидов по зрению;</w:t>
            </w:r>
          </w:p>
          <w:p w14:paraId="00AD0DD6" w14:textId="77777777" w:rsidR="00995A13" w:rsidRPr="0016693C" w:rsidRDefault="00995A13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помощь, оказываемая работниками организации, прошедшими необходимое обучение (инструктирование);</w:t>
            </w:r>
          </w:p>
          <w:p w14:paraId="09F88437" w14:textId="77777777" w:rsidR="00995A13" w:rsidRPr="0016693C" w:rsidRDefault="00995A13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1976" w:type="dxa"/>
            <w:vAlign w:val="center"/>
          </w:tcPr>
          <w:p w14:paraId="1DF4F1AC" w14:textId="77777777" w:rsidR="00995A13" w:rsidRPr="0016693C" w:rsidRDefault="00995A13" w:rsidP="00106C90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Наблюдение/Анализ сайта</w:t>
            </w:r>
          </w:p>
        </w:tc>
        <w:tc>
          <w:tcPr>
            <w:tcW w:w="1602" w:type="dxa"/>
            <w:vAlign w:val="center"/>
          </w:tcPr>
          <w:p w14:paraId="58E82199" w14:textId="77777777" w:rsidR="00995A13" w:rsidRPr="0016693C" w:rsidRDefault="00995A13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297" w:type="dxa"/>
            <w:vAlign w:val="center"/>
          </w:tcPr>
          <w:p w14:paraId="5C5DBF10" w14:textId="77777777" w:rsidR="00995A13" w:rsidRPr="0016693C" w:rsidRDefault="00995A13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82" w:type="dxa"/>
            <w:vAlign w:val="center"/>
          </w:tcPr>
          <w:p w14:paraId="1377AE1E" w14:textId="77777777" w:rsidR="00995A13" w:rsidRPr="0016693C" w:rsidRDefault="00995A13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40 баллов</w:t>
            </w:r>
          </w:p>
        </w:tc>
        <w:tc>
          <w:tcPr>
            <w:tcW w:w="1361" w:type="dxa"/>
            <w:vAlign w:val="center"/>
          </w:tcPr>
          <w:p w14:paraId="715F7E8D" w14:textId="12F0DF99" w:rsidR="00995A13" w:rsidRPr="0016693C" w:rsidRDefault="00995A13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995A13" w:rsidRPr="0016693C" w14:paraId="150E8095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0AD6D00A" w14:textId="77777777" w:rsidR="00995A13" w:rsidRPr="0016693C" w:rsidRDefault="00995A13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3.3.1.Удовлетворенность доступностью услуг для инвалидов</w:t>
            </w:r>
          </w:p>
        </w:tc>
        <w:tc>
          <w:tcPr>
            <w:tcW w:w="1976" w:type="dxa"/>
            <w:vAlign w:val="center"/>
          </w:tcPr>
          <w:p w14:paraId="6DF7C14F" w14:textId="77777777" w:rsidR="00995A13" w:rsidRPr="0016693C" w:rsidRDefault="00995A13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54BFDDF2" w14:textId="77777777" w:rsidR="00995A13" w:rsidRPr="0016693C" w:rsidRDefault="00995A13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297" w:type="dxa"/>
            <w:vAlign w:val="center"/>
          </w:tcPr>
          <w:p w14:paraId="5FB27CA1" w14:textId="77777777" w:rsidR="00995A13" w:rsidRPr="0016693C" w:rsidRDefault="00995A13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82" w:type="dxa"/>
            <w:vAlign w:val="center"/>
          </w:tcPr>
          <w:p w14:paraId="5D642605" w14:textId="77777777" w:rsidR="00995A13" w:rsidRPr="0016693C" w:rsidRDefault="00995A13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1361" w:type="dxa"/>
            <w:vAlign w:val="center"/>
          </w:tcPr>
          <w:p w14:paraId="66137F7B" w14:textId="2B4BFCDB" w:rsidR="00995A13" w:rsidRPr="0016693C" w:rsidRDefault="00D53F38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93,7</w:t>
            </w:r>
          </w:p>
        </w:tc>
      </w:tr>
      <w:tr w:rsidR="00995A13" w:rsidRPr="0016693C" w14:paraId="65CD225C" w14:textId="77777777" w:rsidTr="00106C90">
        <w:tc>
          <w:tcPr>
            <w:tcW w:w="10391" w:type="dxa"/>
            <w:gridSpan w:val="7"/>
            <w:vAlign w:val="center"/>
          </w:tcPr>
          <w:p w14:paraId="68678102" w14:textId="77777777" w:rsidR="00995A13" w:rsidRPr="0016693C" w:rsidRDefault="00995A13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</w:rPr>
              <w:t>Критерий «Доброжелательность, вежливость работников организаций социальной сферы»</w:t>
            </w:r>
          </w:p>
        </w:tc>
      </w:tr>
      <w:tr w:rsidR="00995A13" w:rsidRPr="0016693C" w14:paraId="7B85D6B1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09AC0E33" w14:textId="77777777" w:rsidR="00995A13" w:rsidRPr="0016693C" w:rsidRDefault="00995A13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4.1.1.Удовлетворенность 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1976" w:type="dxa"/>
            <w:vAlign w:val="center"/>
          </w:tcPr>
          <w:p w14:paraId="28A967C9" w14:textId="77777777" w:rsidR="00995A13" w:rsidRPr="0016693C" w:rsidRDefault="00995A13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05FF58C6" w14:textId="77777777" w:rsidR="00995A13" w:rsidRPr="0016693C" w:rsidRDefault="00995A13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100 баллов </w:t>
            </w:r>
          </w:p>
        </w:tc>
        <w:tc>
          <w:tcPr>
            <w:tcW w:w="1297" w:type="dxa"/>
            <w:vAlign w:val="center"/>
          </w:tcPr>
          <w:p w14:paraId="2FFD53BC" w14:textId="77777777" w:rsidR="00995A13" w:rsidRPr="0016693C" w:rsidRDefault="00995A13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82" w:type="dxa"/>
            <w:vAlign w:val="center"/>
          </w:tcPr>
          <w:p w14:paraId="248228CB" w14:textId="77777777" w:rsidR="00995A13" w:rsidRPr="0016693C" w:rsidRDefault="00995A13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40 баллов </w:t>
            </w:r>
          </w:p>
        </w:tc>
        <w:tc>
          <w:tcPr>
            <w:tcW w:w="1361" w:type="dxa"/>
            <w:vAlign w:val="center"/>
          </w:tcPr>
          <w:p w14:paraId="3063B0E4" w14:textId="3E3F19D2" w:rsidR="00995A13" w:rsidRPr="0016693C" w:rsidRDefault="00D53F38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995A13" w:rsidRPr="0016693C" w14:paraId="4182C2E5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588A4986" w14:textId="77777777" w:rsidR="00995A13" w:rsidRPr="0016693C" w:rsidRDefault="00995A13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4.2.1.Удовлетворенность 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1976" w:type="dxa"/>
            <w:vAlign w:val="center"/>
          </w:tcPr>
          <w:p w14:paraId="4C337205" w14:textId="77777777" w:rsidR="00995A13" w:rsidRPr="0016693C" w:rsidRDefault="00995A13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6CAA0993" w14:textId="77777777" w:rsidR="00995A13" w:rsidRPr="0016693C" w:rsidRDefault="00995A13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100 баллов </w:t>
            </w:r>
          </w:p>
        </w:tc>
        <w:tc>
          <w:tcPr>
            <w:tcW w:w="1297" w:type="dxa"/>
            <w:vAlign w:val="center"/>
          </w:tcPr>
          <w:p w14:paraId="523E2B7C" w14:textId="77777777" w:rsidR="00995A13" w:rsidRPr="0016693C" w:rsidRDefault="00995A13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82" w:type="dxa"/>
            <w:vAlign w:val="center"/>
          </w:tcPr>
          <w:p w14:paraId="36172138" w14:textId="77777777" w:rsidR="00995A13" w:rsidRPr="0016693C" w:rsidRDefault="00995A13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40 баллов </w:t>
            </w:r>
          </w:p>
        </w:tc>
        <w:tc>
          <w:tcPr>
            <w:tcW w:w="1361" w:type="dxa"/>
            <w:vAlign w:val="center"/>
          </w:tcPr>
          <w:p w14:paraId="30622DC6" w14:textId="56511C6F" w:rsidR="00995A13" w:rsidRPr="0016693C" w:rsidRDefault="00D53F38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995A13" w:rsidRPr="0016693C" w14:paraId="7923F72B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507BAD59" w14:textId="77777777" w:rsidR="00995A13" w:rsidRPr="0016693C" w:rsidRDefault="00995A13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4.3.1.Удовлетворенность 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доброжелательностью, вежливостью работников организации при использовании дистанционных форм взаимодействия (телефон, колл-центр, электронные сервисы (подача электронного обращения/часто задаваемые вопросы)).</w:t>
            </w:r>
          </w:p>
        </w:tc>
        <w:tc>
          <w:tcPr>
            <w:tcW w:w="1976" w:type="dxa"/>
            <w:vAlign w:val="center"/>
          </w:tcPr>
          <w:p w14:paraId="33B60739" w14:textId="77777777" w:rsidR="00995A13" w:rsidRPr="0016693C" w:rsidRDefault="00995A13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693FF204" w14:textId="77777777" w:rsidR="00995A13" w:rsidRPr="0016693C" w:rsidRDefault="00995A13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100 баллов </w:t>
            </w:r>
          </w:p>
        </w:tc>
        <w:tc>
          <w:tcPr>
            <w:tcW w:w="1297" w:type="dxa"/>
            <w:vAlign w:val="center"/>
          </w:tcPr>
          <w:p w14:paraId="55347B43" w14:textId="77777777" w:rsidR="00995A13" w:rsidRPr="0016693C" w:rsidRDefault="00995A13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82" w:type="dxa"/>
            <w:vAlign w:val="center"/>
          </w:tcPr>
          <w:p w14:paraId="5969A430" w14:textId="77777777" w:rsidR="00995A13" w:rsidRPr="0016693C" w:rsidRDefault="00995A13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20 баллов </w:t>
            </w:r>
          </w:p>
        </w:tc>
        <w:tc>
          <w:tcPr>
            <w:tcW w:w="1361" w:type="dxa"/>
            <w:vAlign w:val="center"/>
          </w:tcPr>
          <w:p w14:paraId="44CCA007" w14:textId="4888952F" w:rsidR="00995A13" w:rsidRPr="0016693C" w:rsidRDefault="00D53F38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995A13" w:rsidRPr="0016693C" w14:paraId="471BF217" w14:textId="77777777" w:rsidTr="00106C90">
        <w:tc>
          <w:tcPr>
            <w:tcW w:w="10391" w:type="dxa"/>
            <w:gridSpan w:val="7"/>
            <w:vAlign w:val="center"/>
          </w:tcPr>
          <w:p w14:paraId="73CE2986" w14:textId="77777777" w:rsidR="00995A13" w:rsidRPr="0016693C" w:rsidRDefault="00995A13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995A13" w:rsidRPr="0016693C" w14:paraId="710EEB18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1623324D" w14:textId="77777777" w:rsidR="00995A13" w:rsidRPr="0016693C" w:rsidRDefault="00995A13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5.1.1.Готовность 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 xml:space="preserve">получателей услуг рекомендовать организацию родственникам и знакомым </w:t>
            </w:r>
          </w:p>
        </w:tc>
        <w:tc>
          <w:tcPr>
            <w:tcW w:w="1976" w:type="dxa"/>
            <w:vAlign w:val="center"/>
          </w:tcPr>
          <w:p w14:paraId="5F4D748F" w14:textId="77777777" w:rsidR="00995A13" w:rsidRPr="0016693C" w:rsidRDefault="00995A13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397D81D1" w14:textId="77777777" w:rsidR="00995A13" w:rsidRPr="0016693C" w:rsidRDefault="00995A13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100 баллов </w:t>
            </w:r>
          </w:p>
        </w:tc>
        <w:tc>
          <w:tcPr>
            <w:tcW w:w="1297" w:type="dxa"/>
            <w:vAlign w:val="center"/>
          </w:tcPr>
          <w:p w14:paraId="1EEA1009" w14:textId="77777777" w:rsidR="00995A13" w:rsidRPr="0016693C" w:rsidRDefault="00995A13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82" w:type="dxa"/>
            <w:vAlign w:val="center"/>
          </w:tcPr>
          <w:p w14:paraId="1475EC55" w14:textId="77777777" w:rsidR="00995A13" w:rsidRPr="0016693C" w:rsidRDefault="00995A13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1361" w:type="dxa"/>
            <w:vAlign w:val="center"/>
          </w:tcPr>
          <w:p w14:paraId="0AF8422A" w14:textId="24FAE8F3" w:rsidR="00995A13" w:rsidRPr="0016693C" w:rsidRDefault="00D53F38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995A13" w:rsidRPr="0016693C" w14:paraId="0A28A1C8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645DED81" w14:textId="77777777" w:rsidR="00995A13" w:rsidRPr="0016693C" w:rsidRDefault="00995A13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5.2.1 Удовлетворенность получателей услуг организационными условиями оказания услуг:</w:t>
            </w:r>
          </w:p>
          <w:p w14:paraId="026D5C63" w14:textId="77777777" w:rsidR="00995A13" w:rsidRPr="0016693C" w:rsidRDefault="00995A13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графиком работы организации</w:t>
            </w:r>
          </w:p>
        </w:tc>
        <w:tc>
          <w:tcPr>
            <w:tcW w:w="1976" w:type="dxa"/>
            <w:vAlign w:val="center"/>
          </w:tcPr>
          <w:p w14:paraId="387DF25F" w14:textId="77777777" w:rsidR="00995A13" w:rsidRPr="0016693C" w:rsidRDefault="00995A13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52C7E707" w14:textId="77777777" w:rsidR="00995A13" w:rsidRPr="0016693C" w:rsidRDefault="00995A13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100 баллов </w:t>
            </w:r>
          </w:p>
        </w:tc>
        <w:tc>
          <w:tcPr>
            <w:tcW w:w="1297" w:type="dxa"/>
            <w:vAlign w:val="center"/>
          </w:tcPr>
          <w:p w14:paraId="59F6D115" w14:textId="77777777" w:rsidR="00995A13" w:rsidRPr="0016693C" w:rsidRDefault="00995A13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82" w:type="dxa"/>
            <w:vAlign w:val="center"/>
          </w:tcPr>
          <w:p w14:paraId="6CBFEECA" w14:textId="77777777" w:rsidR="00995A13" w:rsidRPr="0016693C" w:rsidRDefault="00995A13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20 баллов </w:t>
            </w:r>
          </w:p>
        </w:tc>
        <w:tc>
          <w:tcPr>
            <w:tcW w:w="1361" w:type="dxa"/>
            <w:vAlign w:val="center"/>
          </w:tcPr>
          <w:p w14:paraId="1A38A542" w14:textId="57F84CDA" w:rsidR="00995A13" w:rsidRPr="0016693C" w:rsidRDefault="00D53F38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995A13" w:rsidRPr="0016693C" w14:paraId="0857E4D3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53D33019" w14:textId="77777777" w:rsidR="00995A13" w:rsidRPr="0016693C" w:rsidRDefault="00995A13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5.3.1.Удовлетворенность 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 xml:space="preserve">получателей услуг в целом условиями оказания услуг в организации </w:t>
            </w:r>
          </w:p>
        </w:tc>
        <w:tc>
          <w:tcPr>
            <w:tcW w:w="1976" w:type="dxa"/>
            <w:vAlign w:val="center"/>
          </w:tcPr>
          <w:p w14:paraId="67E922FE" w14:textId="77777777" w:rsidR="00995A13" w:rsidRPr="0016693C" w:rsidRDefault="00995A13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75F06A66" w14:textId="77777777" w:rsidR="00995A13" w:rsidRPr="0016693C" w:rsidRDefault="00995A13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100 баллов </w:t>
            </w:r>
          </w:p>
        </w:tc>
        <w:tc>
          <w:tcPr>
            <w:tcW w:w="1297" w:type="dxa"/>
            <w:vAlign w:val="center"/>
          </w:tcPr>
          <w:p w14:paraId="232EBC20" w14:textId="77777777" w:rsidR="00995A13" w:rsidRPr="0016693C" w:rsidRDefault="00995A13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82" w:type="dxa"/>
            <w:vAlign w:val="center"/>
          </w:tcPr>
          <w:p w14:paraId="52F3CED9" w14:textId="77777777" w:rsidR="00995A13" w:rsidRPr="0016693C" w:rsidRDefault="00995A13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50 баллов</w:t>
            </w:r>
          </w:p>
        </w:tc>
        <w:tc>
          <w:tcPr>
            <w:tcW w:w="1361" w:type="dxa"/>
            <w:vAlign w:val="center"/>
          </w:tcPr>
          <w:p w14:paraId="6E532FA6" w14:textId="2251DD45" w:rsidR="00995A13" w:rsidRPr="0016693C" w:rsidRDefault="00D53F38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</w:tbl>
    <w:p w14:paraId="2EF22D53" w14:textId="77777777" w:rsidR="00995A13" w:rsidRPr="0016693C" w:rsidRDefault="00995A13" w:rsidP="00995A13">
      <w:pPr>
        <w:suppressAutoHyphens w:val="0"/>
        <w:autoSpaceDE w:val="0"/>
        <w:autoSpaceDN w:val="0"/>
        <w:adjustRightInd w:val="0"/>
        <w:jc w:val="both"/>
        <w:rPr>
          <w:b/>
          <w:i/>
          <w:color w:val="000000" w:themeColor="text1"/>
          <w:szCs w:val="26"/>
          <w:lang w:eastAsia="ru-RU"/>
        </w:rPr>
      </w:pPr>
    </w:p>
    <w:p w14:paraId="1BC1853F" w14:textId="77777777" w:rsidR="00995A13" w:rsidRPr="0016693C" w:rsidRDefault="00995A13" w:rsidP="00995A13">
      <w:pPr>
        <w:rPr>
          <w:b/>
          <w:color w:val="000000" w:themeColor="text1"/>
          <w:sz w:val="28"/>
          <w:szCs w:val="28"/>
          <w:lang w:eastAsia="ru-RU"/>
        </w:rPr>
      </w:pPr>
      <w:r w:rsidRPr="0016693C">
        <w:rPr>
          <w:b/>
          <w:color w:val="000000" w:themeColor="text1"/>
          <w:sz w:val="28"/>
          <w:szCs w:val="28"/>
          <w:lang w:eastAsia="ru-RU"/>
        </w:rPr>
        <w:t>Итоговые баллы в разрезе критериев оценки:</w:t>
      </w:r>
    </w:p>
    <w:tbl>
      <w:tblPr>
        <w:tblStyle w:val="1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95A13" w:rsidRPr="0016693C" w14:paraId="4A4D7A10" w14:textId="77777777" w:rsidTr="00106C90">
        <w:tc>
          <w:tcPr>
            <w:tcW w:w="4672" w:type="dxa"/>
          </w:tcPr>
          <w:p w14:paraId="6A218F49" w14:textId="77777777" w:rsidR="00995A13" w:rsidRPr="0016693C" w:rsidRDefault="00995A13" w:rsidP="00106C90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6"/>
                <w:lang w:eastAsia="ru-RU"/>
              </w:rPr>
            </w:pPr>
            <w:r w:rsidRPr="0016693C">
              <w:rPr>
                <w:rFonts w:ascii="Times New Roman" w:hAnsi="Times New Roman"/>
                <w:b/>
                <w:color w:val="000000" w:themeColor="text1"/>
                <w:szCs w:val="26"/>
                <w:lang w:eastAsia="ru-RU"/>
              </w:rPr>
              <w:t>Критерий</w:t>
            </w:r>
          </w:p>
        </w:tc>
        <w:tc>
          <w:tcPr>
            <w:tcW w:w="4673" w:type="dxa"/>
          </w:tcPr>
          <w:p w14:paraId="2482D5B6" w14:textId="77777777" w:rsidR="00995A13" w:rsidRPr="0016693C" w:rsidRDefault="00995A13" w:rsidP="00106C90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6"/>
                <w:lang w:eastAsia="ru-RU"/>
              </w:rPr>
            </w:pPr>
            <w:r w:rsidRPr="0016693C">
              <w:rPr>
                <w:rFonts w:ascii="Times New Roman" w:hAnsi="Times New Roman"/>
                <w:b/>
                <w:color w:val="000000" w:themeColor="text1"/>
                <w:szCs w:val="26"/>
                <w:lang w:eastAsia="ru-RU"/>
              </w:rPr>
              <w:t>Балл</w:t>
            </w:r>
          </w:p>
        </w:tc>
      </w:tr>
      <w:tr w:rsidR="00995A13" w:rsidRPr="0016693C" w14:paraId="6CF255BA" w14:textId="77777777" w:rsidTr="00106C90">
        <w:tc>
          <w:tcPr>
            <w:tcW w:w="4672" w:type="dxa"/>
          </w:tcPr>
          <w:p w14:paraId="19509494" w14:textId="77777777" w:rsidR="00995A13" w:rsidRPr="00995A13" w:rsidRDefault="00995A13" w:rsidP="008953E6">
            <w:pPr>
              <w:pStyle w:val="af9"/>
              <w:numPr>
                <w:ilvl w:val="0"/>
                <w:numId w:val="54"/>
              </w:numPr>
              <w:ind w:left="284"/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</w:pPr>
            <w:r w:rsidRPr="00995A13"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  <w:t>«Открытость и доступность информации об организации социальной сферы»</w:t>
            </w:r>
          </w:p>
        </w:tc>
        <w:tc>
          <w:tcPr>
            <w:tcW w:w="4673" w:type="dxa"/>
            <w:vAlign w:val="bottom"/>
          </w:tcPr>
          <w:p w14:paraId="4360A04C" w14:textId="7251B1E4" w:rsidR="00995A13" w:rsidRPr="0016693C" w:rsidRDefault="00D53F38" w:rsidP="00106C90">
            <w:pPr>
              <w:suppressAutoHyphens w:val="0"/>
              <w:jc w:val="center"/>
              <w:rPr>
                <w:rFonts w:ascii="Times New Roman" w:hAnsi="Times New Roman"/>
                <w:color w:val="000000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ru-RU"/>
              </w:rPr>
              <w:t>89,9</w:t>
            </w:r>
          </w:p>
        </w:tc>
      </w:tr>
      <w:tr w:rsidR="00995A13" w:rsidRPr="0016693C" w14:paraId="660281D4" w14:textId="77777777" w:rsidTr="00106C90">
        <w:tc>
          <w:tcPr>
            <w:tcW w:w="4672" w:type="dxa"/>
          </w:tcPr>
          <w:p w14:paraId="27CFC3C6" w14:textId="77777777" w:rsidR="00995A13" w:rsidRPr="00995A13" w:rsidRDefault="00995A13" w:rsidP="008953E6">
            <w:pPr>
              <w:pStyle w:val="af9"/>
              <w:numPr>
                <w:ilvl w:val="0"/>
                <w:numId w:val="54"/>
              </w:numPr>
              <w:ind w:left="284"/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</w:pPr>
            <w:r w:rsidRPr="00995A13"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  <w:t>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4673" w:type="dxa"/>
            <w:vAlign w:val="bottom"/>
          </w:tcPr>
          <w:p w14:paraId="68963880" w14:textId="7956B1A6" w:rsidR="00995A13" w:rsidRPr="0016693C" w:rsidRDefault="00D53F38" w:rsidP="00106C9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</w:tr>
      <w:tr w:rsidR="00995A13" w:rsidRPr="0016693C" w14:paraId="6D721FEF" w14:textId="77777777" w:rsidTr="00106C90">
        <w:tc>
          <w:tcPr>
            <w:tcW w:w="4672" w:type="dxa"/>
          </w:tcPr>
          <w:p w14:paraId="093BA179" w14:textId="77777777" w:rsidR="00995A13" w:rsidRPr="00995A13" w:rsidRDefault="00995A13" w:rsidP="008953E6">
            <w:pPr>
              <w:pStyle w:val="af9"/>
              <w:numPr>
                <w:ilvl w:val="0"/>
                <w:numId w:val="54"/>
              </w:numPr>
              <w:ind w:left="284"/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</w:pPr>
            <w:r w:rsidRPr="00995A13"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  <w:t>«Доступность услуг для инвалидов»</w:t>
            </w:r>
          </w:p>
        </w:tc>
        <w:tc>
          <w:tcPr>
            <w:tcW w:w="4673" w:type="dxa"/>
            <w:vAlign w:val="bottom"/>
          </w:tcPr>
          <w:p w14:paraId="4FAE514F" w14:textId="7D7FFF70" w:rsidR="00995A13" w:rsidRPr="0016693C" w:rsidRDefault="00D53F38" w:rsidP="00106C9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46,1</w:t>
            </w:r>
          </w:p>
        </w:tc>
      </w:tr>
      <w:tr w:rsidR="00995A13" w:rsidRPr="0016693C" w14:paraId="5AC96586" w14:textId="77777777" w:rsidTr="00106C90">
        <w:tc>
          <w:tcPr>
            <w:tcW w:w="4672" w:type="dxa"/>
          </w:tcPr>
          <w:p w14:paraId="4E4004AA" w14:textId="77777777" w:rsidR="00995A13" w:rsidRPr="00995A13" w:rsidRDefault="00995A13" w:rsidP="008953E6">
            <w:pPr>
              <w:pStyle w:val="af9"/>
              <w:numPr>
                <w:ilvl w:val="0"/>
                <w:numId w:val="54"/>
              </w:numPr>
              <w:ind w:left="284"/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</w:pPr>
            <w:r w:rsidRPr="00995A13"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  <w:t>«Доброжелательность, вежливость работников организаций социальной сферы»</w:t>
            </w:r>
          </w:p>
        </w:tc>
        <w:tc>
          <w:tcPr>
            <w:tcW w:w="4673" w:type="dxa"/>
            <w:vAlign w:val="bottom"/>
          </w:tcPr>
          <w:p w14:paraId="08FFDCE1" w14:textId="727BE263" w:rsidR="00995A13" w:rsidRPr="0016693C" w:rsidRDefault="00D53F38" w:rsidP="00106C9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</w:tr>
      <w:tr w:rsidR="00995A13" w:rsidRPr="0016693C" w14:paraId="5483BE67" w14:textId="77777777" w:rsidTr="00106C90">
        <w:tc>
          <w:tcPr>
            <w:tcW w:w="4672" w:type="dxa"/>
          </w:tcPr>
          <w:p w14:paraId="7B48B1F3" w14:textId="77777777" w:rsidR="00995A13" w:rsidRPr="00995A13" w:rsidRDefault="00995A13" w:rsidP="008953E6">
            <w:pPr>
              <w:pStyle w:val="af9"/>
              <w:numPr>
                <w:ilvl w:val="0"/>
                <w:numId w:val="54"/>
              </w:numPr>
              <w:ind w:left="284"/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</w:pPr>
            <w:r w:rsidRPr="00995A13"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  <w:t>«Удовлетворенность условиями оказания услуг»</w:t>
            </w:r>
          </w:p>
        </w:tc>
        <w:tc>
          <w:tcPr>
            <w:tcW w:w="4673" w:type="dxa"/>
            <w:vAlign w:val="bottom"/>
          </w:tcPr>
          <w:p w14:paraId="2EDFA32D" w14:textId="32BD4099" w:rsidR="00995A13" w:rsidRPr="001219AF" w:rsidRDefault="00D53F38" w:rsidP="00106C9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</w:tr>
      <w:tr w:rsidR="00995A13" w:rsidRPr="0016693C" w14:paraId="18679A1F" w14:textId="77777777" w:rsidTr="00106C90">
        <w:tc>
          <w:tcPr>
            <w:tcW w:w="4672" w:type="dxa"/>
          </w:tcPr>
          <w:p w14:paraId="5D2C5314" w14:textId="77777777" w:rsidR="00995A13" w:rsidRPr="0016693C" w:rsidRDefault="00995A13" w:rsidP="00106C90">
            <w:pPr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</w:pPr>
            <w:r w:rsidRPr="0016693C"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  <w:t xml:space="preserve">Общий балл: </w:t>
            </w:r>
          </w:p>
        </w:tc>
        <w:tc>
          <w:tcPr>
            <w:tcW w:w="4673" w:type="dxa"/>
          </w:tcPr>
          <w:p w14:paraId="087C020E" w14:textId="3C124F1E" w:rsidR="00995A13" w:rsidRPr="001219AF" w:rsidRDefault="00D53F38" w:rsidP="00106C90">
            <w:pPr>
              <w:jc w:val="center"/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  <w:t>436</w:t>
            </w:r>
          </w:p>
        </w:tc>
      </w:tr>
    </w:tbl>
    <w:p w14:paraId="5990523B" w14:textId="77777777" w:rsidR="00995A13" w:rsidRPr="0016693C" w:rsidRDefault="00995A13" w:rsidP="00995A13">
      <w:pPr>
        <w:rPr>
          <w:b/>
          <w:i/>
          <w:color w:val="000000" w:themeColor="text1"/>
          <w:szCs w:val="26"/>
          <w:lang w:eastAsia="ru-RU"/>
        </w:rPr>
      </w:pPr>
    </w:p>
    <w:p w14:paraId="5F86748D" w14:textId="77777777" w:rsidR="00C61218" w:rsidRPr="00C61218" w:rsidRDefault="00C61218" w:rsidP="00C61218">
      <w:pPr>
        <w:suppressAutoHyphens w:val="0"/>
        <w:spacing w:line="360" w:lineRule="auto"/>
        <w:ind w:firstLine="709"/>
        <w:jc w:val="both"/>
        <w:rPr>
          <w:b/>
          <w:color w:val="000000" w:themeColor="text1"/>
          <w:sz w:val="28"/>
          <w:szCs w:val="28"/>
          <w:lang w:eastAsia="ru-RU"/>
        </w:rPr>
      </w:pPr>
      <w:r w:rsidRPr="00C61218">
        <w:rPr>
          <w:b/>
          <w:color w:val="000000" w:themeColor="text1"/>
          <w:sz w:val="28"/>
          <w:szCs w:val="28"/>
          <w:lang w:eastAsia="ru-RU"/>
        </w:rPr>
        <w:t>Выводы, сформулированные исходя из анализа полученных данных</w:t>
      </w:r>
      <w:r>
        <w:rPr>
          <w:b/>
          <w:color w:val="000000" w:themeColor="text1"/>
          <w:sz w:val="28"/>
          <w:szCs w:val="28"/>
          <w:lang w:eastAsia="ru-RU"/>
        </w:rPr>
        <w:t>:</w:t>
      </w:r>
    </w:p>
    <w:p w14:paraId="10AF7967" w14:textId="74DDE69A" w:rsidR="00995A13" w:rsidRPr="0016693C" w:rsidRDefault="00995A13" w:rsidP="00995A13">
      <w:pPr>
        <w:suppressAutoHyphens w:val="0"/>
        <w:spacing w:line="360" w:lineRule="auto"/>
        <w:ind w:firstLine="709"/>
        <w:jc w:val="both"/>
        <w:rPr>
          <w:i/>
          <w:color w:val="000000" w:themeColor="text1"/>
          <w:sz w:val="28"/>
          <w:szCs w:val="28"/>
          <w:lang w:eastAsia="ru-RU"/>
        </w:rPr>
      </w:pPr>
      <w:r w:rsidRPr="0016693C">
        <w:rPr>
          <w:i/>
          <w:color w:val="000000" w:themeColor="text1"/>
          <w:sz w:val="28"/>
          <w:szCs w:val="28"/>
          <w:lang w:eastAsia="ru-RU"/>
        </w:rPr>
        <w:t>По результатам проведенной независимой оценки по учреждению можно представить следующие рекомендации и пожелания:</w:t>
      </w:r>
    </w:p>
    <w:p w14:paraId="36D12156" w14:textId="57EE03A9" w:rsidR="00995A13" w:rsidRPr="0016693C" w:rsidRDefault="00995A13" w:rsidP="00995A13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693C">
        <w:rPr>
          <w:color w:val="000000" w:themeColor="text1"/>
          <w:sz w:val="28"/>
          <w:szCs w:val="28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="00D53F38">
        <w:rPr>
          <w:color w:val="000000" w:themeColor="text1"/>
          <w:sz w:val="28"/>
          <w:szCs w:val="28"/>
          <w:lang w:eastAsia="ru-RU"/>
        </w:rPr>
        <w:t>Экспертные группы отмечают, что театр находится в арендуемом помещении.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="00D53F38">
        <w:rPr>
          <w:color w:val="000000" w:themeColor="text1"/>
          <w:sz w:val="28"/>
          <w:szCs w:val="28"/>
          <w:lang w:eastAsia="ru-RU"/>
        </w:rPr>
        <w:t>Условия доступности д</w:t>
      </w:r>
      <w:r w:rsidRPr="00253B1D">
        <w:rPr>
          <w:color w:val="000000" w:themeColor="text1"/>
          <w:sz w:val="28"/>
          <w:szCs w:val="28"/>
          <w:lang w:eastAsia="ru-RU"/>
        </w:rPr>
        <w:t xml:space="preserve">ля инвалидов </w:t>
      </w:r>
      <w:r w:rsidR="00D53F38">
        <w:rPr>
          <w:color w:val="000000" w:themeColor="text1"/>
          <w:sz w:val="28"/>
          <w:szCs w:val="28"/>
          <w:lang w:eastAsia="ru-RU"/>
        </w:rPr>
        <w:t>в учреждении присутствуют не в полной мере.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Pr="00A9457A">
        <w:rPr>
          <w:color w:val="000000" w:themeColor="text1"/>
          <w:sz w:val="28"/>
          <w:szCs w:val="28"/>
          <w:lang w:eastAsia="ru-RU"/>
        </w:rPr>
        <w:t xml:space="preserve"> </w:t>
      </w:r>
    </w:p>
    <w:p w14:paraId="0FF8AD92" w14:textId="77777777" w:rsidR="00995A13" w:rsidRPr="0016693C" w:rsidRDefault="00995A13" w:rsidP="00995A13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693C">
        <w:rPr>
          <w:color w:val="000000" w:themeColor="text1"/>
          <w:sz w:val="28"/>
          <w:szCs w:val="28"/>
          <w:lang w:eastAsia="ru-RU"/>
        </w:rPr>
        <w:t>Среди рекомендаций опрошенных получателей услуг были выделены:</w:t>
      </w:r>
    </w:p>
    <w:p w14:paraId="52E65552" w14:textId="6E9CD116" w:rsidR="00D53F38" w:rsidRPr="00D53F38" w:rsidRDefault="00D53F38" w:rsidP="00D53F38">
      <w:pPr>
        <w:pStyle w:val="af9"/>
        <w:numPr>
          <w:ilvl w:val="0"/>
          <w:numId w:val="45"/>
        </w:numPr>
        <w:spacing w:line="360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Перенести театр в новое, собственное </w:t>
      </w:r>
      <w:r w:rsidRPr="00D53F38">
        <w:rPr>
          <w:color w:val="000000" w:themeColor="text1"/>
          <w:sz w:val="28"/>
          <w:szCs w:val="28"/>
          <w:lang w:eastAsia="ru-RU"/>
        </w:rPr>
        <w:t>здание</w:t>
      </w:r>
      <w:r>
        <w:rPr>
          <w:color w:val="000000" w:themeColor="text1"/>
          <w:sz w:val="28"/>
          <w:szCs w:val="28"/>
          <w:lang w:eastAsia="ru-RU"/>
        </w:rPr>
        <w:t>.</w:t>
      </w:r>
    </w:p>
    <w:p w14:paraId="645D713C" w14:textId="25AB27D0" w:rsidR="004D49F8" w:rsidRDefault="004D49F8" w:rsidP="00DE6510">
      <w:pPr>
        <w:rPr>
          <w:lang w:eastAsia="ru-RU"/>
        </w:rPr>
      </w:pPr>
    </w:p>
    <w:p w14:paraId="32232550" w14:textId="77777777" w:rsidR="004D49F8" w:rsidRDefault="004D49F8" w:rsidP="00DE6510">
      <w:pPr>
        <w:rPr>
          <w:lang w:eastAsia="ru-RU"/>
        </w:rPr>
      </w:pPr>
    </w:p>
    <w:p w14:paraId="16B9C80C" w14:textId="1B682B90" w:rsidR="00FB42BB" w:rsidRDefault="00FB42BB" w:rsidP="00DE6510">
      <w:pPr>
        <w:rPr>
          <w:lang w:eastAsia="ru-RU"/>
        </w:rPr>
      </w:pPr>
    </w:p>
    <w:p w14:paraId="065BE7D7" w14:textId="74D2BDB2" w:rsidR="00D53F38" w:rsidRDefault="00D53F38" w:rsidP="00DE6510">
      <w:pPr>
        <w:rPr>
          <w:lang w:eastAsia="ru-RU"/>
        </w:rPr>
      </w:pPr>
    </w:p>
    <w:p w14:paraId="53C44349" w14:textId="106FF5D8" w:rsidR="00D53F38" w:rsidRDefault="00D53F38" w:rsidP="00DE6510">
      <w:pPr>
        <w:rPr>
          <w:lang w:eastAsia="ru-RU"/>
        </w:rPr>
      </w:pPr>
    </w:p>
    <w:p w14:paraId="3237242E" w14:textId="2262C593" w:rsidR="00D53F38" w:rsidRDefault="00D53F38" w:rsidP="00DE6510">
      <w:pPr>
        <w:rPr>
          <w:lang w:eastAsia="ru-RU"/>
        </w:rPr>
      </w:pPr>
    </w:p>
    <w:p w14:paraId="4242541F" w14:textId="674D8D4B" w:rsidR="00D53F38" w:rsidRDefault="00D53F38" w:rsidP="00DE6510">
      <w:pPr>
        <w:rPr>
          <w:lang w:eastAsia="ru-RU"/>
        </w:rPr>
      </w:pPr>
    </w:p>
    <w:p w14:paraId="253262E5" w14:textId="1A72651D" w:rsidR="00D53F38" w:rsidRDefault="00D53F38" w:rsidP="00DE6510">
      <w:pPr>
        <w:rPr>
          <w:lang w:eastAsia="ru-RU"/>
        </w:rPr>
      </w:pPr>
    </w:p>
    <w:p w14:paraId="319DD8E3" w14:textId="314B8E40" w:rsidR="00D53F38" w:rsidRDefault="00D53F38" w:rsidP="00DE6510">
      <w:pPr>
        <w:rPr>
          <w:lang w:eastAsia="ru-RU"/>
        </w:rPr>
      </w:pPr>
    </w:p>
    <w:p w14:paraId="3A9D0956" w14:textId="74C15487" w:rsidR="00D53F38" w:rsidRDefault="00D53F38" w:rsidP="00DE6510">
      <w:pPr>
        <w:rPr>
          <w:lang w:eastAsia="ru-RU"/>
        </w:rPr>
      </w:pPr>
    </w:p>
    <w:p w14:paraId="37D4B402" w14:textId="55454C85" w:rsidR="00D53F38" w:rsidRDefault="00D53F38" w:rsidP="00DE6510">
      <w:pPr>
        <w:rPr>
          <w:lang w:eastAsia="ru-RU"/>
        </w:rPr>
      </w:pPr>
    </w:p>
    <w:p w14:paraId="5E9566A0" w14:textId="77777777" w:rsidR="00D53F38" w:rsidRDefault="00D53F38" w:rsidP="00DE6510">
      <w:pPr>
        <w:rPr>
          <w:lang w:eastAsia="ru-RU"/>
        </w:rPr>
      </w:pPr>
    </w:p>
    <w:p w14:paraId="115DAE0D" w14:textId="7C0E6C26" w:rsidR="00FB42BB" w:rsidRDefault="00FB42BB" w:rsidP="00DE6510">
      <w:pPr>
        <w:rPr>
          <w:lang w:eastAsia="ru-RU"/>
        </w:rPr>
      </w:pPr>
    </w:p>
    <w:p w14:paraId="5057F0EE" w14:textId="04440D6B" w:rsidR="003B41F6" w:rsidRDefault="003B41F6" w:rsidP="00DE6510">
      <w:pPr>
        <w:rPr>
          <w:lang w:eastAsia="ru-RU"/>
        </w:rPr>
      </w:pPr>
    </w:p>
    <w:p w14:paraId="41C3780B" w14:textId="0A66BD74" w:rsidR="003B41F6" w:rsidRDefault="003B41F6" w:rsidP="00DE6510">
      <w:pPr>
        <w:rPr>
          <w:lang w:eastAsia="ru-RU"/>
        </w:rPr>
      </w:pPr>
    </w:p>
    <w:p w14:paraId="79FB8902" w14:textId="4EC699B9" w:rsidR="003B41F6" w:rsidRPr="003B41F6" w:rsidRDefault="003B41F6" w:rsidP="003B41F6">
      <w:pPr>
        <w:pStyle w:val="af9"/>
        <w:numPr>
          <w:ilvl w:val="0"/>
          <w:numId w:val="49"/>
        </w:numPr>
        <w:spacing w:line="360" w:lineRule="auto"/>
        <w:ind w:left="0" w:firstLine="709"/>
        <w:jc w:val="both"/>
        <w:rPr>
          <w:i/>
          <w:color w:val="000000" w:themeColor="text1"/>
          <w:sz w:val="28"/>
          <w:szCs w:val="28"/>
          <w:lang w:eastAsia="ru-RU"/>
        </w:rPr>
      </w:pPr>
      <w:r w:rsidRPr="003B41F6">
        <w:rPr>
          <w:i/>
          <w:color w:val="000000" w:themeColor="text1"/>
          <w:sz w:val="28"/>
          <w:szCs w:val="28"/>
          <w:lang w:eastAsia="ru-RU"/>
        </w:rPr>
        <w:t>Государственное бюджетное учреждение культуры Ставропольского края «Ставропольский краевой Дом народного творчества»</w:t>
      </w:r>
    </w:p>
    <w:p w14:paraId="0808DA1E" w14:textId="0A24C242" w:rsidR="003B41F6" w:rsidRPr="0016693C" w:rsidRDefault="003B41F6" w:rsidP="003B41F6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Общий</w:t>
      </w:r>
      <w:r w:rsidRPr="0016693C">
        <w:rPr>
          <w:sz w:val="28"/>
          <w:szCs w:val="28"/>
          <w:lang w:eastAsia="ru-RU"/>
        </w:rPr>
        <w:t xml:space="preserve"> итоговы</w:t>
      </w:r>
      <w:r>
        <w:rPr>
          <w:sz w:val="28"/>
          <w:szCs w:val="28"/>
          <w:lang w:eastAsia="ru-RU"/>
        </w:rPr>
        <w:t>й</w:t>
      </w:r>
      <w:r w:rsidRPr="0016693C">
        <w:rPr>
          <w:sz w:val="28"/>
          <w:szCs w:val="28"/>
          <w:lang w:eastAsia="ru-RU"/>
        </w:rPr>
        <w:t xml:space="preserve"> балл</w:t>
      </w:r>
      <w:r>
        <w:rPr>
          <w:sz w:val="28"/>
          <w:szCs w:val="28"/>
          <w:lang w:eastAsia="ru-RU"/>
        </w:rPr>
        <w:t xml:space="preserve"> по учреждению </w:t>
      </w:r>
      <w:r w:rsidRPr="00FC2CBC">
        <w:rPr>
          <w:sz w:val="28"/>
          <w:szCs w:val="28"/>
          <w:lang w:eastAsia="ru-RU"/>
        </w:rPr>
        <w:t xml:space="preserve">составил: </w:t>
      </w:r>
      <w:r>
        <w:rPr>
          <w:sz w:val="28"/>
          <w:szCs w:val="28"/>
          <w:lang w:eastAsia="ru-RU"/>
        </w:rPr>
        <w:t>4</w:t>
      </w:r>
      <w:r w:rsidR="00106C90">
        <w:rPr>
          <w:sz w:val="28"/>
          <w:szCs w:val="28"/>
          <w:lang w:eastAsia="ru-RU"/>
        </w:rPr>
        <w:t>30,8</w:t>
      </w:r>
      <w:r w:rsidRPr="00FC2CBC">
        <w:rPr>
          <w:sz w:val="28"/>
          <w:szCs w:val="28"/>
          <w:lang w:eastAsia="ru-RU"/>
        </w:rPr>
        <w:t>.</w:t>
      </w:r>
      <w:r w:rsidRPr="0016693C">
        <w:rPr>
          <w:sz w:val="28"/>
          <w:szCs w:val="28"/>
          <w:lang w:eastAsia="ru-RU"/>
        </w:rPr>
        <w:t xml:space="preserve"> </w:t>
      </w:r>
    </w:p>
    <w:p w14:paraId="56A461D3" w14:textId="77777777" w:rsidR="003B41F6" w:rsidRPr="0016693C" w:rsidRDefault="003B41F6" w:rsidP="003B41F6">
      <w:pPr>
        <w:suppressAutoHyphens w:val="0"/>
        <w:spacing w:line="360" w:lineRule="auto"/>
        <w:ind w:firstLine="709"/>
        <w:jc w:val="right"/>
        <w:rPr>
          <w:b/>
          <w:sz w:val="28"/>
          <w:szCs w:val="28"/>
          <w:lang w:eastAsia="ru-RU"/>
        </w:rPr>
      </w:pPr>
      <w:r w:rsidRPr="0016693C">
        <w:rPr>
          <w:b/>
          <w:sz w:val="28"/>
          <w:szCs w:val="28"/>
          <w:lang w:eastAsia="ru-RU"/>
        </w:rPr>
        <w:t>Табл.1.</w:t>
      </w:r>
    </w:p>
    <w:p w14:paraId="7B49CCF1" w14:textId="5619D668" w:rsidR="003B41F6" w:rsidRPr="0016693C" w:rsidRDefault="003B41F6" w:rsidP="003B41F6">
      <w:pPr>
        <w:suppressAutoHyphens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693C">
        <w:rPr>
          <w:i/>
          <w:color w:val="000000" w:themeColor="text1"/>
          <w:sz w:val="28"/>
          <w:szCs w:val="28"/>
          <w:lang w:eastAsia="ru-RU"/>
        </w:rPr>
        <w:t>Адрес:</w:t>
      </w:r>
      <w:r w:rsidRPr="0016693C">
        <w:rPr>
          <w:color w:val="000000" w:themeColor="text1"/>
          <w:sz w:val="28"/>
          <w:szCs w:val="28"/>
          <w:lang w:eastAsia="ru-RU"/>
        </w:rPr>
        <w:t xml:space="preserve"> </w:t>
      </w:r>
      <w:r w:rsidRPr="003B41F6">
        <w:rPr>
          <w:color w:val="000000" w:themeColor="text1"/>
          <w:sz w:val="28"/>
          <w:szCs w:val="28"/>
          <w:lang w:eastAsia="ru-RU"/>
        </w:rPr>
        <w:t>Ставрополь, просп. Карла Маркса, 54</w:t>
      </w:r>
    </w:p>
    <w:tbl>
      <w:tblPr>
        <w:tblW w:w="1039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3"/>
        <w:gridCol w:w="1976"/>
        <w:gridCol w:w="1602"/>
        <w:gridCol w:w="1297"/>
        <w:gridCol w:w="1282"/>
        <w:gridCol w:w="1361"/>
        <w:gridCol w:w="10"/>
      </w:tblGrid>
      <w:tr w:rsidR="003B41F6" w:rsidRPr="0016693C" w14:paraId="318EA295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59482BF7" w14:textId="77777777" w:rsidR="003B41F6" w:rsidRPr="0016693C" w:rsidRDefault="003B41F6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976" w:type="dxa"/>
            <w:vAlign w:val="center"/>
          </w:tcPr>
          <w:p w14:paraId="40CB8AA8" w14:textId="77777777" w:rsidR="003B41F6" w:rsidRPr="0016693C" w:rsidRDefault="003B41F6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  <w:lang w:eastAsia="ru-RU"/>
              </w:rPr>
              <w:t>Метод оценки</w:t>
            </w:r>
          </w:p>
        </w:tc>
        <w:tc>
          <w:tcPr>
            <w:tcW w:w="1602" w:type="dxa"/>
            <w:vAlign w:val="center"/>
          </w:tcPr>
          <w:p w14:paraId="5B932665" w14:textId="77777777" w:rsidR="003B41F6" w:rsidRPr="0016693C" w:rsidRDefault="003B41F6" w:rsidP="00106C9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  <w:lang w:eastAsia="ru-RU"/>
              </w:rPr>
              <w:t>Максимальная величина</w:t>
            </w:r>
          </w:p>
        </w:tc>
        <w:tc>
          <w:tcPr>
            <w:tcW w:w="1297" w:type="dxa"/>
            <w:vAlign w:val="center"/>
          </w:tcPr>
          <w:p w14:paraId="3734E8F4" w14:textId="77777777" w:rsidR="003B41F6" w:rsidRPr="0016693C" w:rsidRDefault="003B41F6" w:rsidP="00106C9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  <w:lang w:eastAsia="ru-RU"/>
              </w:rPr>
              <w:t>Значимость показателя</w:t>
            </w:r>
          </w:p>
        </w:tc>
        <w:tc>
          <w:tcPr>
            <w:tcW w:w="1282" w:type="dxa"/>
            <w:vAlign w:val="center"/>
          </w:tcPr>
          <w:p w14:paraId="03D9A093" w14:textId="77777777" w:rsidR="003B41F6" w:rsidRPr="0016693C" w:rsidRDefault="003B41F6" w:rsidP="00106C9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  <w:lang w:eastAsia="ru-RU"/>
              </w:rPr>
              <w:t>Значение показателя с учетом его значимости</w:t>
            </w:r>
          </w:p>
        </w:tc>
        <w:tc>
          <w:tcPr>
            <w:tcW w:w="1361" w:type="dxa"/>
            <w:vAlign w:val="center"/>
          </w:tcPr>
          <w:p w14:paraId="4EF1E944" w14:textId="77777777" w:rsidR="003B41F6" w:rsidRPr="0016693C" w:rsidRDefault="003B41F6" w:rsidP="00106C9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  <w:lang w:eastAsia="ru-RU"/>
              </w:rPr>
              <w:t>Полученные баллы</w:t>
            </w:r>
          </w:p>
        </w:tc>
      </w:tr>
      <w:tr w:rsidR="003B41F6" w:rsidRPr="0016693C" w14:paraId="409570ED" w14:textId="77777777" w:rsidTr="00106C90">
        <w:tc>
          <w:tcPr>
            <w:tcW w:w="10391" w:type="dxa"/>
            <w:gridSpan w:val="7"/>
            <w:vAlign w:val="center"/>
          </w:tcPr>
          <w:p w14:paraId="47FFEF8B" w14:textId="77777777" w:rsidR="003B41F6" w:rsidRPr="0016693C" w:rsidRDefault="003B41F6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</w:rPr>
              <w:t>Критерий «Открытость и доступность информации об организации социальной сферы»</w:t>
            </w:r>
          </w:p>
        </w:tc>
      </w:tr>
      <w:tr w:rsidR="003B41F6" w:rsidRPr="0016693C" w14:paraId="64A93C74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401A0E3D" w14:textId="77777777" w:rsidR="003B41F6" w:rsidRPr="0016693C" w:rsidRDefault="003B41F6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1.1.1. Соответствие информации о деятельности организации социальной сферы, размещенной на информационных стендах в помещении организации перечню информации и требованиям к ней, установленным нормативными правовыми актами</w:t>
            </w:r>
          </w:p>
        </w:tc>
        <w:tc>
          <w:tcPr>
            <w:tcW w:w="1976" w:type="dxa"/>
            <w:vAlign w:val="center"/>
          </w:tcPr>
          <w:p w14:paraId="42A10158" w14:textId="77777777" w:rsidR="003B41F6" w:rsidRPr="0016693C" w:rsidRDefault="003B41F6" w:rsidP="00106C90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Наблюдение</w:t>
            </w:r>
          </w:p>
        </w:tc>
        <w:tc>
          <w:tcPr>
            <w:tcW w:w="1602" w:type="dxa"/>
            <w:vAlign w:val="center"/>
          </w:tcPr>
          <w:p w14:paraId="35BD55E0" w14:textId="77777777" w:rsidR="003B41F6" w:rsidRPr="0016693C" w:rsidRDefault="003B41F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B944219" w14:textId="77777777" w:rsidR="003B41F6" w:rsidRPr="0016693C" w:rsidRDefault="003B41F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1B89D1D" w14:textId="77777777" w:rsidR="003B41F6" w:rsidRPr="0016693C" w:rsidRDefault="003B41F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6693C">
              <w:rPr>
                <w:color w:val="000000" w:themeColor="text1"/>
                <w:sz w:val="20"/>
                <w:szCs w:val="20"/>
              </w:rPr>
              <w:t>100 баллов</w:t>
            </w:r>
          </w:p>
        </w:tc>
        <w:tc>
          <w:tcPr>
            <w:tcW w:w="1297" w:type="dxa"/>
            <w:vMerge w:val="restart"/>
            <w:vAlign w:val="center"/>
          </w:tcPr>
          <w:p w14:paraId="627027D1" w14:textId="77777777" w:rsidR="003B41F6" w:rsidRPr="0016693C" w:rsidRDefault="003B41F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3B4654E" w14:textId="77777777" w:rsidR="003B41F6" w:rsidRPr="0016693C" w:rsidRDefault="003B41F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A9F15C9" w14:textId="77777777" w:rsidR="003B41F6" w:rsidRPr="0016693C" w:rsidRDefault="003B41F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6693C">
              <w:rPr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282" w:type="dxa"/>
            <w:vMerge w:val="restart"/>
            <w:vAlign w:val="center"/>
          </w:tcPr>
          <w:p w14:paraId="04139F8F" w14:textId="77777777" w:rsidR="003B41F6" w:rsidRPr="0016693C" w:rsidRDefault="003B41F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FDCD4C3" w14:textId="77777777" w:rsidR="003B41F6" w:rsidRPr="0016693C" w:rsidRDefault="003B41F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5DB364C" w14:textId="77777777" w:rsidR="003B41F6" w:rsidRPr="0016693C" w:rsidRDefault="003B41F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6693C">
              <w:rPr>
                <w:color w:val="000000" w:themeColor="text1"/>
                <w:sz w:val="20"/>
                <w:szCs w:val="20"/>
              </w:rPr>
              <w:t>30 баллов</w:t>
            </w:r>
          </w:p>
          <w:p w14:paraId="55BEEC62" w14:textId="77777777" w:rsidR="003B41F6" w:rsidRPr="0016693C" w:rsidRDefault="003B41F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14:paraId="187F3F39" w14:textId="1A192FD0" w:rsidR="003B41F6" w:rsidRPr="0016693C" w:rsidRDefault="00C07CFE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85,3</w:t>
            </w:r>
          </w:p>
        </w:tc>
      </w:tr>
      <w:tr w:rsidR="003B41F6" w:rsidRPr="0016693C" w14:paraId="0ACBCE15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4B812AAC" w14:textId="77777777" w:rsidR="003B41F6" w:rsidRPr="0016693C" w:rsidRDefault="003B41F6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1.1.2. Соответствие информации о деятельности организации социальной сферы, размещенной на официальных сайтах организации в сети «Интернет» перечню информации и требованиям к ней, установленным нормативными правовыми актами</w:t>
            </w:r>
          </w:p>
        </w:tc>
        <w:tc>
          <w:tcPr>
            <w:tcW w:w="1976" w:type="dxa"/>
            <w:vAlign w:val="center"/>
          </w:tcPr>
          <w:p w14:paraId="354EDDFB" w14:textId="77777777" w:rsidR="003B41F6" w:rsidRPr="0016693C" w:rsidRDefault="003B41F6" w:rsidP="00106C90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Анализ сайта</w:t>
            </w:r>
          </w:p>
        </w:tc>
        <w:tc>
          <w:tcPr>
            <w:tcW w:w="1602" w:type="dxa"/>
            <w:vAlign w:val="center"/>
          </w:tcPr>
          <w:p w14:paraId="2DA6A354" w14:textId="77777777" w:rsidR="003B41F6" w:rsidRPr="0016693C" w:rsidRDefault="003B41F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CD48962" w14:textId="77777777" w:rsidR="003B41F6" w:rsidRPr="0016693C" w:rsidRDefault="003B41F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0A75376" w14:textId="77777777" w:rsidR="003B41F6" w:rsidRPr="0016693C" w:rsidRDefault="003B41F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6693C">
              <w:rPr>
                <w:color w:val="000000" w:themeColor="text1"/>
                <w:sz w:val="20"/>
                <w:szCs w:val="20"/>
              </w:rPr>
              <w:t>100 баллов</w:t>
            </w:r>
          </w:p>
        </w:tc>
        <w:tc>
          <w:tcPr>
            <w:tcW w:w="1297" w:type="dxa"/>
            <w:vMerge/>
            <w:vAlign w:val="center"/>
          </w:tcPr>
          <w:p w14:paraId="1E39AE36" w14:textId="77777777" w:rsidR="003B41F6" w:rsidRPr="0016693C" w:rsidRDefault="003B41F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14:paraId="25DD0704" w14:textId="77777777" w:rsidR="003B41F6" w:rsidRPr="0016693C" w:rsidRDefault="003B41F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14:paraId="2B62DD2D" w14:textId="77777777" w:rsidR="003B41F6" w:rsidRPr="0016693C" w:rsidRDefault="003B41F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B41F6" w:rsidRPr="0016693C" w14:paraId="04DA2A51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47ADC116" w14:textId="77777777" w:rsidR="003B41F6" w:rsidRPr="0016693C" w:rsidRDefault="003B41F6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1.2.1. Наличие и функционирование на официальном сайте организации дистанционных способов взаимодействия с получателями услуг:</w:t>
            </w:r>
          </w:p>
          <w:p w14:paraId="6FD55171" w14:textId="77777777" w:rsidR="003B41F6" w:rsidRPr="0016693C" w:rsidRDefault="003B41F6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- телефона, </w:t>
            </w:r>
          </w:p>
          <w:p w14:paraId="65A23DD5" w14:textId="77777777" w:rsidR="003B41F6" w:rsidRPr="0016693C" w:rsidRDefault="003B41F6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- электронной почты, </w:t>
            </w:r>
          </w:p>
          <w:p w14:paraId="1C2AEFDE" w14:textId="77777777" w:rsidR="003B41F6" w:rsidRPr="0016693C" w:rsidRDefault="003B41F6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электронных сервисов (форма для подачи электронного обращения/ жалобы/предложения; раздел «Часто задаваемые вопросы»; получение консультации по оказываемым услугам и пр.);</w:t>
            </w:r>
          </w:p>
          <w:p w14:paraId="3640E92C" w14:textId="77777777" w:rsidR="003B41F6" w:rsidRPr="0016693C" w:rsidRDefault="003B41F6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обеспечение технической возможности выражения получателями социальных услуг о качестве оказания услуг (наличие анкеты для опроса граждан или гиперссылки на нее)</w:t>
            </w:r>
          </w:p>
        </w:tc>
        <w:tc>
          <w:tcPr>
            <w:tcW w:w="1976" w:type="dxa"/>
            <w:vAlign w:val="center"/>
          </w:tcPr>
          <w:p w14:paraId="733E086F" w14:textId="77777777" w:rsidR="003B41F6" w:rsidRPr="0016693C" w:rsidRDefault="003B41F6" w:rsidP="00106C90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Анализ сайта</w:t>
            </w:r>
          </w:p>
        </w:tc>
        <w:tc>
          <w:tcPr>
            <w:tcW w:w="1602" w:type="dxa"/>
            <w:vAlign w:val="center"/>
          </w:tcPr>
          <w:p w14:paraId="2DD68728" w14:textId="77777777" w:rsidR="003B41F6" w:rsidRPr="0016693C" w:rsidRDefault="003B41F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A0BD4B0" w14:textId="77777777" w:rsidR="003B41F6" w:rsidRPr="0016693C" w:rsidRDefault="003B41F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6693C">
              <w:rPr>
                <w:color w:val="000000" w:themeColor="text1"/>
                <w:sz w:val="20"/>
                <w:szCs w:val="20"/>
              </w:rPr>
              <w:t>100 баллов</w:t>
            </w:r>
          </w:p>
        </w:tc>
        <w:tc>
          <w:tcPr>
            <w:tcW w:w="1297" w:type="dxa"/>
            <w:vAlign w:val="center"/>
          </w:tcPr>
          <w:p w14:paraId="52EB1E88" w14:textId="77777777" w:rsidR="003B41F6" w:rsidRPr="0016693C" w:rsidRDefault="003B41F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0FF22E5" w14:textId="77777777" w:rsidR="003B41F6" w:rsidRPr="0016693C" w:rsidRDefault="003B41F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6693C">
              <w:rPr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282" w:type="dxa"/>
            <w:vAlign w:val="center"/>
          </w:tcPr>
          <w:p w14:paraId="76EA7CB6" w14:textId="77777777" w:rsidR="003B41F6" w:rsidRPr="0016693C" w:rsidRDefault="003B41F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CBF43F0" w14:textId="77777777" w:rsidR="003B41F6" w:rsidRPr="0016693C" w:rsidRDefault="003B41F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6693C">
              <w:rPr>
                <w:color w:val="000000" w:themeColor="text1"/>
                <w:sz w:val="20"/>
                <w:szCs w:val="20"/>
              </w:rPr>
              <w:t>30 баллов</w:t>
            </w:r>
          </w:p>
          <w:p w14:paraId="709DFE5D" w14:textId="77777777" w:rsidR="003B41F6" w:rsidRPr="0016693C" w:rsidRDefault="003B41F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78342E1E" w14:textId="5FBAC7D4" w:rsidR="003B41F6" w:rsidRPr="0016693C" w:rsidRDefault="00C07CFE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3B41F6" w:rsidRPr="0016693C" w14:paraId="2EF47C18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40960AD1" w14:textId="77777777" w:rsidR="003B41F6" w:rsidRPr="0016693C" w:rsidRDefault="003B41F6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1.3.1.Удовлетворенность качеством, полнотой и доступностью информации о деятельности организации, размещенной на информационных стендах в помещении организации</w:t>
            </w:r>
          </w:p>
        </w:tc>
        <w:tc>
          <w:tcPr>
            <w:tcW w:w="1976" w:type="dxa"/>
            <w:vAlign w:val="center"/>
          </w:tcPr>
          <w:p w14:paraId="5729BFE7" w14:textId="77777777" w:rsidR="003B41F6" w:rsidRPr="0016693C" w:rsidRDefault="003B41F6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77B3E1CC" w14:textId="77777777" w:rsidR="003B41F6" w:rsidRPr="0016693C" w:rsidRDefault="003B41F6" w:rsidP="00106C90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4AEA49FE" w14:textId="77777777" w:rsidR="003B41F6" w:rsidRPr="0016693C" w:rsidRDefault="003B41F6" w:rsidP="00106C90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297" w:type="dxa"/>
            <w:vMerge w:val="restart"/>
            <w:vAlign w:val="center"/>
          </w:tcPr>
          <w:p w14:paraId="19256AEB" w14:textId="77777777" w:rsidR="003B41F6" w:rsidRPr="0016693C" w:rsidRDefault="003B41F6" w:rsidP="00106C90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4B838473" w14:textId="77777777" w:rsidR="003B41F6" w:rsidRPr="0016693C" w:rsidRDefault="003B41F6" w:rsidP="00106C90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82" w:type="dxa"/>
            <w:vMerge w:val="restart"/>
            <w:vAlign w:val="center"/>
          </w:tcPr>
          <w:p w14:paraId="0F7D09C5" w14:textId="77777777" w:rsidR="003B41F6" w:rsidRPr="0016693C" w:rsidRDefault="003B41F6" w:rsidP="00106C90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4AEC83D0" w14:textId="77777777" w:rsidR="003B41F6" w:rsidRPr="0016693C" w:rsidRDefault="003B41F6" w:rsidP="00106C90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40 баллов</w:t>
            </w:r>
          </w:p>
        </w:tc>
        <w:tc>
          <w:tcPr>
            <w:tcW w:w="1361" w:type="dxa"/>
            <w:vMerge w:val="restart"/>
            <w:vAlign w:val="center"/>
          </w:tcPr>
          <w:p w14:paraId="6E8993B5" w14:textId="372ACF41" w:rsidR="003B41F6" w:rsidRPr="0016693C" w:rsidRDefault="00C07CFE" w:rsidP="00106C90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95,4</w:t>
            </w:r>
          </w:p>
        </w:tc>
      </w:tr>
      <w:tr w:rsidR="003B41F6" w:rsidRPr="0016693C" w14:paraId="7CCF3088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74496993" w14:textId="77777777" w:rsidR="003B41F6" w:rsidRPr="0016693C" w:rsidRDefault="003B41F6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1.3.2. Удовлетворенность качеством, полнотой и доступностью информации о деятельности организации, на официальном сайте организации в сети «Интернет»</w:t>
            </w:r>
          </w:p>
        </w:tc>
        <w:tc>
          <w:tcPr>
            <w:tcW w:w="1976" w:type="dxa"/>
            <w:vAlign w:val="center"/>
          </w:tcPr>
          <w:p w14:paraId="3F6429D5" w14:textId="77777777" w:rsidR="003B41F6" w:rsidRPr="0016693C" w:rsidRDefault="003B41F6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00A5ACEB" w14:textId="77777777" w:rsidR="003B41F6" w:rsidRPr="0016693C" w:rsidRDefault="003B41F6" w:rsidP="00106C90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6EE7735B" w14:textId="77777777" w:rsidR="003B41F6" w:rsidRPr="0016693C" w:rsidRDefault="003B41F6" w:rsidP="00106C90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297" w:type="dxa"/>
            <w:vMerge/>
            <w:vAlign w:val="center"/>
          </w:tcPr>
          <w:p w14:paraId="40416EE8" w14:textId="77777777" w:rsidR="003B41F6" w:rsidRPr="0016693C" w:rsidRDefault="003B41F6" w:rsidP="00106C90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vAlign w:val="center"/>
          </w:tcPr>
          <w:p w14:paraId="2948A19C" w14:textId="77777777" w:rsidR="003B41F6" w:rsidRPr="0016693C" w:rsidRDefault="003B41F6" w:rsidP="00106C90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vAlign w:val="center"/>
          </w:tcPr>
          <w:p w14:paraId="626CA3A7" w14:textId="77777777" w:rsidR="003B41F6" w:rsidRPr="0016693C" w:rsidRDefault="003B41F6" w:rsidP="00106C90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B41F6" w:rsidRPr="0016693C" w14:paraId="2CA5236D" w14:textId="77777777" w:rsidTr="00106C90">
        <w:tc>
          <w:tcPr>
            <w:tcW w:w="10391" w:type="dxa"/>
            <w:gridSpan w:val="7"/>
            <w:vAlign w:val="center"/>
          </w:tcPr>
          <w:p w14:paraId="3385BCB4" w14:textId="77777777" w:rsidR="003B41F6" w:rsidRPr="0016693C" w:rsidRDefault="003B41F6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3B41F6" w:rsidRPr="0016693C" w14:paraId="73498686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564CE4DD" w14:textId="77777777" w:rsidR="003B41F6" w:rsidRPr="0016693C" w:rsidRDefault="003B41F6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2.1.1. Обеспечение в организации социального обслуживания комфортных условий предоставления услуг:</w:t>
            </w:r>
          </w:p>
          <w:p w14:paraId="5EF4CB13" w14:textId="77777777" w:rsidR="003B41F6" w:rsidRPr="0016693C" w:rsidRDefault="003B41F6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наличие комфортной зоны отдыха (ожидания), оборудованной соответствующей мебелью;</w:t>
            </w:r>
          </w:p>
          <w:p w14:paraId="701F7B1B" w14:textId="77777777" w:rsidR="003B41F6" w:rsidRPr="0016693C" w:rsidRDefault="003B41F6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наличие и понятность навигации внутри организации (учреждения);</w:t>
            </w:r>
          </w:p>
          <w:p w14:paraId="02C2A789" w14:textId="77777777" w:rsidR="003B41F6" w:rsidRPr="0016693C" w:rsidRDefault="003B41F6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наличие и доступность питьевой воды;</w:t>
            </w:r>
          </w:p>
          <w:p w14:paraId="00A1D577" w14:textId="77777777" w:rsidR="003B41F6" w:rsidRPr="0016693C" w:rsidRDefault="003B41F6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наличие и доступность санитарно-гигиенических помещений (в том числе чистота помещений, наличие мыла, воды, туалетной бумаги и пр.);</w:t>
            </w:r>
          </w:p>
          <w:p w14:paraId="5B86ED87" w14:textId="77777777" w:rsidR="003B41F6" w:rsidRPr="0016693C" w:rsidRDefault="003B41F6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санитарное состояние помещений организаций;</w:t>
            </w:r>
          </w:p>
          <w:p w14:paraId="625346D3" w14:textId="77777777" w:rsidR="003B41F6" w:rsidRPr="0016693C" w:rsidRDefault="003B41F6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транспортная доступность (возможность доехать до организации (учреждения) на общественном транспорте, наличие парковки);</w:t>
            </w:r>
          </w:p>
          <w:p w14:paraId="2FD1043D" w14:textId="77777777" w:rsidR="003B41F6" w:rsidRPr="0016693C" w:rsidRDefault="003B41F6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доступность записи на получение услуги (по телефону, с использованием информационно-телекоммуникационной сети «Интернет» на официальном сайте организации (учреждения), на «Едином портале государственных и муниципальных услуг (функций)», при личном посещении в регистратуре или у специалиста и пр.).</w:t>
            </w:r>
          </w:p>
        </w:tc>
        <w:tc>
          <w:tcPr>
            <w:tcW w:w="1976" w:type="dxa"/>
            <w:vAlign w:val="center"/>
          </w:tcPr>
          <w:p w14:paraId="009C6E1B" w14:textId="77777777" w:rsidR="003B41F6" w:rsidRPr="0016693C" w:rsidRDefault="003B41F6" w:rsidP="00106C90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Наблюдение</w:t>
            </w:r>
          </w:p>
        </w:tc>
        <w:tc>
          <w:tcPr>
            <w:tcW w:w="1602" w:type="dxa"/>
            <w:vAlign w:val="center"/>
          </w:tcPr>
          <w:p w14:paraId="0C38C266" w14:textId="77777777" w:rsidR="003B41F6" w:rsidRPr="0016693C" w:rsidRDefault="003B41F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78868C8F" w14:textId="77777777" w:rsidR="003B41F6" w:rsidRPr="0016693C" w:rsidRDefault="003B41F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  <w:p w14:paraId="5CCB368E" w14:textId="77777777" w:rsidR="003B41F6" w:rsidRPr="0016693C" w:rsidRDefault="003B41F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vAlign w:val="center"/>
          </w:tcPr>
          <w:p w14:paraId="7AF8DDB1" w14:textId="77777777" w:rsidR="003B41F6" w:rsidRPr="0016693C" w:rsidRDefault="003B41F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385DD606" w14:textId="77777777" w:rsidR="003B41F6" w:rsidRPr="0016693C" w:rsidRDefault="003B41F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82" w:type="dxa"/>
            <w:vAlign w:val="center"/>
          </w:tcPr>
          <w:p w14:paraId="02E86E70" w14:textId="77777777" w:rsidR="003B41F6" w:rsidRPr="0016693C" w:rsidRDefault="003B41F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29E17264" w14:textId="77777777" w:rsidR="003B41F6" w:rsidRPr="0016693C" w:rsidRDefault="003B41F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1361" w:type="dxa"/>
            <w:vAlign w:val="center"/>
          </w:tcPr>
          <w:p w14:paraId="48EE268B" w14:textId="1D3B4D63" w:rsidR="003B41F6" w:rsidRPr="0016693C" w:rsidRDefault="00C07CFE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3B41F6" w:rsidRPr="0016693C" w14:paraId="5AC799F4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66BAAF53" w14:textId="77777777" w:rsidR="003B41F6" w:rsidRPr="0016693C" w:rsidRDefault="003B41F6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Показатель «Время ожидания предоставления услуги» не установлен. Расчет производится по среднему показатель 2.1. и 2.3.</w:t>
            </w:r>
          </w:p>
        </w:tc>
        <w:tc>
          <w:tcPr>
            <w:tcW w:w="1976" w:type="dxa"/>
            <w:vAlign w:val="center"/>
          </w:tcPr>
          <w:p w14:paraId="22E4EBAE" w14:textId="77777777" w:rsidR="003B41F6" w:rsidRPr="0016693C" w:rsidRDefault="003B41F6" w:rsidP="00106C90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43323499" w14:textId="77777777" w:rsidR="003B41F6" w:rsidRPr="0016693C" w:rsidRDefault="003B41F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7818A8DF" w14:textId="77777777" w:rsidR="003B41F6" w:rsidRPr="0016693C" w:rsidRDefault="003B41F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  <w:p w14:paraId="6513644D" w14:textId="77777777" w:rsidR="003B41F6" w:rsidRPr="0016693C" w:rsidRDefault="003B41F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vAlign w:val="center"/>
          </w:tcPr>
          <w:p w14:paraId="33FBD064" w14:textId="77777777" w:rsidR="003B41F6" w:rsidRPr="0016693C" w:rsidRDefault="003B41F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5E764DD0" w14:textId="77777777" w:rsidR="003B41F6" w:rsidRPr="0016693C" w:rsidRDefault="003B41F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82" w:type="dxa"/>
            <w:vAlign w:val="center"/>
          </w:tcPr>
          <w:p w14:paraId="7B941B52" w14:textId="77777777" w:rsidR="003B41F6" w:rsidRPr="0016693C" w:rsidRDefault="003B41F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7BE9152B" w14:textId="77777777" w:rsidR="003B41F6" w:rsidRPr="0016693C" w:rsidRDefault="003B41F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40 баллов</w:t>
            </w:r>
          </w:p>
        </w:tc>
        <w:tc>
          <w:tcPr>
            <w:tcW w:w="1361" w:type="dxa"/>
            <w:vAlign w:val="center"/>
          </w:tcPr>
          <w:p w14:paraId="37DE008B" w14:textId="21C65928" w:rsidR="003B41F6" w:rsidRPr="0016693C" w:rsidRDefault="00C07CFE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97,2</w:t>
            </w:r>
          </w:p>
        </w:tc>
      </w:tr>
      <w:tr w:rsidR="003B41F6" w:rsidRPr="0016693C" w14:paraId="4C6478DA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366A0E17" w14:textId="77777777" w:rsidR="003B41F6" w:rsidRPr="0016693C" w:rsidRDefault="003B41F6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2.3.1.Удовлетворенность 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комфортностью предоставления услуг</w:t>
            </w:r>
          </w:p>
        </w:tc>
        <w:tc>
          <w:tcPr>
            <w:tcW w:w="1976" w:type="dxa"/>
            <w:vAlign w:val="center"/>
          </w:tcPr>
          <w:p w14:paraId="1DAB6A24" w14:textId="77777777" w:rsidR="003B41F6" w:rsidRPr="0016693C" w:rsidRDefault="003B41F6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54139C20" w14:textId="77777777" w:rsidR="003B41F6" w:rsidRPr="0016693C" w:rsidRDefault="003B41F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0F59688C" w14:textId="77777777" w:rsidR="003B41F6" w:rsidRPr="0016693C" w:rsidRDefault="003B41F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  <w:p w14:paraId="740C6C11" w14:textId="77777777" w:rsidR="003B41F6" w:rsidRPr="0016693C" w:rsidRDefault="003B41F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vAlign w:val="center"/>
          </w:tcPr>
          <w:p w14:paraId="1B9AC4A2" w14:textId="77777777" w:rsidR="003B41F6" w:rsidRPr="0016693C" w:rsidRDefault="003B41F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1B764974" w14:textId="77777777" w:rsidR="003B41F6" w:rsidRPr="0016693C" w:rsidRDefault="003B41F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82" w:type="dxa"/>
            <w:vAlign w:val="center"/>
          </w:tcPr>
          <w:p w14:paraId="23ECAF60" w14:textId="77777777" w:rsidR="003B41F6" w:rsidRPr="0016693C" w:rsidRDefault="003B41F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4A10AD3F" w14:textId="77777777" w:rsidR="003B41F6" w:rsidRPr="0016693C" w:rsidRDefault="003B41F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1361" w:type="dxa"/>
            <w:vAlign w:val="center"/>
          </w:tcPr>
          <w:p w14:paraId="7CD32CA4" w14:textId="253A1D5D" w:rsidR="003B41F6" w:rsidRPr="0016693C" w:rsidRDefault="00C07CFE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94,5</w:t>
            </w:r>
          </w:p>
        </w:tc>
      </w:tr>
      <w:tr w:rsidR="003B41F6" w:rsidRPr="0016693C" w14:paraId="6D00663B" w14:textId="77777777" w:rsidTr="00106C90">
        <w:tc>
          <w:tcPr>
            <w:tcW w:w="10391" w:type="dxa"/>
            <w:gridSpan w:val="7"/>
            <w:vAlign w:val="center"/>
          </w:tcPr>
          <w:p w14:paraId="457D24FA" w14:textId="77777777" w:rsidR="003B41F6" w:rsidRPr="0016693C" w:rsidRDefault="003B41F6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3B41F6" w:rsidRPr="0016693C" w14:paraId="2D0A22CD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435ED65A" w14:textId="77777777" w:rsidR="003B41F6" w:rsidRPr="0016693C" w:rsidRDefault="003B41F6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3.1.1. Наличие на территории, прилегающей к организации и в ее помещениях:</w:t>
            </w:r>
          </w:p>
          <w:p w14:paraId="28520A59" w14:textId="77777777" w:rsidR="003B41F6" w:rsidRPr="0016693C" w:rsidRDefault="003B41F6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оборудованных входных групп пандусами/подъемными платформами;</w:t>
            </w:r>
          </w:p>
          <w:p w14:paraId="6E63AF07" w14:textId="77777777" w:rsidR="003B41F6" w:rsidRPr="0016693C" w:rsidRDefault="003B41F6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выделенных стоянок для автотранспортных средств инвалидов;</w:t>
            </w:r>
          </w:p>
          <w:p w14:paraId="013E9050" w14:textId="77777777" w:rsidR="003B41F6" w:rsidRPr="0016693C" w:rsidRDefault="003B41F6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адаптированных лифтов, поручней, расширенных дверных проемов;</w:t>
            </w:r>
          </w:p>
          <w:p w14:paraId="58330EC6" w14:textId="77777777" w:rsidR="003B41F6" w:rsidRPr="0016693C" w:rsidRDefault="003B41F6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сменных кресел-колясок;</w:t>
            </w:r>
          </w:p>
          <w:p w14:paraId="39CAA73C" w14:textId="77777777" w:rsidR="003B41F6" w:rsidRPr="0016693C" w:rsidRDefault="003B41F6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1976" w:type="dxa"/>
            <w:vAlign w:val="center"/>
          </w:tcPr>
          <w:p w14:paraId="2E7E7DEB" w14:textId="77777777" w:rsidR="003B41F6" w:rsidRPr="0016693C" w:rsidRDefault="003B41F6" w:rsidP="00106C90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Наблюдение</w:t>
            </w:r>
          </w:p>
        </w:tc>
        <w:tc>
          <w:tcPr>
            <w:tcW w:w="1602" w:type="dxa"/>
            <w:vAlign w:val="center"/>
          </w:tcPr>
          <w:p w14:paraId="45B16109" w14:textId="77777777" w:rsidR="003B41F6" w:rsidRPr="0016693C" w:rsidRDefault="003B41F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297" w:type="dxa"/>
            <w:vAlign w:val="center"/>
          </w:tcPr>
          <w:p w14:paraId="40E466BE" w14:textId="77777777" w:rsidR="003B41F6" w:rsidRPr="0016693C" w:rsidRDefault="003B41F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82" w:type="dxa"/>
            <w:vAlign w:val="center"/>
          </w:tcPr>
          <w:p w14:paraId="15466403" w14:textId="77777777" w:rsidR="003B41F6" w:rsidRPr="0016693C" w:rsidRDefault="003B41F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1361" w:type="dxa"/>
            <w:vAlign w:val="center"/>
          </w:tcPr>
          <w:p w14:paraId="48778A86" w14:textId="0B8F8304" w:rsidR="003B41F6" w:rsidRPr="0016693C" w:rsidRDefault="00C07CFE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3B41F6" w:rsidRPr="0016693C" w14:paraId="6050B621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78E5F06E" w14:textId="77777777" w:rsidR="003B41F6" w:rsidRPr="0016693C" w:rsidRDefault="003B41F6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3.2.1. Наличие в организации условий доступности, позволяющих инвалидам получать услуги наравне с другими:</w:t>
            </w:r>
          </w:p>
          <w:p w14:paraId="2845A3A0" w14:textId="77777777" w:rsidR="003B41F6" w:rsidRPr="0016693C" w:rsidRDefault="003B41F6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дублирование для инвалидов по слуху и зрению звуковой и зрительной информации;</w:t>
            </w:r>
          </w:p>
          <w:p w14:paraId="12A2E7C0" w14:textId="77777777" w:rsidR="003B41F6" w:rsidRPr="0016693C" w:rsidRDefault="003B41F6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0EA17430" w14:textId="77777777" w:rsidR="003B41F6" w:rsidRPr="0016693C" w:rsidRDefault="003B41F6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14:paraId="62F31B32" w14:textId="77777777" w:rsidR="003B41F6" w:rsidRPr="0016693C" w:rsidRDefault="003B41F6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наличие альтернативной версии официального сайта организации в сети «Интернет» для инвалидов по зрению;</w:t>
            </w:r>
          </w:p>
          <w:p w14:paraId="23672B20" w14:textId="77777777" w:rsidR="003B41F6" w:rsidRPr="0016693C" w:rsidRDefault="003B41F6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помощь, оказываемая работниками организации, прошедшими необходимое обучение (инструктирование);</w:t>
            </w:r>
          </w:p>
          <w:p w14:paraId="47EE3BEC" w14:textId="77777777" w:rsidR="003B41F6" w:rsidRPr="0016693C" w:rsidRDefault="003B41F6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1976" w:type="dxa"/>
            <w:vAlign w:val="center"/>
          </w:tcPr>
          <w:p w14:paraId="197DA9A6" w14:textId="77777777" w:rsidR="003B41F6" w:rsidRPr="0016693C" w:rsidRDefault="003B41F6" w:rsidP="00106C90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Наблюдение/Анализ сайта</w:t>
            </w:r>
          </w:p>
        </w:tc>
        <w:tc>
          <w:tcPr>
            <w:tcW w:w="1602" w:type="dxa"/>
            <w:vAlign w:val="center"/>
          </w:tcPr>
          <w:p w14:paraId="04E201C7" w14:textId="77777777" w:rsidR="003B41F6" w:rsidRPr="0016693C" w:rsidRDefault="003B41F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297" w:type="dxa"/>
            <w:vAlign w:val="center"/>
          </w:tcPr>
          <w:p w14:paraId="6D6AD2CE" w14:textId="77777777" w:rsidR="003B41F6" w:rsidRPr="0016693C" w:rsidRDefault="003B41F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82" w:type="dxa"/>
            <w:vAlign w:val="center"/>
          </w:tcPr>
          <w:p w14:paraId="36262CC9" w14:textId="77777777" w:rsidR="003B41F6" w:rsidRPr="0016693C" w:rsidRDefault="003B41F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40 баллов</w:t>
            </w:r>
          </w:p>
        </w:tc>
        <w:tc>
          <w:tcPr>
            <w:tcW w:w="1361" w:type="dxa"/>
            <w:vAlign w:val="center"/>
          </w:tcPr>
          <w:p w14:paraId="7190EFE9" w14:textId="26A2CF56" w:rsidR="003B41F6" w:rsidRPr="0016693C" w:rsidRDefault="00C07CFE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</w:tr>
      <w:tr w:rsidR="003B41F6" w:rsidRPr="0016693C" w14:paraId="25572421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1367ECD4" w14:textId="77777777" w:rsidR="003B41F6" w:rsidRPr="0016693C" w:rsidRDefault="003B41F6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3.3.1.Удовлетворенность доступностью услуг для инвалидов</w:t>
            </w:r>
          </w:p>
        </w:tc>
        <w:tc>
          <w:tcPr>
            <w:tcW w:w="1976" w:type="dxa"/>
            <w:vAlign w:val="center"/>
          </w:tcPr>
          <w:p w14:paraId="14F53684" w14:textId="77777777" w:rsidR="003B41F6" w:rsidRPr="0016693C" w:rsidRDefault="003B41F6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1E3933F5" w14:textId="77777777" w:rsidR="003B41F6" w:rsidRPr="0016693C" w:rsidRDefault="003B41F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297" w:type="dxa"/>
            <w:vAlign w:val="center"/>
          </w:tcPr>
          <w:p w14:paraId="138AF4DB" w14:textId="77777777" w:rsidR="003B41F6" w:rsidRPr="0016693C" w:rsidRDefault="003B41F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82" w:type="dxa"/>
            <w:vAlign w:val="center"/>
          </w:tcPr>
          <w:p w14:paraId="54E02789" w14:textId="77777777" w:rsidR="003B41F6" w:rsidRPr="0016693C" w:rsidRDefault="003B41F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1361" w:type="dxa"/>
            <w:vAlign w:val="center"/>
          </w:tcPr>
          <w:p w14:paraId="36599287" w14:textId="538FFD46" w:rsidR="003B41F6" w:rsidRPr="0016693C" w:rsidRDefault="00C07CFE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96,8</w:t>
            </w:r>
          </w:p>
        </w:tc>
      </w:tr>
      <w:tr w:rsidR="003B41F6" w:rsidRPr="0016693C" w14:paraId="14E79AAB" w14:textId="77777777" w:rsidTr="00106C90">
        <w:tc>
          <w:tcPr>
            <w:tcW w:w="10391" w:type="dxa"/>
            <w:gridSpan w:val="7"/>
            <w:vAlign w:val="center"/>
          </w:tcPr>
          <w:p w14:paraId="1B11CCB9" w14:textId="77777777" w:rsidR="003B41F6" w:rsidRPr="0016693C" w:rsidRDefault="003B41F6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</w:rPr>
              <w:t>Критерий «Доброжелательность, вежливость работников организаций социальной сферы»</w:t>
            </w:r>
          </w:p>
        </w:tc>
      </w:tr>
      <w:tr w:rsidR="003B41F6" w:rsidRPr="0016693C" w14:paraId="414E8262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14255436" w14:textId="77777777" w:rsidR="003B41F6" w:rsidRPr="0016693C" w:rsidRDefault="003B41F6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4.1.1.Удовлетворенность 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1976" w:type="dxa"/>
            <w:vAlign w:val="center"/>
          </w:tcPr>
          <w:p w14:paraId="771C5708" w14:textId="77777777" w:rsidR="003B41F6" w:rsidRPr="0016693C" w:rsidRDefault="003B41F6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1543CFAF" w14:textId="77777777" w:rsidR="003B41F6" w:rsidRPr="0016693C" w:rsidRDefault="003B41F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100 баллов </w:t>
            </w:r>
          </w:p>
        </w:tc>
        <w:tc>
          <w:tcPr>
            <w:tcW w:w="1297" w:type="dxa"/>
            <w:vAlign w:val="center"/>
          </w:tcPr>
          <w:p w14:paraId="65833720" w14:textId="77777777" w:rsidR="003B41F6" w:rsidRPr="0016693C" w:rsidRDefault="003B41F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82" w:type="dxa"/>
            <w:vAlign w:val="center"/>
          </w:tcPr>
          <w:p w14:paraId="75E6BC8F" w14:textId="77777777" w:rsidR="003B41F6" w:rsidRPr="0016693C" w:rsidRDefault="003B41F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40 баллов </w:t>
            </w:r>
          </w:p>
        </w:tc>
        <w:tc>
          <w:tcPr>
            <w:tcW w:w="1361" w:type="dxa"/>
            <w:vAlign w:val="center"/>
          </w:tcPr>
          <w:p w14:paraId="2FDCB668" w14:textId="7DE54777" w:rsidR="003B41F6" w:rsidRPr="0016693C" w:rsidRDefault="00C07CFE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98,2</w:t>
            </w:r>
          </w:p>
        </w:tc>
      </w:tr>
      <w:tr w:rsidR="003B41F6" w:rsidRPr="0016693C" w14:paraId="4507615A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7BECB1D4" w14:textId="77777777" w:rsidR="003B41F6" w:rsidRPr="0016693C" w:rsidRDefault="003B41F6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4.2.1.Удовлетворенность 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1976" w:type="dxa"/>
            <w:vAlign w:val="center"/>
          </w:tcPr>
          <w:p w14:paraId="426F161D" w14:textId="77777777" w:rsidR="003B41F6" w:rsidRPr="0016693C" w:rsidRDefault="003B41F6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3AB0395E" w14:textId="77777777" w:rsidR="003B41F6" w:rsidRPr="0016693C" w:rsidRDefault="003B41F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100 баллов </w:t>
            </w:r>
          </w:p>
        </w:tc>
        <w:tc>
          <w:tcPr>
            <w:tcW w:w="1297" w:type="dxa"/>
            <w:vAlign w:val="center"/>
          </w:tcPr>
          <w:p w14:paraId="15959508" w14:textId="77777777" w:rsidR="003B41F6" w:rsidRPr="0016693C" w:rsidRDefault="003B41F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82" w:type="dxa"/>
            <w:vAlign w:val="center"/>
          </w:tcPr>
          <w:p w14:paraId="26830B21" w14:textId="77777777" w:rsidR="003B41F6" w:rsidRPr="0016693C" w:rsidRDefault="003B41F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40 баллов </w:t>
            </w:r>
          </w:p>
        </w:tc>
        <w:tc>
          <w:tcPr>
            <w:tcW w:w="1361" w:type="dxa"/>
            <w:vAlign w:val="center"/>
          </w:tcPr>
          <w:p w14:paraId="0C4EC5D0" w14:textId="1177AA35" w:rsidR="003B41F6" w:rsidRPr="0016693C" w:rsidRDefault="00C07CFE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98,2</w:t>
            </w:r>
          </w:p>
        </w:tc>
      </w:tr>
      <w:tr w:rsidR="003B41F6" w:rsidRPr="0016693C" w14:paraId="761F0F5F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472E9AA7" w14:textId="77777777" w:rsidR="003B41F6" w:rsidRPr="0016693C" w:rsidRDefault="003B41F6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4.3.1.Удовлетворенность 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доброжелательностью, вежливостью работников организации при использовании дистанционных форм взаимодействия (телефон, колл-центр, электронные сервисы (подача электронного обращения/часто задаваемые вопросы)).</w:t>
            </w:r>
          </w:p>
        </w:tc>
        <w:tc>
          <w:tcPr>
            <w:tcW w:w="1976" w:type="dxa"/>
            <w:vAlign w:val="center"/>
          </w:tcPr>
          <w:p w14:paraId="61EFD427" w14:textId="77777777" w:rsidR="003B41F6" w:rsidRPr="0016693C" w:rsidRDefault="003B41F6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48AAD40E" w14:textId="77777777" w:rsidR="003B41F6" w:rsidRPr="0016693C" w:rsidRDefault="003B41F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100 баллов </w:t>
            </w:r>
          </w:p>
        </w:tc>
        <w:tc>
          <w:tcPr>
            <w:tcW w:w="1297" w:type="dxa"/>
            <w:vAlign w:val="center"/>
          </w:tcPr>
          <w:p w14:paraId="5C95E88A" w14:textId="77777777" w:rsidR="003B41F6" w:rsidRPr="0016693C" w:rsidRDefault="003B41F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82" w:type="dxa"/>
            <w:vAlign w:val="center"/>
          </w:tcPr>
          <w:p w14:paraId="7E06CC99" w14:textId="77777777" w:rsidR="003B41F6" w:rsidRPr="0016693C" w:rsidRDefault="003B41F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20 баллов </w:t>
            </w:r>
          </w:p>
        </w:tc>
        <w:tc>
          <w:tcPr>
            <w:tcW w:w="1361" w:type="dxa"/>
            <w:vAlign w:val="center"/>
          </w:tcPr>
          <w:p w14:paraId="65E3FAF2" w14:textId="16371B62" w:rsidR="003B41F6" w:rsidRPr="0016693C" w:rsidRDefault="00C07CFE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98,2</w:t>
            </w:r>
          </w:p>
        </w:tc>
      </w:tr>
      <w:tr w:rsidR="003B41F6" w:rsidRPr="0016693C" w14:paraId="5931D645" w14:textId="77777777" w:rsidTr="00106C90">
        <w:tc>
          <w:tcPr>
            <w:tcW w:w="10391" w:type="dxa"/>
            <w:gridSpan w:val="7"/>
            <w:vAlign w:val="center"/>
          </w:tcPr>
          <w:p w14:paraId="209D9A36" w14:textId="77777777" w:rsidR="003B41F6" w:rsidRPr="0016693C" w:rsidRDefault="003B41F6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3B41F6" w:rsidRPr="0016693C" w14:paraId="6CF20E89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67F5E7EF" w14:textId="77777777" w:rsidR="003B41F6" w:rsidRPr="0016693C" w:rsidRDefault="003B41F6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5.1.1.Готовность 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 xml:space="preserve">получателей услуг рекомендовать организацию родственникам и знакомым </w:t>
            </w:r>
          </w:p>
        </w:tc>
        <w:tc>
          <w:tcPr>
            <w:tcW w:w="1976" w:type="dxa"/>
            <w:vAlign w:val="center"/>
          </w:tcPr>
          <w:p w14:paraId="5FCFB7FB" w14:textId="77777777" w:rsidR="003B41F6" w:rsidRPr="0016693C" w:rsidRDefault="003B41F6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3ED1F133" w14:textId="77777777" w:rsidR="003B41F6" w:rsidRPr="0016693C" w:rsidRDefault="003B41F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100 баллов </w:t>
            </w:r>
          </w:p>
        </w:tc>
        <w:tc>
          <w:tcPr>
            <w:tcW w:w="1297" w:type="dxa"/>
            <w:vAlign w:val="center"/>
          </w:tcPr>
          <w:p w14:paraId="171F0347" w14:textId="77777777" w:rsidR="003B41F6" w:rsidRPr="0016693C" w:rsidRDefault="003B41F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82" w:type="dxa"/>
            <w:vAlign w:val="center"/>
          </w:tcPr>
          <w:p w14:paraId="1BCD74CA" w14:textId="77777777" w:rsidR="003B41F6" w:rsidRPr="0016693C" w:rsidRDefault="003B41F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1361" w:type="dxa"/>
            <w:vAlign w:val="center"/>
          </w:tcPr>
          <w:p w14:paraId="3406337D" w14:textId="13AEA3CB" w:rsidR="003B41F6" w:rsidRPr="0016693C" w:rsidRDefault="00C07CFE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96,3</w:t>
            </w:r>
          </w:p>
        </w:tc>
      </w:tr>
      <w:tr w:rsidR="003B41F6" w:rsidRPr="0016693C" w14:paraId="5D1103D3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1D248C97" w14:textId="77777777" w:rsidR="003B41F6" w:rsidRPr="0016693C" w:rsidRDefault="003B41F6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5.2.1 Удовлетворенность получателей услуг организационными условиями оказания услуг:</w:t>
            </w:r>
          </w:p>
          <w:p w14:paraId="1E324936" w14:textId="77777777" w:rsidR="003B41F6" w:rsidRPr="0016693C" w:rsidRDefault="003B41F6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графиком работы организации</w:t>
            </w:r>
          </w:p>
        </w:tc>
        <w:tc>
          <w:tcPr>
            <w:tcW w:w="1976" w:type="dxa"/>
            <w:vAlign w:val="center"/>
          </w:tcPr>
          <w:p w14:paraId="0A2F539E" w14:textId="77777777" w:rsidR="003B41F6" w:rsidRPr="0016693C" w:rsidRDefault="003B41F6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54A79450" w14:textId="77777777" w:rsidR="003B41F6" w:rsidRPr="0016693C" w:rsidRDefault="003B41F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100 баллов </w:t>
            </w:r>
          </w:p>
        </w:tc>
        <w:tc>
          <w:tcPr>
            <w:tcW w:w="1297" w:type="dxa"/>
            <w:vAlign w:val="center"/>
          </w:tcPr>
          <w:p w14:paraId="3BF19894" w14:textId="77777777" w:rsidR="003B41F6" w:rsidRPr="0016693C" w:rsidRDefault="003B41F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82" w:type="dxa"/>
            <w:vAlign w:val="center"/>
          </w:tcPr>
          <w:p w14:paraId="3E774599" w14:textId="77777777" w:rsidR="003B41F6" w:rsidRPr="0016693C" w:rsidRDefault="003B41F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20 баллов </w:t>
            </w:r>
          </w:p>
        </w:tc>
        <w:tc>
          <w:tcPr>
            <w:tcW w:w="1361" w:type="dxa"/>
            <w:vAlign w:val="center"/>
          </w:tcPr>
          <w:p w14:paraId="00B5E4A3" w14:textId="743A76DC" w:rsidR="003B41F6" w:rsidRPr="0016693C" w:rsidRDefault="00C07CFE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98,2</w:t>
            </w:r>
          </w:p>
        </w:tc>
      </w:tr>
      <w:tr w:rsidR="003B41F6" w:rsidRPr="0016693C" w14:paraId="5A66082B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70CCA1D9" w14:textId="77777777" w:rsidR="003B41F6" w:rsidRPr="0016693C" w:rsidRDefault="003B41F6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5.3.1.Удовлетворенность 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 xml:space="preserve">получателей услуг в целом условиями оказания услуг в организации </w:t>
            </w:r>
          </w:p>
        </w:tc>
        <w:tc>
          <w:tcPr>
            <w:tcW w:w="1976" w:type="dxa"/>
            <w:vAlign w:val="center"/>
          </w:tcPr>
          <w:p w14:paraId="7569F239" w14:textId="77777777" w:rsidR="003B41F6" w:rsidRPr="0016693C" w:rsidRDefault="003B41F6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7C7E603A" w14:textId="77777777" w:rsidR="003B41F6" w:rsidRPr="0016693C" w:rsidRDefault="003B41F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100 баллов </w:t>
            </w:r>
          </w:p>
        </w:tc>
        <w:tc>
          <w:tcPr>
            <w:tcW w:w="1297" w:type="dxa"/>
            <w:vAlign w:val="center"/>
          </w:tcPr>
          <w:p w14:paraId="173E8417" w14:textId="77777777" w:rsidR="003B41F6" w:rsidRPr="0016693C" w:rsidRDefault="003B41F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82" w:type="dxa"/>
            <w:vAlign w:val="center"/>
          </w:tcPr>
          <w:p w14:paraId="545E12F0" w14:textId="77777777" w:rsidR="003B41F6" w:rsidRPr="0016693C" w:rsidRDefault="003B41F6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50 баллов</w:t>
            </w:r>
          </w:p>
        </w:tc>
        <w:tc>
          <w:tcPr>
            <w:tcW w:w="1361" w:type="dxa"/>
            <w:vAlign w:val="center"/>
          </w:tcPr>
          <w:p w14:paraId="38095DF3" w14:textId="173467A1" w:rsidR="003B41F6" w:rsidRPr="0016693C" w:rsidRDefault="00C07CFE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96,3</w:t>
            </w:r>
          </w:p>
        </w:tc>
      </w:tr>
    </w:tbl>
    <w:p w14:paraId="18DEB2A6" w14:textId="77777777" w:rsidR="003B41F6" w:rsidRPr="0016693C" w:rsidRDefault="003B41F6" w:rsidP="003B41F6">
      <w:pPr>
        <w:rPr>
          <w:b/>
          <w:color w:val="000000" w:themeColor="text1"/>
          <w:sz w:val="28"/>
          <w:szCs w:val="28"/>
          <w:lang w:eastAsia="ru-RU"/>
        </w:rPr>
      </w:pPr>
      <w:r w:rsidRPr="0016693C">
        <w:rPr>
          <w:b/>
          <w:color w:val="000000" w:themeColor="text1"/>
          <w:sz w:val="28"/>
          <w:szCs w:val="28"/>
          <w:lang w:eastAsia="ru-RU"/>
        </w:rPr>
        <w:t>Итоговые баллы в разрезе критериев оценки:</w:t>
      </w:r>
    </w:p>
    <w:tbl>
      <w:tblPr>
        <w:tblStyle w:val="1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B41F6" w:rsidRPr="0016693C" w14:paraId="5D7EE1F4" w14:textId="77777777" w:rsidTr="00106C90">
        <w:tc>
          <w:tcPr>
            <w:tcW w:w="4672" w:type="dxa"/>
          </w:tcPr>
          <w:p w14:paraId="32783FCE" w14:textId="77777777" w:rsidR="003B41F6" w:rsidRPr="0016693C" w:rsidRDefault="003B41F6" w:rsidP="00106C90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6"/>
                <w:lang w:eastAsia="ru-RU"/>
              </w:rPr>
            </w:pPr>
            <w:r w:rsidRPr="0016693C">
              <w:rPr>
                <w:rFonts w:ascii="Times New Roman" w:hAnsi="Times New Roman"/>
                <w:b/>
                <w:color w:val="000000" w:themeColor="text1"/>
                <w:szCs w:val="26"/>
                <w:lang w:eastAsia="ru-RU"/>
              </w:rPr>
              <w:t>Критерий</w:t>
            </w:r>
          </w:p>
        </w:tc>
        <w:tc>
          <w:tcPr>
            <w:tcW w:w="4673" w:type="dxa"/>
          </w:tcPr>
          <w:p w14:paraId="4A348FD6" w14:textId="77777777" w:rsidR="003B41F6" w:rsidRPr="0016693C" w:rsidRDefault="003B41F6" w:rsidP="00106C90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6"/>
                <w:lang w:eastAsia="ru-RU"/>
              </w:rPr>
            </w:pPr>
            <w:r w:rsidRPr="0016693C">
              <w:rPr>
                <w:rFonts w:ascii="Times New Roman" w:hAnsi="Times New Roman"/>
                <w:b/>
                <w:color w:val="000000" w:themeColor="text1"/>
                <w:szCs w:val="26"/>
                <w:lang w:eastAsia="ru-RU"/>
              </w:rPr>
              <w:t>Балл</w:t>
            </w:r>
          </w:p>
        </w:tc>
      </w:tr>
      <w:tr w:rsidR="003B41F6" w:rsidRPr="0016693C" w14:paraId="4CC515A2" w14:textId="77777777" w:rsidTr="00106C90">
        <w:tc>
          <w:tcPr>
            <w:tcW w:w="4672" w:type="dxa"/>
          </w:tcPr>
          <w:p w14:paraId="67AF25FB" w14:textId="77777777" w:rsidR="003B41F6" w:rsidRPr="003B41F6" w:rsidRDefault="003B41F6" w:rsidP="008953E6">
            <w:pPr>
              <w:pStyle w:val="af9"/>
              <w:numPr>
                <w:ilvl w:val="0"/>
                <w:numId w:val="55"/>
              </w:numPr>
              <w:ind w:left="284"/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</w:pPr>
            <w:r w:rsidRPr="003B41F6"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  <w:t>«Открытость и доступность информации об организации социальной сферы»</w:t>
            </w:r>
          </w:p>
        </w:tc>
        <w:tc>
          <w:tcPr>
            <w:tcW w:w="4673" w:type="dxa"/>
            <w:vAlign w:val="bottom"/>
          </w:tcPr>
          <w:p w14:paraId="4550EDF1" w14:textId="6FB77F4F" w:rsidR="003B41F6" w:rsidRPr="0016693C" w:rsidRDefault="00106C90" w:rsidP="00106C90">
            <w:pPr>
              <w:suppressAutoHyphens w:val="0"/>
              <w:jc w:val="center"/>
              <w:rPr>
                <w:rFonts w:ascii="Times New Roman" w:hAnsi="Times New Roman"/>
                <w:color w:val="000000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ru-RU"/>
              </w:rPr>
              <w:t>93,7</w:t>
            </w:r>
          </w:p>
        </w:tc>
      </w:tr>
      <w:tr w:rsidR="003B41F6" w:rsidRPr="0016693C" w14:paraId="641E9BBF" w14:textId="77777777" w:rsidTr="00106C90">
        <w:tc>
          <w:tcPr>
            <w:tcW w:w="4672" w:type="dxa"/>
          </w:tcPr>
          <w:p w14:paraId="3FDBD4F3" w14:textId="77777777" w:rsidR="003B41F6" w:rsidRPr="003B41F6" w:rsidRDefault="003B41F6" w:rsidP="008953E6">
            <w:pPr>
              <w:pStyle w:val="af9"/>
              <w:numPr>
                <w:ilvl w:val="0"/>
                <w:numId w:val="55"/>
              </w:numPr>
              <w:ind w:left="284"/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</w:pPr>
            <w:r w:rsidRPr="003B41F6"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  <w:t>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4673" w:type="dxa"/>
            <w:vAlign w:val="bottom"/>
          </w:tcPr>
          <w:p w14:paraId="6F8533BC" w14:textId="336D0A3D" w:rsidR="003B41F6" w:rsidRPr="0016693C" w:rsidRDefault="00106C90" w:rsidP="00106C9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97,2</w:t>
            </w:r>
          </w:p>
        </w:tc>
      </w:tr>
      <w:tr w:rsidR="003B41F6" w:rsidRPr="0016693C" w14:paraId="0090409C" w14:textId="77777777" w:rsidTr="00106C90">
        <w:tc>
          <w:tcPr>
            <w:tcW w:w="4672" w:type="dxa"/>
          </w:tcPr>
          <w:p w14:paraId="0549D052" w14:textId="77777777" w:rsidR="003B41F6" w:rsidRPr="003B41F6" w:rsidRDefault="003B41F6" w:rsidP="008953E6">
            <w:pPr>
              <w:pStyle w:val="af9"/>
              <w:numPr>
                <w:ilvl w:val="0"/>
                <w:numId w:val="55"/>
              </w:numPr>
              <w:ind w:left="284"/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</w:pPr>
            <w:r w:rsidRPr="003B41F6"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  <w:t>«Доступность услуг для инвалидов»</w:t>
            </w:r>
          </w:p>
        </w:tc>
        <w:tc>
          <w:tcPr>
            <w:tcW w:w="4673" w:type="dxa"/>
            <w:vAlign w:val="bottom"/>
          </w:tcPr>
          <w:p w14:paraId="7BC99CC6" w14:textId="2CB18FB6" w:rsidR="003B41F6" w:rsidRPr="0016693C" w:rsidRDefault="00106C90" w:rsidP="00106C9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45</w:t>
            </w:r>
          </w:p>
        </w:tc>
      </w:tr>
      <w:tr w:rsidR="003B41F6" w:rsidRPr="0016693C" w14:paraId="3C8B99F3" w14:textId="77777777" w:rsidTr="00106C90">
        <w:tc>
          <w:tcPr>
            <w:tcW w:w="4672" w:type="dxa"/>
          </w:tcPr>
          <w:p w14:paraId="390B4AB5" w14:textId="77777777" w:rsidR="003B41F6" w:rsidRPr="003B41F6" w:rsidRDefault="003B41F6" w:rsidP="008953E6">
            <w:pPr>
              <w:pStyle w:val="af9"/>
              <w:numPr>
                <w:ilvl w:val="0"/>
                <w:numId w:val="55"/>
              </w:numPr>
              <w:ind w:left="284"/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</w:pPr>
            <w:r w:rsidRPr="003B41F6"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  <w:t>«Доброжелательность, вежливость работников организаций социальной сферы»</w:t>
            </w:r>
          </w:p>
        </w:tc>
        <w:tc>
          <w:tcPr>
            <w:tcW w:w="4673" w:type="dxa"/>
            <w:vAlign w:val="bottom"/>
          </w:tcPr>
          <w:p w14:paraId="013DD7C7" w14:textId="4712A0BA" w:rsidR="003B41F6" w:rsidRPr="0016693C" w:rsidRDefault="00106C90" w:rsidP="00106C9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98,2</w:t>
            </w:r>
          </w:p>
        </w:tc>
      </w:tr>
      <w:tr w:rsidR="003B41F6" w:rsidRPr="0016693C" w14:paraId="2E779136" w14:textId="77777777" w:rsidTr="00106C90">
        <w:tc>
          <w:tcPr>
            <w:tcW w:w="4672" w:type="dxa"/>
          </w:tcPr>
          <w:p w14:paraId="529DE302" w14:textId="77777777" w:rsidR="003B41F6" w:rsidRPr="003B41F6" w:rsidRDefault="003B41F6" w:rsidP="008953E6">
            <w:pPr>
              <w:pStyle w:val="af9"/>
              <w:numPr>
                <w:ilvl w:val="0"/>
                <w:numId w:val="55"/>
              </w:numPr>
              <w:ind w:left="284"/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</w:pPr>
            <w:r w:rsidRPr="003B41F6"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  <w:t>«Удовлетворенность условиями оказания услуг»</w:t>
            </w:r>
          </w:p>
        </w:tc>
        <w:tc>
          <w:tcPr>
            <w:tcW w:w="4673" w:type="dxa"/>
            <w:vAlign w:val="bottom"/>
          </w:tcPr>
          <w:p w14:paraId="0E1A9FF7" w14:textId="662EAE69" w:rsidR="003B41F6" w:rsidRPr="001219AF" w:rsidRDefault="00106C90" w:rsidP="00106C9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96,7</w:t>
            </w:r>
          </w:p>
        </w:tc>
      </w:tr>
      <w:tr w:rsidR="003B41F6" w:rsidRPr="0016693C" w14:paraId="402F34E3" w14:textId="77777777" w:rsidTr="00106C90">
        <w:tc>
          <w:tcPr>
            <w:tcW w:w="4672" w:type="dxa"/>
          </w:tcPr>
          <w:p w14:paraId="3C0A8D39" w14:textId="77777777" w:rsidR="003B41F6" w:rsidRPr="0016693C" w:rsidRDefault="003B41F6" w:rsidP="00106C90">
            <w:pPr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</w:pPr>
            <w:r w:rsidRPr="0016693C"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  <w:t xml:space="preserve">Общий балл: </w:t>
            </w:r>
          </w:p>
        </w:tc>
        <w:tc>
          <w:tcPr>
            <w:tcW w:w="4673" w:type="dxa"/>
          </w:tcPr>
          <w:p w14:paraId="7BD89DEB" w14:textId="24A3BFEA" w:rsidR="003B41F6" w:rsidRPr="001219AF" w:rsidRDefault="00106C90" w:rsidP="00106C90">
            <w:pPr>
              <w:jc w:val="center"/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  <w:t>430,8</w:t>
            </w:r>
          </w:p>
        </w:tc>
      </w:tr>
    </w:tbl>
    <w:p w14:paraId="6E0CAD52" w14:textId="77777777" w:rsidR="003B41F6" w:rsidRPr="0016693C" w:rsidRDefault="003B41F6" w:rsidP="003B41F6">
      <w:pPr>
        <w:rPr>
          <w:b/>
          <w:i/>
          <w:color w:val="000000" w:themeColor="text1"/>
          <w:szCs w:val="26"/>
          <w:lang w:eastAsia="ru-RU"/>
        </w:rPr>
      </w:pPr>
    </w:p>
    <w:p w14:paraId="063F280F" w14:textId="77777777" w:rsidR="00C61218" w:rsidRPr="00C61218" w:rsidRDefault="00C61218" w:rsidP="00C61218">
      <w:pPr>
        <w:suppressAutoHyphens w:val="0"/>
        <w:spacing w:line="360" w:lineRule="auto"/>
        <w:ind w:firstLine="709"/>
        <w:jc w:val="both"/>
        <w:rPr>
          <w:b/>
          <w:color w:val="000000" w:themeColor="text1"/>
          <w:sz w:val="28"/>
          <w:szCs w:val="28"/>
          <w:lang w:eastAsia="ru-RU"/>
        </w:rPr>
      </w:pPr>
      <w:r w:rsidRPr="00C61218">
        <w:rPr>
          <w:b/>
          <w:color w:val="000000" w:themeColor="text1"/>
          <w:sz w:val="28"/>
          <w:szCs w:val="28"/>
          <w:lang w:eastAsia="ru-RU"/>
        </w:rPr>
        <w:t>Выводы, сформулированные исходя из анализа полученных данных</w:t>
      </w:r>
      <w:r>
        <w:rPr>
          <w:b/>
          <w:color w:val="000000" w:themeColor="text1"/>
          <w:sz w:val="28"/>
          <w:szCs w:val="28"/>
          <w:lang w:eastAsia="ru-RU"/>
        </w:rPr>
        <w:t>:</w:t>
      </w:r>
    </w:p>
    <w:p w14:paraId="77622037" w14:textId="5BF1A078" w:rsidR="003B41F6" w:rsidRPr="0016693C" w:rsidRDefault="003B41F6" w:rsidP="00106C90">
      <w:pPr>
        <w:suppressAutoHyphens w:val="0"/>
        <w:spacing w:line="360" w:lineRule="auto"/>
        <w:ind w:firstLine="709"/>
        <w:jc w:val="both"/>
        <w:rPr>
          <w:i/>
          <w:color w:val="000000" w:themeColor="text1"/>
          <w:sz w:val="28"/>
          <w:szCs w:val="28"/>
          <w:lang w:eastAsia="ru-RU"/>
        </w:rPr>
      </w:pPr>
      <w:r w:rsidRPr="0016693C">
        <w:rPr>
          <w:i/>
          <w:color w:val="000000" w:themeColor="text1"/>
          <w:sz w:val="28"/>
          <w:szCs w:val="28"/>
          <w:lang w:eastAsia="ru-RU"/>
        </w:rPr>
        <w:t>По результатам проведенной независимой оценки по учреждению можно представить следующие рекомендации и пожелания:</w:t>
      </w:r>
    </w:p>
    <w:p w14:paraId="0A7AE0E2" w14:textId="1D478E3C" w:rsidR="003B41F6" w:rsidRPr="0016693C" w:rsidRDefault="003B41F6" w:rsidP="00106C90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693C">
        <w:rPr>
          <w:color w:val="000000" w:themeColor="text1"/>
          <w:sz w:val="28"/>
          <w:szCs w:val="28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  <w:r>
        <w:rPr>
          <w:color w:val="000000" w:themeColor="text1"/>
          <w:sz w:val="28"/>
          <w:szCs w:val="28"/>
          <w:lang w:eastAsia="ru-RU"/>
        </w:rPr>
        <w:t xml:space="preserve"> Экспертные группы отмечают, что </w:t>
      </w:r>
      <w:r w:rsidR="00106C90">
        <w:rPr>
          <w:color w:val="000000" w:themeColor="text1"/>
          <w:sz w:val="28"/>
          <w:szCs w:val="28"/>
          <w:lang w:eastAsia="ru-RU"/>
        </w:rPr>
        <w:t>у</w:t>
      </w:r>
      <w:r w:rsidR="00106C90" w:rsidRPr="00106C90">
        <w:rPr>
          <w:color w:val="000000" w:themeColor="text1"/>
          <w:sz w:val="28"/>
          <w:szCs w:val="28"/>
          <w:lang w:eastAsia="ru-RU"/>
        </w:rPr>
        <w:t xml:space="preserve">чреждение находится на оживленной улице в центре города. </w:t>
      </w:r>
      <w:r w:rsidR="00106C90">
        <w:rPr>
          <w:color w:val="000000" w:themeColor="text1"/>
          <w:sz w:val="28"/>
          <w:szCs w:val="28"/>
          <w:lang w:eastAsia="ru-RU"/>
        </w:rPr>
        <w:t>В доме творчества отсутствуют</w:t>
      </w:r>
      <w:r w:rsidR="00106C90" w:rsidRPr="00106C90">
        <w:rPr>
          <w:color w:val="000000" w:themeColor="text1"/>
          <w:sz w:val="28"/>
          <w:szCs w:val="28"/>
          <w:lang w:eastAsia="ru-RU"/>
        </w:rPr>
        <w:t xml:space="preserve"> пандус и стоянки для инвалидов-колясочников</w:t>
      </w:r>
      <w:r w:rsidR="00106C90">
        <w:rPr>
          <w:color w:val="000000" w:themeColor="text1"/>
          <w:sz w:val="28"/>
          <w:szCs w:val="28"/>
          <w:lang w:eastAsia="ru-RU"/>
        </w:rPr>
        <w:t>,</w:t>
      </w:r>
      <w:r w:rsidR="00106C90" w:rsidRPr="00106C90">
        <w:rPr>
          <w:color w:val="000000" w:themeColor="text1"/>
          <w:sz w:val="28"/>
          <w:szCs w:val="28"/>
          <w:lang w:eastAsia="ru-RU"/>
        </w:rPr>
        <w:t xml:space="preserve"> так как учреждение работает только с инвалидами по слуху и зрению, для этого есть специально обученный человек.</w:t>
      </w:r>
    </w:p>
    <w:p w14:paraId="2711FE2B" w14:textId="77777777" w:rsidR="003B41F6" w:rsidRPr="0016693C" w:rsidRDefault="003B41F6" w:rsidP="00106C90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693C">
        <w:rPr>
          <w:color w:val="000000" w:themeColor="text1"/>
          <w:sz w:val="28"/>
          <w:szCs w:val="28"/>
          <w:lang w:eastAsia="ru-RU"/>
        </w:rPr>
        <w:t>Среди рекомендаций опрошенных получателей услуг были выделены:</w:t>
      </w:r>
    </w:p>
    <w:p w14:paraId="2FD1DA31" w14:textId="28E79142" w:rsidR="00106C90" w:rsidRPr="00106C90" w:rsidRDefault="00106C90" w:rsidP="00106C90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Оказывать </w:t>
      </w:r>
      <w:r w:rsidRPr="00106C90">
        <w:rPr>
          <w:color w:val="000000" w:themeColor="text1"/>
          <w:sz w:val="28"/>
          <w:szCs w:val="28"/>
          <w:lang w:eastAsia="ru-RU"/>
        </w:rPr>
        <w:t>адресн</w:t>
      </w:r>
      <w:r>
        <w:rPr>
          <w:color w:val="000000" w:themeColor="text1"/>
          <w:sz w:val="28"/>
          <w:szCs w:val="28"/>
          <w:lang w:eastAsia="ru-RU"/>
        </w:rPr>
        <w:t>ую</w:t>
      </w:r>
      <w:r w:rsidRPr="00106C90">
        <w:rPr>
          <w:color w:val="000000" w:themeColor="text1"/>
          <w:sz w:val="28"/>
          <w:szCs w:val="28"/>
          <w:lang w:eastAsia="ru-RU"/>
        </w:rPr>
        <w:t xml:space="preserve"> помощь методичес</w:t>
      </w:r>
      <w:r>
        <w:rPr>
          <w:color w:val="000000" w:themeColor="text1"/>
          <w:sz w:val="28"/>
          <w:szCs w:val="28"/>
          <w:lang w:eastAsia="ru-RU"/>
        </w:rPr>
        <w:t>кими</w:t>
      </w:r>
      <w:r w:rsidRPr="00106C90">
        <w:rPr>
          <w:color w:val="000000" w:themeColor="text1"/>
          <w:sz w:val="28"/>
          <w:szCs w:val="28"/>
          <w:lang w:eastAsia="ru-RU"/>
        </w:rPr>
        <w:t xml:space="preserve"> рекомендаци</w:t>
      </w:r>
      <w:r>
        <w:rPr>
          <w:color w:val="000000" w:themeColor="text1"/>
          <w:sz w:val="28"/>
          <w:szCs w:val="28"/>
          <w:lang w:eastAsia="ru-RU"/>
        </w:rPr>
        <w:t>ями.</w:t>
      </w:r>
    </w:p>
    <w:p w14:paraId="08C01870" w14:textId="0033F724" w:rsidR="00106C90" w:rsidRPr="00106C90" w:rsidRDefault="00106C90" w:rsidP="00106C90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Расширить площади</w:t>
      </w:r>
      <w:r w:rsidRPr="00106C90">
        <w:rPr>
          <w:color w:val="000000" w:themeColor="text1"/>
          <w:sz w:val="28"/>
          <w:szCs w:val="28"/>
          <w:lang w:eastAsia="ru-RU"/>
        </w:rPr>
        <w:t xml:space="preserve"> для проведения выставок</w:t>
      </w:r>
      <w:r>
        <w:rPr>
          <w:color w:val="000000" w:themeColor="text1"/>
          <w:sz w:val="28"/>
          <w:szCs w:val="28"/>
          <w:lang w:eastAsia="ru-RU"/>
        </w:rPr>
        <w:t>.</w:t>
      </w:r>
    </w:p>
    <w:p w14:paraId="4C7643BF" w14:textId="3B3898FA" w:rsidR="00106C90" w:rsidRPr="00106C90" w:rsidRDefault="00106C90" w:rsidP="00106C90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 w:rsidRPr="00106C90">
        <w:rPr>
          <w:color w:val="000000" w:themeColor="text1"/>
          <w:sz w:val="28"/>
          <w:szCs w:val="28"/>
          <w:lang w:eastAsia="ru-RU"/>
        </w:rPr>
        <w:t>Продолжить занятия в Школе мастерства клубного работника</w:t>
      </w:r>
      <w:r>
        <w:rPr>
          <w:color w:val="000000" w:themeColor="text1"/>
          <w:sz w:val="28"/>
          <w:szCs w:val="28"/>
          <w:lang w:eastAsia="ru-RU"/>
        </w:rPr>
        <w:t>.</w:t>
      </w:r>
    </w:p>
    <w:p w14:paraId="7011E607" w14:textId="1B54C9CC" w:rsidR="00106C90" w:rsidRPr="00106C90" w:rsidRDefault="00106C90" w:rsidP="00106C90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 w:rsidRPr="00106C90">
        <w:rPr>
          <w:color w:val="000000" w:themeColor="text1"/>
          <w:sz w:val="28"/>
          <w:szCs w:val="28"/>
          <w:lang w:eastAsia="ru-RU"/>
        </w:rPr>
        <w:t>Работникам организации быть более вежливыми и консультировать обратившихся, а не отсылать их к нормативным документам</w:t>
      </w:r>
      <w:r>
        <w:rPr>
          <w:color w:val="000000" w:themeColor="text1"/>
          <w:sz w:val="28"/>
          <w:szCs w:val="28"/>
          <w:lang w:eastAsia="ru-RU"/>
        </w:rPr>
        <w:t xml:space="preserve">. </w:t>
      </w:r>
    </w:p>
    <w:p w14:paraId="05C44B61" w14:textId="77777777" w:rsidR="00106C90" w:rsidRDefault="00106C90" w:rsidP="00106C90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Обновить оборудование.</w:t>
      </w:r>
    </w:p>
    <w:p w14:paraId="51DC3AAC" w14:textId="78FA93B3" w:rsidR="00106C90" w:rsidRPr="00106C90" w:rsidRDefault="00106C90" w:rsidP="00106C90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 w:rsidRPr="00106C90">
        <w:rPr>
          <w:color w:val="000000" w:themeColor="text1"/>
          <w:sz w:val="28"/>
          <w:szCs w:val="28"/>
          <w:lang w:eastAsia="ru-RU"/>
        </w:rPr>
        <w:t>Организовать буфет во время проведения массовых мероприятий</w:t>
      </w:r>
      <w:r>
        <w:rPr>
          <w:color w:val="000000" w:themeColor="text1"/>
          <w:sz w:val="28"/>
          <w:szCs w:val="28"/>
          <w:lang w:eastAsia="ru-RU"/>
        </w:rPr>
        <w:t>.</w:t>
      </w:r>
    </w:p>
    <w:p w14:paraId="08C3A7B0" w14:textId="0A563925" w:rsidR="00106C90" w:rsidRPr="00106C90" w:rsidRDefault="00106C90" w:rsidP="00106C90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Провести ремонт внутри и самого здания, ремонт крыши. </w:t>
      </w:r>
    </w:p>
    <w:p w14:paraId="775F1BE9" w14:textId="4C867B85" w:rsidR="00106C90" w:rsidRPr="00106C90" w:rsidRDefault="00106C90" w:rsidP="00106C90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Проводить</w:t>
      </w:r>
      <w:r w:rsidRPr="00106C90">
        <w:rPr>
          <w:color w:val="000000" w:themeColor="text1"/>
          <w:sz w:val="28"/>
          <w:szCs w:val="28"/>
          <w:lang w:eastAsia="ru-RU"/>
        </w:rPr>
        <w:t xml:space="preserve"> больше мастер-классов, тематических вечеров, экскурсов, лекций в историю народного творчеств</w:t>
      </w:r>
      <w:r>
        <w:rPr>
          <w:color w:val="000000" w:themeColor="text1"/>
          <w:sz w:val="28"/>
          <w:szCs w:val="28"/>
          <w:lang w:eastAsia="ru-RU"/>
        </w:rPr>
        <w:t xml:space="preserve">а, различного рода мероприятий. </w:t>
      </w:r>
    </w:p>
    <w:p w14:paraId="4E10D078" w14:textId="61FCBC8A" w:rsidR="00106C90" w:rsidRPr="00106C90" w:rsidRDefault="00106C90" w:rsidP="00106C90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Более </w:t>
      </w:r>
      <w:r w:rsidRPr="00106C90">
        <w:rPr>
          <w:color w:val="000000" w:themeColor="text1"/>
          <w:sz w:val="28"/>
          <w:szCs w:val="28"/>
          <w:lang w:eastAsia="ru-RU"/>
        </w:rPr>
        <w:t>активн</w:t>
      </w:r>
      <w:r>
        <w:rPr>
          <w:color w:val="000000" w:themeColor="text1"/>
          <w:sz w:val="28"/>
          <w:szCs w:val="28"/>
          <w:lang w:eastAsia="ru-RU"/>
        </w:rPr>
        <w:t>о</w:t>
      </w:r>
      <w:r w:rsidRPr="00106C90">
        <w:rPr>
          <w:color w:val="000000" w:themeColor="text1"/>
          <w:sz w:val="28"/>
          <w:szCs w:val="28"/>
          <w:lang w:eastAsia="ru-RU"/>
        </w:rPr>
        <w:t xml:space="preserve"> работать с инвалидами</w:t>
      </w:r>
      <w:r>
        <w:rPr>
          <w:color w:val="000000" w:themeColor="text1"/>
          <w:sz w:val="28"/>
          <w:szCs w:val="28"/>
          <w:lang w:eastAsia="ru-RU"/>
        </w:rPr>
        <w:t xml:space="preserve">. </w:t>
      </w:r>
    </w:p>
    <w:p w14:paraId="761A607C" w14:textId="4AE8CEB5" w:rsidR="00106C90" w:rsidRPr="00106C90" w:rsidRDefault="00106C90" w:rsidP="00106C90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Давать б</w:t>
      </w:r>
      <w:r w:rsidRPr="00106C90">
        <w:rPr>
          <w:color w:val="000000" w:themeColor="text1"/>
          <w:sz w:val="28"/>
          <w:szCs w:val="28"/>
          <w:lang w:eastAsia="ru-RU"/>
        </w:rPr>
        <w:t>ольше рекламы по проводимым мероприятиям</w:t>
      </w:r>
      <w:r>
        <w:rPr>
          <w:color w:val="000000" w:themeColor="text1"/>
          <w:sz w:val="28"/>
          <w:szCs w:val="28"/>
          <w:lang w:eastAsia="ru-RU"/>
        </w:rPr>
        <w:t xml:space="preserve">, о предстоящих выставках и концертах. </w:t>
      </w:r>
    </w:p>
    <w:p w14:paraId="429C20E9" w14:textId="7CB9F721" w:rsidR="00106C90" w:rsidRPr="00106C90" w:rsidRDefault="00106C90" w:rsidP="00106C90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Проводить больше</w:t>
      </w:r>
      <w:r w:rsidRPr="00106C90">
        <w:rPr>
          <w:color w:val="000000" w:themeColor="text1"/>
          <w:sz w:val="28"/>
          <w:szCs w:val="28"/>
          <w:lang w:eastAsia="ru-RU"/>
        </w:rPr>
        <w:t xml:space="preserve"> интересных встреч со знаменитым</w:t>
      </w:r>
      <w:r>
        <w:rPr>
          <w:color w:val="000000" w:themeColor="text1"/>
          <w:sz w:val="28"/>
          <w:szCs w:val="28"/>
          <w:lang w:eastAsia="ru-RU"/>
        </w:rPr>
        <w:t>и</w:t>
      </w:r>
      <w:r w:rsidRPr="00106C90">
        <w:rPr>
          <w:color w:val="000000" w:themeColor="text1"/>
          <w:sz w:val="28"/>
          <w:szCs w:val="28"/>
          <w:lang w:eastAsia="ru-RU"/>
        </w:rPr>
        <w:t xml:space="preserve"> людьми и артистами</w:t>
      </w:r>
      <w:r>
        <w:rPr>
          <w:color w:val="000000" w:themeColor="text1"/>
          <w:sz w:val="28"/>
          <w:szCs w:val="28"/>
          <w:lang w:eastAsia="ru-RU"/>
        </w:rPr>
        <w:t xml:space="preserve">. </w:t>
      </w:r>
    </w:p>
    <w:p w14:paraId="03B54FFD" w14:textId="4CB248A9" w:rsidR="00106C90" w:rsidRPr="00106C90" w:rsidRDefault="00106C90" w:rsidP="00106C90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Открыть филиалы</w:t>
      </w:r>
      <w:r w:rsidRPr="00106C90">
        <w:rPr>
          <w:color w:val="000000" w:themeColor="text1"/>
          <w:sz w:val="28"/>
          <w:szCs w:val="28"/>
          <w:lang w:eastAsia="ru-RU"/>
        </w:rPr>
        <w:t xml:space="preserve"> в районах края, например</w:t>
      </w:r>
      <w:r>
        <w:rPr>
          <w:color w:val="000000" w:themeColor="text1"/>
          <w:sz w:val="28"/>
          <w:szCs w:val="28"/>
          <w:lang w:eastAsia="ru-RU"/>
        </w:rPr>
        <w:t>,</w:t>
      </w:r>
      <w:r w:rsidRPr="00106C90">
        <w:rPr>
          <w:color w:val="000000" w:themeColor="text1"/>
          <w:sz w:val="28"/>
          <w:szCs w:val="28"/>
          <w:lang w:eastAsia="ru-RU"/>
        </w:rPr>
        <w:t xml:space="preserve"> в Ипатовском, и </w:t>
      </w:r>
      <w:r>
        <w:rPr>
          <w:color w:val="000000" w:themeColor="text1"/>
          <w:sz w:val="28"/>
          <w:szCs w:val="28"/>
          <w:lang w:eastAsia="ru-RU"/>
        </w:rPr>
        <w:t>совершать больше</w:t>
      </w:r>
      <w:r w:rsidRPr="00106C90">
        <w:rPr>
          <w:color w:val="000000" w:themeColor="text1"/>
          <w:sz w:val="28"/>
          <w:szCs w:val="28"/>
          <w:lang w:eastAsia="ru-RU"/>
        </w:rPr>
        <w:t xml:space="preserve"> выездов в районы</w:t>
      </w:r>
      <w:r>
        <w:rPr>
          <w:color w:val="000000" w:themeColor="text1"/>
          <w:sz w:val="28"/>
          <w:szCs w:val="28"/>
          <w:lang w:eastAsia="ru-RU"/>
        </w:rPr>
        <w:t>.</w:t>
      </w:r>
    </w:p>
    <w:p w14:paraId="17A72AA8" w14:textId="19889DA2" w:rsidR="003B41F6" w:rsidRDefault="003B41F6" w:rsidP="00DE6510">
      <w:pPr>
        <w:rPr>
          <w:lang w:eastAsia="ru-RU"/>
        </w:rPr>
      </w:pPr>
    </w:p>
    <w:p w14:paraId="2914184F" w14:textId="25AB4FCC" w:rsidR="003B41F6" w:rsidRDefault="003B41F6" w:rsidP="00DE6510">
      <w:pPr>
        <w:rPr>
          <w:lang w:eastAsia="ru-RU"/>
        </w:rPr>
      </w:pPr>
    </w:p>
    <w:p w14:paraId="38211715" w14:textId="06009F93" w:rsidR="003B41F6" w:rsidRDefault="003B41F6" w:rsidP="00DE6510">
      <w:pPr>
        <w:rPr>
          <w:lang w:eastAsia="ru-RU"/>
        </w:rPr>
      </w:pPr>
    </w:p>
    <w:p w14:paraId="60F69075" w14:textId="7F29B35D" w:rsidR="003B41F6" w:rsidRDefault="003B41F6" w:rsidP="00DE6510">
      <w:pPr>
        <w:rPr>
          <w:lang w:eastAsia="ru-RU"/>
        </w:rPr>
      </w:pPr>
    </w:p>
    <w:p w14:paraId="7DD2EFF1" w14:textId="64CB849B" w:rsidR="003B41F6" w:rsidRDefault="003B41F6" w:rsidP="00DE6510">
      <w:pPr>
        <w:rPr>
          <w:lang w:eastAsia="ru-RU"/>
        </w:rPr>
      </w:pPr>
    </w:p>
    <w:p w14:paraId="6EAB09F2" w14:textId="78437D53" w:rsidR="003B41F6" w:rsidRDefault="003B41F6" w:rsidP="00DE6510">
      <w:pPr>
        <w:rPr>
          <w:lang w:eastAsia="ru-RU"/>
        </w:rPr>
      </w:pPr>
    </w:p>
    <w:p w14:paraId="502BD2C3" w14:textId="4C974789" w:rsidR="003B41F6" w:rsidRDefault="003B41F6" w:rsidP="00DE6510">
      <w:pPr>
        <w:rPr>
          <w:lang w:eastAsia="ru-RU"/>
        </w:rPr>
      </w:pPr>
    </w:p>
    <w:p w14:paraId="62A0342D" w14:textId="624D6E57" w:rsidR="003B41F6" w:rsidRDefault="003B41F6" w:rsidP="00DE6510">
      <w:pPr>
        <w:rPr>
          <w:lang w:eastAsia="ru-RU"/>
        </w:rPr>
      </w:pPr>
    </w:p>
    <w:p w14:paraId="4F8ED805" w14:textId="647ECDF2" w:rsidR="003B41F6" w:rsidRDefault="003B41F6" w:rsidP="00DE6510">
      <w:pPr>
        <w:rPr>
          <w:lang w:eastAsia="ru-RU"/>
        </w:rPr>
      </w:pPr>
    </w:p>
    <w:p w14:paraId="6FAFBAF1" w14:textId="44B6D909" w:rsidR="003B41F6" w:rsidRDefault="003B41F6" w:rsidP="00DE6510">
      <w:pPr>
        <w:rPr>
          <w:lang w:eastAsia="ru-RU"/>
        </w:rPr>
      </w:pPr>
    </w:p>
    <w:p w14:paraId="35B11213" w14:textId="0F2D2A62" w:rsidR="003B41F6" w:rsidRDefault="003B41F6" w:rsidP="00DE6510">
      <w:pPr>
        <w:rPr>
          <w:lang w:eastAsia="ru-RU"/>
        </w:rPr>
      </w:pPr>
    </w:p>
    <w:p w14:paraId="52BFB915" w14:textId="24CD45AA" w:rsidR="00106C90" w:rsidRDefault="00106C90" w:rsidP="00DE6510">
      <w:pPr>
        <w:rPr>
          <w:lang w:eastAsia="ru-RU"/>
        </w:rPr>
      </w:pPr>
    </w:p>
    <w:p w14:paraId="71F6639F" w14:textId="591F43DB" w:rsidR="00106C90" w:rsidRDefault="00106C90" w:rsidP="00DE6510">
      <w:pPr>
        <w:rPr>
          <w:lang w:eastAsia="ru-RU"/>
        </w:rPr>
      </w:pPr>
    </w:p>
    <w:p w14:paraId="1F7B1C8D" w14:textId="580BC686" w:rsidR="00106C90" w:rsidRDefault="00106C90" w:rsidP="00DE6510">
      <w:pPr>
        <w:rPr>
          <w:lang w:eastAsia="ru-RU"/>
        </w:rPr>
      </w:pPr>
    </w:p>
    <w:p w14:paraId="56CBDB2B" w14:textId="36571554" w:rsidR="00106C90" w:rsidRDefault="00106C90" w:rsidP="00DE6510">
      <w:pPr>
        <w:rPr>
          <w:lang w:eastAsia="ru-RU"/>
        </w:rPr>
      </w:pPr>
    </w:p>
    <w:p w14:paraId="45DA1015" w14:textId="77F0BF3B" w:rsidR="00106C90" w:rsidRDefault="00106C90" w:rsidP="00DE6510">
      <w:pPr>
        <w:rPr>
          <w:lang w:eastAsia="ru-RU"/>
        </w:rPr>
      </w:pPr>
    </w:p>
    <w:p w14:paraId="69E5328B" w14:textId="45778D0B" w:rsidR="00106C90" w:rsidRDefault="00106C90" w:rsidP="00DE6510">
      <w:pPr>
        <w:rPr>
          <w:lang w:eastAsia="ru-RU"/>
        </w:rPr>
      </w:pPr>
    </w:p>
    <w:p w14:paraId="166ABAA3" w14:textId="7AE85E10" w:rsidR="00106C90" w:rsidRDefault="00106C90" w:rsidP="00DE6510">
      <w:pPr>
        <w:rPr>
          <w:lang w:eastAsia="ru-RU"/>
        </w:rPr>
      </w:pPr>
    </w:p>
    <w:p w14:paraId="3F6D90E3" w14:textId="07F88D7E" w:rsidR="00106C90" w:rsidRDefault="00106C90" w:rsidP="00DE6510">
      <w:pPr>
        <w:rPr>
          <w:lang w:eastAsia="ru-RU"/>
        </w:rPr>
      </w:pPr>
    </w:p>
    <w:p w14:paraId="6558CEC6" w14:textId="4E68B6CC" w:rsidR="00106C90" w:rsidRDefault="00106C90" w:rsidP="00DE6510">
      <w:pPr>
        <w:rPr>
          <w:lang w:eastAsia="ru-RU"/>
        </w:rPr>
      </w:pPr>
    </w:p>
    <w:p w14:paraId="223990C5" w14:textId="434D9E04" w:rsidR="00106C90" w:rsidRDefault="00106C90" w:rsidP="00DE6510">
      <w:pPr>
        <w:rPr>
          <w:lang w:eastAsia="ru-RU"/>
        </w:rPr>
      </w:pPr>
    </w:p>
    <w:p w14:paraId="13B3CEE1" w14:textId="7DB7C3AC" w:rsidR="00106C90" w:rsidRDefault="00106C90" w:rsidP="00DE6510">
      <w:pPr>
        <w:rPr>
          <w:lang w:eastAsia="ru-RU"/>
        </w:rPr>
      </w:pPr>
    </w:p>
    <w:p w14:paraId="0DDA9BF7" w14:textId="695B722B" w:rsidR="00106C90" w:rsidRDefault="00106C90" w:rsidP="00DE6510">
      <w:pPr>
        <w:rPr>
          <w:lang w:eastAsia="ru-RU"/>
        </w:rPr>
      </w:pPr>
    </w:p>
    <w:p w14:paraId="7437C80A" w14:textId="5D6A751E" w:rsidR="00106C90" w:rsidRDefault="00106C90" w:rsidP="00DE6510">
      <w:pPr>
        <w:rPr>
          <w:lang w:eastAsia="ru-RU"/>
        </w:rPr>
      </w:pPr>
    </w:p>
    <w:p w14:paraId="581BF203" w14:textId="70D24CCA" w:rsidR="00106C90" w:rsidRDefault="00106C90" w:rsidP="00DE6510">
      <w:pPr>
        <w:rPr>
          <w:lang w:eastAsia="ru-RU"/>
        </w:rPr>
      </w:pPr>
    </w:p>
    <w:p w14:paraId="4ED8C4BD" w14:textId="0D3B46C1" w:rsidR="00106C90" w:rsidRDefault="00106C90" w:rsidP="00DE6510">
      <w:pPr>
        <w:rPr>
          <w:lang w:eastAsia="ru-RU"/>
        </w:rPr>
      </w:pPr>
    </w:p>
    <w:p w14:paraId="361608B8" w14:textId="5D008B1F" w:rsidR="00106C90" w:rsidRDefault="00106C90" w:rsidP="00DE6510">
      <w:pPr>
        <w:rPr>
          <w:lang w:eastAsia="ru-RU"/>
        </w:rPr>
      </w:pPr>
    </w:p>
    <w:p w14:paraId="784729FE" w14:textId="423D4270" w:rsidR="00106C90" w:rsidRPr="00106C90" w:rsidRDefault="00106C90" w:rsidP="00106C90">
      <w:pPr>
        <w:pStyle w:val="af9"/>
        <w:numPr>
          <w:ilvl w:val="0"/>
          <w:numId w:val="49"/>
        </w:numPr>
        <w:spacing w:line="360" w:lineRule="auto"/>
        <w:ind w:left="0" w:firstLine="709"/>
        <w:jc w:val="both"/>
        <w:rPr>
          <w:i/>
          <w:color w:val="000000" w:themeColor="text1"/>
          <w:sz w:val="28"/>
          <w:szCs w:val="28"/>
          <w:lang w:eastAsia="ru-RU"/>
        </w:rPr>
      </w:pPr>
      <w:r w:rsidRPr="00106C90">
        <w:rPr>
          <w:i/>
          <w:color w:val="000000" w:themeColor="text1"/>
          <w:sz w:val="28"/>
          <w:szCs w:val="28"/>
          <w:lang w:eastAsia="ru-RU"/>
        </w:rPr>
        <w:t>Автономное учреждение Ставропольского края «Ставропольский зооэкзотариум»</w:t>
      </w:r>
    </w:p>
    <w:p w14:paraId="068D9B81" w14:textId="2BB522BA" w:rsidR="00106C90" w:rsidRPr="0016693C" w:rsidRDefault="00106C90" w:rsidP="00106C90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Общий</w:t>
      </w:r>
      <w:r w:rsidRPr="0016693C">
        <w:rPr>
          <w:sz w:val="28"/>
          <w:szCs w:val="28"/>
          <w:lang w:eastAsia="ru-RU"/>
        </w:rPr>
        <w:t xml:space="preserve"> итоговы</w:t>
      </w:r>
      <w:r>
        <w:rPr>
          <w:sz w:val="28"/>
          <w:szCs w:val="28"/>
          <w:lang w:eastAsia="ru-RU"/>
        </w:rPr>
        <w:t>й</w:t>
      </w:r>
      <w:r w:rsidRPr="0016693C">
        <w:rPr>
          <w:sz w:val="28"/>
          <w:szCs w:val="28"/>
          <w:lang w:eastAsia="ru-RU"/>
        </w:rPr>
        <w:t xml:space="preserve"> балл</w:t>
      </w:r>
      <w:r>
        <w:rPr>
          <w:sz w:val="28"/>
          <w:szCs w:val="28"/>
          <w:lang w:eastAsia="ru-RU"/>
        </w:rPr>
        <w:t xml:space="preserve"> по учреждению </w:t>
      </w:r>
      <w:r w:rsidRPr="00FC2CBC">
        <w:rPr>
          <w:sz w:val="28"/>
          <w:szCs w:val="28"/>
          <w:lang w:eastAsia="ru-RU"/>
        </w:rPr>
        <w:t xml:space="preserve">составил: </w:t>
      </w:r>
      <w:r w:rsidR="00772F33">
        <w:rPr>
          <w:sz w:val="28"/>
          <w:szCs w:val="28"/>
          <w:lang w:eastAsia="ru-RU"/>
        </w:rPr>
        <w:t>468,5</w:t>
      </w:r>
      <w:r w:rsidRPr="00FC2CBC">
        <w:rPr>
          <w:sz w:val="28"/>
          <w:szCs w:val="28"/>
          <w:lang w:eastAsia="ru-RU"/>
        </w:rPr>
        <w:t>.</w:t>
      </w:r>
      <w:r w:rsidRPr="0016693C">
        <w:rPr>
          <w:sz w:val="28"/>
          <w:szCs w:val="28"/>
          <w:lang w:eastAsia="ru-RU"/>
        </w:rPr>
        <w:t xml:space="preserve"> </w:t>
      </w:r>
    </w:p>
    <w:p w14:paraId="019364D5" w14:textId="77777777" w:rsidR="00106C90" w:rsidRPr="0016693C" w:rsidRDefault="00106C90" w:rsidP="00106C90">
      <w:pPr>
        <w:suppressAutoHyphens w:val="0"/>
        <w:spacing w:line="360" w:lineRule="auto"/>
        <w:ind w:firstLine="709"/>
        <w:jc w:val="right"/>
        <w:rPr>
          <w:b/>
          <w:sz w:val="28"/>
          <w:szCs w:val="28"/>
          <w:lang w:eastAsia="ru-RU"/>
        </w:rPr>
      </w:pPr>
      <w:r w:rsidRPr="0016693C">
        <w:rPr>
          <w:b/>
          <w:sz w:val="28"/>
          <w:szCs w:val="28"/>
          <w:lang w:eastAsia="ru-RU"/>
        </w:rPr>
        <w:t>Табл.1.</w:t>
      </w:r>
    </w:p>
    <w:p w14:paraId="0E8FDF01" w14:textId="52D80F7B" w:rsidR="00106C90" w:rsidRPr="0016693C" w:rsidRDefault="00106C90" w:rsidP="00106C90">
      <w:pPr>
        <w:suppressAutoHyphens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693C">
        <w:rPr>
          <w:i/>
          <w:color w:val="000000" w:themeColor="text1"/>
          <w:sz w:val="28"/>
          <w:szCs w:val="28"/>
          <w:lang w:eastAsia="ru-RU"/>
        </w:rPr>
        <w:t>Адрес:</w:t>
      </w:r>
      <w:r w:rsidRPr="0016693C">
        <w:rPr>
          <w:color w:val="000000" w:themeColor="text1"/>
          <w:sz w:val="28"/>
          <w:szCs w:val="28"/>
          <w:lang w:eastAsia="ru-RU"/>
        </w:rPr>
        <w:t xml:space="preserve"> </w:t>
      </w:r>
      <w:r w:rsidRPr="00106C90">
        <w:rPr>
          <w:color w:val="000000" w:themeColor="text1"/>
          <w:sz w:val="28"/>
          <w:szCs w:val="28"/>
          <w:lang w:eastAsia="ru-RU"/>
        </w:rPr>
        <w:t>Ставрополь, Комсомольская ул., 113</w:t>
      </w:r>
    </w:p>
    <w:tbl>
      <w:tblPr>
        <w:tblW w:w="1039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3"/>
        <w:gridCol w:w="1976"/>
        <w:gridCol w:w="1602"/>
        <w:gridCol w:w="1297"/>
        <w:gridCol w:w="1282"/>
        <w:gridCol w:w="1361"/>
        <w:gridCol w:w="10"/>
      </w:tblGrid>
      <w:tr w:rsidR="00106C90" w:rsidRPr="0016693C" w14:paraId="2AF77735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406ACF81" w14:textId="77777777" w:rsidR="00106C90" w:rsidRPr="0016693C" w:rsidRDefault="00106C90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976" w:type="dxa"/>
            <w:vAlign w:val="center"/>
          </w:tcPr>
          <w:p w14:paraId="5CA7584C" w14:textId="77777777" w:rsidR="00106C90" w:rsidRPr="0016693C" w:rsidRDefault="00106C90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  <w:lang w:eastAsia="ru-RU"/>
              </w:rPr>
              <w:t>Метод оценки</w:t>
            </w:r>
          </w:p>
        </w:tc>
        <w:tc>
          <w:tcPr>
            <w:tcW w:w="1602" w:type="dxa"/>
            <w:vAlign w:val="center"/>
          </w:tcPr>
          <w:p w14:paraId="1AF34842" w14:textId="77777777" w:rsidR="00106C90" w:rsidRPr="0016693C" w:rsidRDefault="00106C90" w:rsidP="00106C9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  <w:lang w:eastAsia="ru-RU"/>
              </w:rPr>
              <w:t>Максимальная величина</w:t>
            </w:r>
          </w:p>
        </w:tc>
        <w:tc>
          <w:tcPr>
            <w:tcW w:w="1297" w:type="dxa"/>
            <w:vAlign w:val="center"/>
          </w:tcPr>
          <w:p w14:paraId="0227CDFE" w14:textId="77777777" w:rsidR="00106C90" w:rsidRPr="0016693C" w:rsidRDefault="00106C90" w:rsidP="00106C9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  <w:lang w:eastAsia="ru-RU"/>
              </w:rPr>
              <w:t>Значимость показателя</w:t>
            </w:r>
          </w:p>
        </w:tc>
        <w:tc>
          <w:tcPr>
            <w:tcW w:w="1282" w:type="dxa"/>
            <w:vAlign w:val="center"/>
          </w:tcPr>
          <w:p w14:paraId="4C163DB9" w14:textId="77777777" w:rsidR="00106C90" w:rsidRPr="0016693C" w:rsidRDefault="00106C90" w:rsidP="00106C9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  <w:lang w:eastAsia="ru-RU"/>
              </w:rPr>
              <w:t>Значение показателя с учетом его значимости</w:t>
            </w:r>
          </w:p>
        </w:tc>
        <w:tc>
          <w:tcPr>
            <w:tcW w:w="1361" w:type="dxa"/>
            <w:vAlign w:val="center"/>
          </w:tcPr>
          <w:p w14:paraId="0C4AC1BF" w14:textId="77777777" w:rsidR="00106C90" w:rsidRPr="0016693C" w:rsidRDefault="00106C90" w:rsidP="00106C9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  <w:lang w:eastAsia="ru-RU"/>
              </w:rPr>
              <w:t>Полученные баллы</w:t>
            </w:r>
          </w:p>
        </w:tc>
      </w:tr>
      <w:tr w:rsidR="00106C90" w:rsidRPr="0016693C" w14:paraId="3D8913AE" w14:textId="77777777" w:rsidTr="00106C90">
        <w:tc>
          <w:tcPr>
            <w:tcW w:w="10391" w:type="dxa"/>
            <w:gridSpan w:val="7"/>
            <w:vAlign w:val="center"/>
          </w:tcPr>
          <w:p w14:paraId="72A4F648" w14:textId="77777777" w:rsidR="00106C90" w:rsidRPr="0016693C" w:rsidRDefault="00106C90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</w:rPr>
              <w:t>Критерий «Открытость и доступность информации об организации социальной сферы»</w:t>
            </w:r>
          </w:p>
        </w:tc>
      </w:tr>
      <w:tr w:rsidR="00106C90" w:rsidRPr="0016693C" w14:paraId="6DA8D743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4EC4C6DD" w14:textId="77777777" w:rsidR="00106C90" w:rsidRPr="0016693C" w:rsidRDefault="00106C90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1.1.1. Соответствие информации о деятельности организации социальной сферы, размещенной на информационных стендах в помещении организации перечню информации и требованиям к ней, установленным нормативными правовыми актами</w:t>
            </w:r>
          </w:p>
        </w:tc>
        <w:tc>
          <w:tcPr>
            <w:tcW w:w="1976" w:type="dxa"/>
            <w:vAlign w:val="center"/>
          </w:tcPr>
          <w:p w14:paraId="6E0DDF27" w14:textId="77777777" w:rsidR="00106C90" w:rsidRPr="0016693C" w:rsidRDefault="00106C90" w:rsidP="00106C90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Наблюдение</w:t>
            </w:r>
          </w:p>
        </w:tc>
        <w:tc>
          <w:tcPr>
            <w:tcW w:w="1602" w:type="dxa"/>
            <w:vAlign w:val="center"/>
          </w:tcPr>
          <w:p w14:paraId="2536D753" w14:textId="77777777" w:rsidR="00106C90" w:rsidRPr="0016693C" w:rsidRDefault="00106C9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3EF643E" w14:textId="77777777" w:rsidR="00106C90" w:rsidRPr="0016693C" w:rsidRDefault="00106C9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1E5773D" w14:textId="77777777" w:rsidR="00106C90" w:rsidRPr="0016693C" w:rsidRDefault="00106C9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6693C">
              <w:rPr>
                <w:color w:val="000000" w:themeColor="text1"/>
                <w:sz w:val="20"/>
                <w:szCs w:val="20"/>
              </w:rPr>
              <w:t>100 баллов</w:t>
            </w:r>
          </w:p>
        </w:tc>
        <w:tc>
          <w:tcPr>
            <w:tcW w:w="1297" w:type="dxa"/>
            <w:vMerge w:val="restart"/>
            <w:vAlign w:val="center"/>
          </w:tcPr>
          <w:p w14:paraId="6B1C3B65" w14:textId="77777777" w:rsidR="00106C90" w:rsidRPr="0016693C" w:rsidRDefault="00106C9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51F8289" w14:textId="77777777" w:rsidR="00106C90" w:rsidRPr="0016693C" w:rsidRDefault="00106C9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4DF8A87" w14:textId="77777777" w:rsidR="00106C90" w:rsidRPr="0016693C" w:rsidRDefault="00106C9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6693C">
              <w:rPr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282" w:type="dxa"/>
            <w:vMerge w:val="restart"/>
            <w:vAlign w:val="center"/>
          </w:tcPr>
          <w:p w14:paraId="5ED21ED4" w14:textId="77777777" w:rsidR="00106C90" w:rsidRPr="0016693C" w:rsidRDefault="00106C9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DF5974A" w14:textId="77777777" w:rsidR="00106C90" w:rsidRPr="0016693C" w:rsidRDefault="00106C9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1B9B76B" w14:textId="77777777" w:rsidR="00106C90" w:rsidRPr="0016693C" w:rsidRDefault="00106C9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6693C">
              <w:rPr>
                <w:color w:val="000000" w:themeColor="text1"/>
                <w:sz w:val="20"/>
                <w:szCs w:val="20"/>
              </w:rPr>
              <w:t>30 баллов</w:t>
            </w:r>
          </w:p>
          <w:p w14:paraId="1CBE4CEE" w14:textId="77777777" w:rsidR="00106C90" w:rsidRPr="0016693C" w:rsidRDefault="00106C9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14:paraId="4B99FDC2" w14:textId="3AB4E4CE" w:rsidR="00106C90" w:rsidRPr="0016693C" w:rsidRDefault="00106C9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91,2</w:t>
            </w:r>
          </w:p>
        </w:tc>
      </w:tr>
      <w:tr w:rsidR="00106C90" w:rsidRPr="0016693C" w14:paraId="53A156D9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015712BD" w14:textId="77777777" w:rsidR="00106C90" w:rsidRPr="0016693C" w:rsidRDefault="00106C90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1.1.2. Соответствие информации о деятельности организации социальной сферы, размещенной на официальных сайтах организации в сети «Интернет» перечню информации и требованиям к ней, установленным нормативными правовыми актами</w:t>
            </w:r>
          </w:p>
        </w:tc>
        <w:tc>
          <w:tcPr>
            <w:tcW w:w="1976" w:type="dxa"/>
            <w:vAlign w:val="center"/>
          </w:tcPr>
          <w:p w14:paraId="047697A2" w14:textId="77777777" w:rsidR="00106C90" w:rsidRPr="0016693C" w:rsidRDefault="00106C90" w:rsidP="00106C90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Анализ сайта</w:t>
            </w:r>
          </w:p>
        </w:tc>
        <w:tc>
          <w:tcPr>
            <w:tcW w:w="1602" w:type="dxa"/>
            <w:vAlign w:val="center"/>
          </w:tcPr>
          <w:p w14:paraId="54A3D374" w14:textId="77777777" w:rsidR="00106C90" w:rsidRPr="0016693C" w:rsidRDefault="00106C9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BF3F7EB" w14:textId="77777777" w:rsidR="00106C90" w:rsidRPr="0016693C" w:rsidRDefault="00106C9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97AC6BD" w14:textId="77777777" w:rsidR="00106C90" w:rsidRPr="0016693C" w:rsidRDefault="00106C9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6693C">
              <w:rPr>
                <w:color w:val="000000" w:themeColor="text1"/>
                <w:sz w:val="20"/>
                <w:szCs w:val="20"/>
              </w:rPr>
              <w:t>100 баллов</w:t>
            </w:r>
          </w:p>
        </w:tc>
        <w:tc>
          <w:tcPr>
            <w:tcW w:w="1297" w:type="dxa"/>
            <w:vMerge/>
            <w:vAlign w:val="center"/>
          </w:tcPr>
          <w:p w14:paraId="06272EBC" w14:textId="77777777" w:rsidR="00106C90" w:rsidRPr="0016693C" w:rsidRDefault="00106C9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14:paraId="28388F41" w14:textId="77777777" w:rsidR="00106C90" w:rsidRPr="0016693C" w:rsidRDefault="00106C9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14:paraId="1CDC89DB" w14:textId="77777777" w:rsidR="00106C90" w:rsidRPr="0016693C" w:rsidRDefault="00106C9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06C90" w:rsidRPr="0016693C" w14:paraId="7232B996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6F8D96D3" w14:textId="77777777" w:rsidR="00106C90" w:rsidRPr="0016693C" w:rsidRDefault="00106C90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1.2.1. Наличие и функционирование на официальном сайте организации дистанционных способов взаимодействия с получателями услуг:</w:t>
            </w:r>
          </w:p>
          <w:p w14:paraId="25E00E3F" w14:textId="77777777" w:rsidR="00106C90" w:rsidRPr="0016693C" w:rsidRDefault="00106C90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- телефона, </w:t>
            </w:r>
          </w:p>
          <w:p w14:paraId="1F8F4874" w14:textId="77777777" w:rsidR="00106C90" w:rsidRPr="0016693C" w:rsidRDefault="00106C90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- электронной почты, </w:t>
            </w:r>
          </w:p>
          <w:p w14:paraId="56DB3B25" w14:textId="77777777" w:rsidR="00106C90" w:rsidRPr="0016693C" w:rsidRDefault="00106C90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электронных сервисов (форма для подачи электронного обращения/ жалобы/предложения; раздел «Часто задаваемые вопросы»; получение консультации по оказываемым услугам и пр.);</w:t>
            </w:r>
          </w:p>
          <w:p w14:paraId="3378CC57" w14:textId="77777777" w:rsidR="00106C90" w:rsidRPr="0016693C" w:rsidRDefault="00106C90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обеспечение технической возможности выражения получателями социальных услуг о качестве оказания услуг (наличие анкеты для опроса граждан или гиперссылки на нее)</w:t>
            </w:r>
          </w:p>
        </w:tc>
        <w:tc>
          <w:tcPr>
            <w:tcW w:w="1976" w:type="dxa"/>
            <w:vAlign w:val="center"/>
          </w:tcPr>
          <w:p w14:paraId="3C43ED8A" w14:textId="77777777" w:rsidR="00106C90" w:rsidRPr="0016693C" w:rsidRDefault="00106C90" w:rsidP="00106C90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Анализ сайта</w:t>
            </w:r>
          </w:p>
        </w:tc>
        <w:tc>
          <w:tcPr>
            <w:tcW w:w="1602" w:type="dxa"/>
            <w:vAlign w:val="center"/>
          </w:tcPr>
          <w:p w14:paraId="14FC88FF" w14:textId="77777777" w:rsidR="00106C90" w:rsidRPr="0016693C" w:rsidRDefault="00106C9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7206B84" w14:textId="77777777" w:rsidR="00106C90" w:rsidRPr="0016693C" w:rsidRDefault="00106C9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6693C">
              <w:rPr>
                <w:color w:val="000000" w:themeColor="text1"/>
                <w:sz w:val="20"/>
                <w:szCs w:val="20"/>
              </w:rPr>
              <w:t>100 баллов</w:t>
            </w:r>
          </w:p>
        </w:tc>
        <w:tc>
          <w:tcPr>
            <w:tcW w:w="1297" w:type="dxa"/>
            <w:vAlign w:val="center"/>
          </w:tcPr>
          <w:p w14:paraId="71C9685D" w14:textId="77777777" w:rsidR="00106C90" w:rsidRPr="0016693C" w:rsidRDefault="00106C9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6B5A794" w14:textId="77777777" w:rsidR="00106C90" w:rsidRPr="0016693C" w:rsidRDefault="00106C9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6693C">
              <w:rPr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282" w:type="dxa"/>
            <w:vAlign w:val="center"/>
          </w:tcPr>
          <w:p w14:paraId="11EAB2E8" w14:textId="77777777" w:rsidR="00106C90" w:rsidRPr="0016693C" w:rsidRDefault="00106C9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3DE3576" w14:textId="77777777" w:rsidR="00106C90" w:rsidRPr="0016693C" w:rsidRDefault="00106C9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6693C">
              <w:rPr>
                <w:color w:val="000000" w:themeColor="text1"/>
                <w:sz w:val="20"/>
                <w:szCs w:val="20"/>
              </w:rPr>
              <w:t>30 баллов</w:t>
            </w:r>
          </w:p>
          <w:p w14:paraId="2EB5DF23" w14:textId="77777777" w:rsidR="00106C90" w:rsidRPr="0016693C" w:rsidRDefault="00106C9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123E1184" w14:textId="7A144EEF" w:rsidR="00106C90" w:rsidRPr="0016693C" w:rsidRDefault="00772F33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90</w:t>
            </w:r>
          </w:p>
        </w:tc>
      </w:tr>
      <w:tr w:rsidR="00106C90" w:rsidRPr="0016693C" w14:paraId="19329E5D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1F069805" w14:textId="77777777" w:rsidR="00106C90" w:rsidRPr="0016693C" w:rsidRDefault="00106C90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1.3.1.Удовлетворенность качеством, полнотой и доступностью информации о деятельности организации, размещенной на информационных стендах в помещении организации</w:t>
            </w:r>
          </w:p>
        </w:tc>
        <w:tc>
          <w:tcPr>
            <w:tcW w:w="1976" w:type="dxa"/>
            <w:vAlign w:val="center"/>
          </w:tcPr>
          <w:p w14:paraId="5B02BA47" w14:textId="77777777" w:rsidR="00106C90" w:rsidRPr="0016693C" w:rsidRDefault="00106C90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12B1140E" w14:textId="77777777" w:rsidR="00106C90" w:rsidRPr="0016693C" w:rsidRDefault="00106C90" w:rsidP="00106C90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2E5B23E5" w14:textId="77777777" w:rsidR="00106C90" w:rsidRPr="0016693C" w:rsidRDefault="00106C90" w:rsidP="00106C90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297" w:type="dxa"/>
            <w:vMerge w:val="restart"/>
            <w:vAlign w:val="center"/>
          </w:tcPr>
          <w:p w14:paraId="797CD49D" w14:textId="77777777" w:rsidR="00106C90" w:rsidRPr="0016693C" w:rsidRDefault="00106C90" w:rsidP="00106C90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44F595BA" w14:textId="77777777" w:rsidR="00106C90" w:rsidRPr="0016693C" w:rsidRDefault="00106C90" w:rsidP="00106C90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82" w:type="dxa"/>
            <w:vMerge w:val="restart"/>
            <w:vAlign w:val="center"/>
          </w:tcPr>
          <w:p w14:paraId="1C7DE2CE" w14:textId="77777777" w:rsidR="00106C90" w:rsidRPr="0016693C" w:rsidRDefault="00106C90" w:rsidP="00106C90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2472B155" w14:textId="77777777" w:rsidR="00106C90" w:rsidRPr="0016693C" w:rsidRDefault="00106C90" w:rsidP="00106C90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40 баллов</w:t>
            </w:r>
          </w:p>
        </w:tc>
        <w:tc>
          <w:tcPr>
            <w:tcW w:w="1361" w:type="dxa"/>
            <w:vMerge w:val="restart"/>
            <w:vAlign w:val="center"/>
          </w:tcPr>
          <w:p w14:paraId="5F09E211" w14:textId="0E89DB89" w:rsidR="00106C90" w:rsidRPr="0016693C" w:rsidRDefault="00772F33" w:rsidP="00106C90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98,8</w:t>
            </w:r>
          </w:p>
        </w:tc>
      </w:tr>
      <w:tr w:rsidR="00106C90" w:rsidRPr="0016693C" w14:paraId="71CD0A6E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45F216BF" w14:textId="77777777" w:rsidR="00106C90" w:rsidRPr="0016693C" w:rsidRDefault="00106C90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1.3.2. Удовлетворенность качеством, полнотой и доступностью информации о деятельности организации, на официальном сайте организации в сети «Интернет»</w:t>
            </w:r>
          </w:p>
        </w:tc>
        <w:tc>
          <w:tcPr>
            <w:tcW w:w="1976" w:type="dxa"/>
            <w:vAlign w:val="center"/>
          </w:tcPr>
          <w:p w14:paraId="735F89BB" w14:textId="77777777" w:rsidR="00106C90" w:rsidRPr="0016693C" w:rsidRDefault="00106C90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3333BDCD" w14:textId="77777777" w:rsidR="00106C90" w:rsidRPr="0016693C" w:rsidRDefault="00106C90" w:rsidP="00106C90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6305267B" w14:textId="77777777" w:rsidR="00106C90" w:rsidRPr="0016693C" w:rsidRDefault="00106C90" w:rsidP="00106C90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297" w:type="dxa"/>
            <w:vMerge/>
            <w:vAlign w:val="center"/>
          </w:tcPr>
          <w:p w14:paraId="57A221B0" w14:textId="77777777" w:rsidR="00106C90" w:rsidRPr="0016693C" w:rsidRDefault="00106C90" w:rsidP="00106C90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vAlign w:val="center"/>
          </w:tcPr>
          <w:p w14:paraId="01F33116" w14:textId="77777777" w:rsidR="00106C90" w:rsidRPr="0016693C" w:rsidRDefault="00106C90" w:rsidP="00106C90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vAlign w:val="center"/>
          </w:tcPr>
          <w:p w14:paraId="69AECBCB" w14:textId="77777777" w:rsidR="00106C90" w:rsidRPr="0016693C" w:rsidRDefault="00106C90" w:rsidP="00106C90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06C90" w:rsidRPr="0016693C" w14:paraId="0300A07F" w14:textId="77777777" w:rsidTr="00106C90">
        <w:tc>
          <w:tcPr>
            <w:tcW w:w="10391" w:type="dxa"/>
            <w:gridSpan w:val="7"/>
            <w:vAlign w:val="center"/>
          </w:tcPr>
          <w:p w14:paraId="62160D14" w14:textId="77777777" w:rsidR="00106C90" w:rsidRPr="0016693C" w:rsidRDefault="00106C90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106C90" w:rsidRPr="0016693C" w14:paraId="189CC8D4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4A19CEA6" w14:textId="77777777" w:rsidR="00106C90" w:rsidRPr="0016693C" w:rsidRDefault="00106C90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2.1.1. Обеспечение в организации социального обслуживания комфортных условий предоставления услуг:</w:t>
            </w:r>
          </w:p>
          <w:p w14:paraId="5B199E15" w14:textId="77777777" w:rsidR="00106C90" w:rsidRPr="0016693C" w:rsidRDefault="00106C90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наличие комфортной зоны отдыха (ожидания), оборудованной соответствующей мебелью;</w:t>
            </w:r>
          </w:p>
          <w:p w14:paraId="00D26C11" w14:textId="77777777" w:rsidR="00106C90" w:rsidRPr="0016693C" w:rsidRDefault="00106C90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наличие и понятность навигации внутри организации (учреждения);</w:t>
            </w:r>
          </w:p>
          <w:p w14:paraId="238872E3" w14:textId="77777777" w:rsidR="00106C90" w:rsidRPr="0016693C" w:rsidRDefault="00106C90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наличие и доступность питьевой воды;</w:t>
            </w:r>
          </w:p>
          <w:p w14:paraId="44AC3679" w14:textId="77777777" w:rsidR="00106C90" w:rsidRPr="0016693C" w:rsidRDefault="00106C90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наличие и доступность санитарно-гигиенических помещений (в том числе чистота помещений, наличие мыла, воды, туалетной бумаги и пр.);</w:t>
            </w:r>
          </w:p>
          <w:p w14:paraId="1DB2944B" w14:textId="77777777" w:rsidR="00106C90" w:rsidRPr="0016693C" w:rsidRDefault="00106C90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санитарное состояние помещений организаций;</w:t>
            </w:r>
          </w:p>
          <w:p w14:paraId="66EFB23F" w14:textId="77777777" w:rsidR="00106C90" w:rsidRPr="0016693C" w:rsidRDefault="00106C90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транспортная доступность (возможность доехать до организации (учреждения) на общественном транспорте, наличие парковки);</w:t>
            </w:r>
          </w:p>
          <w:p w14:paraId="14961326" w14:textId="77777777" w:rsidR="00106C90" w:rsidRPr="0016693C" w:rsidRDefault="00106C90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доступность записи на получение услуги (по телефону, с использованием информационно-телекоммуникационной сети «Интернет» на официальном сайте организации (учреждения), на «Едином портале государственных и муниципальных услуг (функций)», при личном посещении в регистратуре или у специалиста и пр.).</w:t>
            </w:r>
          </w:p>
        </w:tc>
        <w:tc>
          <w:tcPr>
            <w:tcW w:w="1976" w:type="dxa"/>
            <w:vAlign w:val="center"/>
          </w:tcPr>
          <w:p w14:paraId="5C6960BC" w14:textId="77777777" w:rsidR="00106C90" w:rsidRPr="0016693C" w:rsidRDefault="00106C90" w:rsidP="00106C90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Наблюдение</w:t>
            </w:r>
          </w:p>
        </w:tc>
        <w:tc>
          <w:tcPr>
            <w:tcW w:w="1602" w:type="dxa"/>
            <w:vAlign w:val="center"/>
          </w:tcPr>
          <w:p w14:paraId="51B0F485" w14:textId="77777777" w:rsidR="00106C90" w:rsidRPr="0016693C" w:rsidRDefault="00106C9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0CA1858F" w14:textId="77777777" w:rsidR="00106C90" w:rsidRPr="0016693C" w:rsidRDefault="00106C9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  <w:p w14:paraId="2B8D805D" w14:textId="77777777" w:rsidR="00106C90" w:rsidRPr="0016693C" w:rsidRDefault="00106C9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vAlign w:val="center"/>
          </w:tcPr>
          <w:p w14:paraId="6E823936" w14:textId="77777777" w:rsidR="00106C90" w:rsidRPr="0016693C" w:rsidRDefault="00106C9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14D9CD1F" w14:textId="77777777" w:rsidR="00106C90" w:rsidRPr="0016693C" w:rsidRDefault="00106C9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82" w:type="dxa"/>
            <w:vAlign w:val="center"/>
          </w:tcPr>
          <w:p w14:paraId="029EE586" w14:textId="77777777" w:rsidR="00106C90" w:rsidRPr="0016693C" w:rsidRDefault="00106C9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24D7EF31" w14:textId="77777777" w:rsidR="00106C90" w:rsidRPr="0016693C" w:rsidRDefault="00106C9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1361" w:type="dxa"/>
            <w:vAlign w:val="center"/>
          </w:tcPr>
          <w:p w14:paraId="0AFFF669" w14:textId="78559912" w:rsidR="00106C90" w:rsidRPr="0016693C" w:rsidRDefault="00772F33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106C90" w:rsidRPr="0016693C" w14:paraId="7ACBD42D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51D126B6" w14:textId="77777777" w:rsidR="00106C90" w:rsidRPr="0016693C" w:rsidRDefault="00106C90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Показатель «Время ожидания предоставления услуги» не установлен. Расчет производится по среднему показатель 2.1. и 2.3.</w:t>
            </w:r>
          </w:p>
        </w:tc>
        <w:tc>
          <w:tcPr>
            <w:tcW w:w="1976" w:type="dxa"/>
            <w:vAlign w:val="center"/>
          </w:tcPr>
          <w:p w14:paraId="5FC6E8B6" w14:textId="77777777" w:rsidR="00106C90" w:rsidRPr="0016693C" w:rsidRDefault="00106C90" w:rsidP="00106C90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6CDA6ABA" w14:textId="77777777" w:rsidR="00106C90" w:rsidRPr="0016693C" w:rsidRDefault="00106C9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123D4EE5" w14:textId="77777777" w:rsidR="00106C90" w:rsidRPr="0016693C" w:rsidRDefault="00106C9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  <w:p w14:paraId="55085B44" w14:textId="77777777" w:rsidR="00106C90" w:rsidRPr="0016693C" w:rsidRDefault="00106C9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vAlign w:val="center"/>
          </w:tcPr>
          <w:p w14:paraId="3CA222C2" w14:textId="77777777" w:rsidR="00106C90" w:rsidRPr="0016693C" w:rsidRDefault="00106C9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331C4B43" w14:textId="77777777" w:rsidR="00106C90" w:rsidRPr="0016693C" w:rsidRDefault="00106C9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82" w:type="dxa"/>
            <w:vAlign w:val="center"/>
          </w:tcPr>
          <w:p w14:paraId="5F801A8F" w14:textId="77777777" w:rsidR="00106C90" w:rsidRPr="0016693C" w:rsidRDefault="00106C9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5087DC41" w14:textId="77777777" w:rsidR="00106C90" w:rsidRPr="0016693C" w:rsidRDefault="00106C9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40 баллов</w:t>
            </w:r>
          </w:p>
        </w:tc>
        <w:tc>
          <w:tcPr>
            <w:tcW w:w="1361" w:type="dxa"/>
            <w:vAlign w:val="center"/>
          </w:tcPr>
          <w:p w14:paraId="07199092" w14:textId="1F5BA67A" w:rsidR="00106C90" w:rsidRPr="0016693C" w:rsidRDefault="00772F33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99,6</w:t>
            </w:r>
          </w:p>
        </w:tc>
      </w:tr>
      <w:tr w:rsidR="00106C90" w:rsidRPr="0016693C" w14:paraId="7DF3BFCB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7897C9D1" w14:textId="77777777" w:rsidR="00106C90" w:rsidRPr="0016693C" w:rsidRDefault="00106C90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2.3.1.Удовлетворенность 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комфортностью предоставления услуг</w:t>
            </w:r>
          </w:p>
        </w:tc>
        <w:tc>
          <w:tcPr>
            <w:tcW w:w="1976" w:type="dxa"/>
            <w:vAlign w:val="center"/>
          </w:tcPr>
          <w:p w14:paraId="72264059" w14:textId="77777777" w:rsidR="00106C90" w:rsidRPr="0016693C" w:rsidRDefault="00106C90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407F860D" w14:textId="77777777" w:rsidR="00106C90" w:rsidRPr="0016693C" w:rsidRDefault="00106C9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774673F7" w14:textId="77777777" w:rsidR="00106C90" w:rsidRPr="0016693C" w:rsidRDefault="00106C9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  <w:p w14:paraId="64DBC35D" w14:textId="77777777" w:rsidR="00106C90" w:rsidRPr="0016693C" w:rsidRDefault="00106C9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vAlign w:val="center"/>
          </w:tcPr>
          <w:p w14:paraId="5DE2B1B5" w14:textId="77777777" w:rsidR="00106C90" w:rsidRPr="0016693C" w:rsidRDefault="00106C9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5CC84E4F" w14:textId="77777777" w:rsidR="00106C90" w:rsidRPr="0016693C" w:rsidRDefault="00106C9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82" w:type="dxa"/>
            <w:vAlign w:val="center"/>
          </w:tcPr>
          <w:p w14:paraId="0B711993" w14:textId="77777777" w:rsidR="00106C90" w:rsidRPr="0016693C" w:rsidRDefault="00106C9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0CEECCF6" w14:textId="77777777" w:rsidR="00106C90" w:rsidRPr="0016693C" w:rsidRDefault="00106C9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1361" w:type="dxa"/>
            <w:vAlign w:val="center"/>
          </w:tcPr>
          <w:p w14:paraId="4039A174" w14:textId="1F11B61C" w:rsidR="00106C90" w:rsidRPr="0016693C" w:rsidRDefault="00772F33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99,2</w:t>
            </w:r>
          </w:p>
        </w:tc>
      </w:tr>
      <w:tr w:rsidR="00106C90" w:rsidRPr="0016693C" w14:paraId="470EBD13" w14:textId="77777777" w:rsidTr="00106C90">
        <w:tc>
          <w:tcPr>
            <w:tcW w:w="10391" w:type="dxa"/>
            <w:gridSpan w:val="7"/>
            <w:vAlign w:val="center"/>
          </w:tcPr>
          <w:p w14:paraId="0B11DB17" w14:textId="77777777" w:rsidR="00106C90" w:rsidRPr="0016693C" w:rsidRDefault="00106C90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106C90" w:rsidRPr="0016693C" w14:paraId="64CA8EA7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1B7852D4" w14:textId="77777777" w:rsidR="00106C90" w:rsidRPr="0016693C" w:rsidRDefault="00106C90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3.1.1. Наличие на территории, прилегающей к организации и в ее помещениях:</w:t>
            </w:r>
          </w:p>
          <w:p w14:paraId="720E4915" w14:textId="77777777" w:rsidR="00106C90" w:rsidRPr="0016693C" w:rsidRDefault="00106C90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оборудованных входных групп пандусами/подъемными платформами;</w:t>
            </w:r>
          </w:p>
          <w:p w14:paraId="2916A211" w14:textId="77777777" w:rsidR="00106C90" w:rsidRPr="0016693C" w:rsidRDefault="00106C90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выделенных стоянок для автотранспортных средств инвалидов;</w:t>
            </w:r>
          </w:p>
          <w:p w14:paraId="64542E54" w14:textId="77777777" w:rsidR="00106C90" w:rsidRPr="0016693C" w:rsidRDefault="00106C90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адаптированных лифтов, поручней, расширенных дверных проемов;</w:t>
            </w:r>
          </w:p>
          <w:p w14:paraId="0C8249A6" w14:textId="77777777" w:rsidR="00106C90" w:rsidRPr="0016693C" w:rsidRDefault="00106C90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сменных кресел-колясок;</w:t>
            </w:r>
          </w:p>
          <w:p w14:paraId="7D5025D1" w14:textId="77777777" w:rsidR="00106C90" w:rsidRPr="0016693C" w:rsidRDefault="00106C90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1976" w:type="dxa"/>
            <w:vAlign w:val="center"/>
          </w:tcPr>
          <w:p w14:paraId="06C7ABD4" w14:textId="77777777" w:rsidR="00106C90" w:rsidRPr="0016693C" w:rsidRDefault="00106C90" w:rsidP="00106C90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Наблюдение</w:t>
            </w:r>
          </w:p>
        </w:tc>
        <w:tc>
          <w:tcPr>
            <w:tcW w:w="1602" w:type="dxa"/>
            <w:vAlign w:val="center"/>
          </w:tcPr>
          <w:p w14:paraId="3517A2E2" w14:textId="77777777" w:rsidR="00106C90" w:rsidRPr="0016693C" w:rsidRDefault="00106C9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297" w:type="dxa"/>
            <w:vAlign w:val="center"/>
          </w:tcPr>
          <w:p w14:paraId="66D07AC9" w14:textId="77777777" w:rsidR="00106C90" w:rsidRPr="0016693C" w:rsidRDefault="00106C9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82" w:type="dxa"/>
            <w:vAlign w:val="center"/>
          </w:tcPr>
          <w:p w14:paraId="6703642F" w14:textId="77777777" w:rsidR="00106C90" w:rsidRPr="0016693C" w:rsidRDefault="00106C9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1361" w:type="dxa"/>
            <w:vAlign w:val="center"/>
          </w:tcPr>
          <w:p w14:paraId="08273FE3" w14:textId="79654FCC" w:rsidR="00106C90" w:rsidRPr="0016693C" w:rsidRDefault="00772F33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60</w:t>
            </w:r>
          </w:p>
        </w:tc>
      </w:tr>
      <w:tr w:rsidR="00106C90" w:rsidRPr="0016693C" w14:paraId="2F307501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49CF766F" w14:textId="77777777" w:rsidR="00106C90" w:rsidRPr="0016693C" w:rsidRDefault="00106C90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3.2.1. Наличие в организации условий доступности, позволяющих инвалидам получать услуги наравне с другими:</w:t>
            </w:r>
          </w:p>
          <w:p w14:paraId="36FF4B07" w14:textId="77777777" w:rsidR="00106C90" w:rsidRPr="0016693C" w:rsidRDefault="00106C90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дублирование для инвалидов по слуху и зрению звуковой и зрительной информации;</w:t>
            </w:r>
          </w:p>
          <w:p w14:paraId="7AEE290D" w14:textId="77777777" w:rsidR="00106C90" w:rsidRPr="0016693C" w:rsidRDefault="00106C90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1DA9CBF0" w14:textId="77777777" w:rsidR="00106C90" w:rsidRPr="0016693C" w:rsidRDefault="00106C90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14:paraId="1601858A" w14:textId="77777777" w:rsidR="00106C90" w:rsidRPr="0016693C" w:rsidRDefault="00106C90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наличие альтернативной версии официального сайта организации в сети «Интернет» для инвалидов по зрению;</w:t>
            </w:r>
          </w:p>
          <w:p w14:paraId="536CC052" w14:textId="77777777" w:rsidR="00106C90" w:rsidRPr="0016693C" w:rsidRDefault="00106C90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помощь, оказываемая работниками организации, прошедшими необходимое обучение (инструктирование);</w:t>
            </w:r>
          </w:p>
          <w:p w14:paraId="0E1AE4AE" w14:textId="77777777" w:rsidR="00106C90" w:rsidRPr="0016693C" w:rsidRDefault="00106C90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1976" w:type="dxa"/>
            <w:vAlign w:val="center"/>
          </w:tcPr>
          <w:p w14:paraId="38C3A75A" w14:textId="77777777" w:rsidR="00106C90" w:rsidRPr="0016693C" w:rsidRDefault="00106C90" w:rsidP="00106C90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Наблюдение/Анализ сайта</w:t>
            </w:r>
          </w:p>
        </w:tc>
        <w:tc>
          <w:tcPr>
            <w:tcW w:w="1602" w:type="dxa"/>
            <w:vAlign w:val="center"/>
          </w:tcPr>
          <w:p w14:paraId="44F7EDC1" w14:textId="77777777" w:rsidR="00106C90" w:rsidRPr="0016693C" w:rsidRDefault="00106C9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297" w:type="dxa"/>
            <w:vAlign w:val="center"/>
          </w:tcPr>
          <w:p w14:paraId="7668D895" w14:textId="77777777" w:rsidR="00106C90" w:rsidRPr="0016693C" w:rsidRDefault="00106C9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82" w:type="dxa"/>
            <w:vAlign w:val="center"/>
          </w:tcPr>
          <w:p w14:paraId="2F49B34E" w14:textId="77777777" w:rsidR="00106C90" w:rsidRPr="0016693C" w:rsidRDefault="00106C9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40 баллов</w:t>
            </w:r>
          </w:p>
        </w:tc>
        <w:tc>
          <w:tcPr>
            <w:tcW w:w="1361" w:type="dxa"/>
            <w:vAlign w:val="center"/>
          </w:tcPr>
          <w:p w14:paraId="397095D2" w14:textId="59A68D8E" w:rsidR="00106C90" w:rsidRPr="0016693C" w:rsidRDefault="00772F33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80</w:t>
            </w:r>
          </w:p>
        </w:tc>
      </w:tr>
      <w:tr w:rsidR="00106C90" w:rsidRPr="0016693C" w14:paraId="6B06B021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7105676D" w14:textId="77777777" w:rsidR="00106C90" w:rsidRPr="0016693C" w:rsidRDefault="00106C90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3.3.1.Удовлетворенность доступностью услуг для инвалидов</w:t>
            </w:r>
          </w:p>
        </w:tc>
        <w:tc>
          <w:tcPr>
            <w:tcW w:w="1976" w:type="dxa"/>
            <w:vAlign w:val="center"/>
          </w:tcPr>
          <w:p w14:paraId="775DA60C" w14:textId="77777777" w:rsidR="00106C90" w:rsidRPr="0016693C" w:rsidRDefault="00106C90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5EB81876" w14:textId="77777777" w:rsidR="00106C90" w:rsidRPr="0016693C" w:rsidRDefault="00106C9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297" w:type="dxa"/>
            <w:vAlign w:val="center"/>
          </w:tcPr>
          <w:p w14:paraId="578F5BAE" w14:textId="77777777" w:rsidR="00106C90" w:rsidRPr="0016693C" w:rsidRDefault="00106C9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82" w:type="dxa"/>
            <w:vAlign w:val="center"/>
          </w:tcPr>
          <w:p w14:paraId="31BD02DF" w14:textId="77777777" w:rsidR="00106C90" w:rsidRPr="0016693C" w:rsidRDefault="00106C9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1361" w:type="dxa"/>
            <w:vAlign w:val="center"/>
          </w:tcPr>
          <w:p w14:paraId="3B23E4A0" w14:textId="7EC0C320" w:rsidR="00106C90" w:rsidRPr="0016693C" w:rsidRDefault="00772F33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90,6</w:t>
            </w:r>
          </w:p>
        </w:tc>
      </w:tr>
      <w:tr w:rsidR="00106C90" w:rsidRPr="0016693C" w14:paraId="6053DEF7" w14:textId="77777777" w:rsidTr="00106C90">
        <w:tc>
          <w:tcPr>
            <w:tcW w:w="10391" w:type="dxa"/>
            <w:gridSpan w:val="7"/>
            <w:vAlign w:val="center"/>
          </w:tcPr>
          <w:p w14:paraId="7A9FD24D" w14:textId="77777777" w:rsidR="00106C90" w:rsidRPr="0016693C" w:rsidRDefault="00106C90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</w:rPr>
              <w:t>Критерий «Доброжелательность, вежливость работников организаций социальной сферы»</w:t>
            </w:r>
          </w:p>
        </w:tc>
      </w:tr>
      <w:tr w:rsidR="00106C90" w:rsidRPr="0016693C" w14:paraId="1EB07D55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0C9D817A" w14:textId="77777777" w:rsidR="00106C90" w:rsidRPr="0016693C" w:rsidRDefault="00106C90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4.1.1.Удовлетворенность 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1976" w:type="dxa"/>
            <w:vAlign w:val="center"/>
          </w:tcPr>
          <w:p w14:paraId="117CCD56" w14:textId="77777777" w:rsidR="00106C90" w:rsidRPr="0016693C" w:rsidRDefault="00106C90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7BDE0F91" w14:textId="77777777" w:rsidR="00106C90" w:rsidRPr="0016693C" w:rsidRDefault="00106C9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100 баллов </w:t>
            </w:r>
          </w:p>
        </w:tc>
        <w:tc>
          <w:tcPr>
            <w:tcW w:w="1297" w:type="dxa"/>
            <w:vAlign w:val="center"/>
          </w:tcPr>
          <w:p w14:paraId="110817C7" w14:textId="77777777" w:rsidR="00106C90" w:rsidRPr="0016693C" w:rsidRDefault="00106C9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82" w:type="dxa"/>
            <w:vAlign w:val="center"/>
          </w:tcPr>
          <w:p w14:paraId="7E84E88F" w14:textId="77777777" w:rsidR="00106C90" w:rsidRPr="0016693C" w:rsidRDefault="00106C9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40 баллов </w:t>
            </w:r>
          </w:p>
        </w:tc>
        <w:tc>
          <w:tcPr>
            <w:tcW w:w="1361" w:type="dxa"/>
            <w:vAlign w:val="center"/>
          </w:tcPr>
          <w:p w14:paraId="4BDAA9CA" w14:textId="41549FC1" w:rsidR="00106C90" w:rsidRPr="0016693C" w:rsidRDefault="00772F33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98,3</w:t>
            </w:r>
          </w:p>
        </w:tc>
      </w:tr>
      <w:tr w:rsidR="00106C90" w:rsidRPr="0016693C" w14:paraId="21B74F87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73C4DC46" w14:textId="77777777" w:rsidR="00106C90" w:rsidRPr="0016693C" w:rsidRDefault="00106C90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4.2.1.Удовлетворенность 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1976" w:type="dxa"/>
            <w:vAlign w:val="center"/>
          </w:tcPr>
          <w:p w14:paraId="624364AF" w14:textId="77777777" w:rsidR="00106C90" w:rsidRPr="0016693C" w:rsidRDefault="00106C90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4E7A8622" w14:textId="77777777" w:rsidR="00106C90" w:rsidRPr="0016693C" w:rsidRDefault="00106C9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100 баллов </w:t>
            </w:r>
          </w:p>
        </w:tc>
        <w:tc>
          <w:tcPr>
            <w:tcW w:w="1297" w:type="dxa"/>
            <w:vAlign w:val="center"/>
          </w:tcPr>
          <w:p w14:paraId="4D78AA28" w14:textId="77777777" w:rsidR="00106C90" w:rsidRPr="0016693C" w:rsidRDefault="00106C9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82" w:type="dxa"/>
            <w:vAlign w:val="center"/>
          </w:tcPr>
          <w:p w14:paraId="29249846" w14:textId="77777777" w:rsidR="00106C90" w:rsidRPr="0016693C" w:rsidRDefault="00106C9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40 баллов </w:t>
            </w:r>
          </w:p>
        </w:tc>
        <w:tc>
          <w:tcPr>
            <w:tcW w:w="1361" w:type="dxa"/>
            <w:vAlign w:val="center"/>
          </w:tcPr>
          <w:p w14:paraId="7BF283CD" w14:textId="2DC2AC9B" w:rsidR="00106C90" w:rsidRPr="0016693C" w:rsidRDefault="00772F33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99,5</w:t>
            </w:r>
          </w:p>
        </w:tc>
      </w:tr>
      <w:tr w:rsidR="00106C90" w:rsidRPr="0016693C" w14:paraId="20057FE8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1072B1DB" w14:textId="77777777" w:rsidR="00106C90" w:rsidRPr="0016693C" w:rsidRDefault="00106C90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4.3.1.Удовлетворенность 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доброжелательностью, вежливостью работников организации при использовании дистанционных форм взаимодействия (телефон, колл-центр, электронные сервисы (подача электронного обращения/часто задаваемые вопросы)).</w:t>
            </w:r>
          </w:p>
        </w:tc>
        <w:tc>
          <w:tcPr>
            <w:tcW w:w="1976" w:type="dxa"/>
            <w:vAlign w:val="center"/>
          </w:tcPr>
          <w:p w14:paraId="1B1DE0CC" w14:textId="77777777" w:rsidR="00106C90" w:rsidRPr="0016693C" w:rsidRDefault="00106C90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6445BB76" w14:textId="77777777" w:rsidR="00106C90" w:rsidRPr="0016693C" w:rsidRDefault="00106C9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100 баллов </w:t>
            </w:r>
          </w:p>
        </w:tc>
        <w:tc>
          <w:tcPr>
            <w:tcW w:w="1297" w:type="dxa"/>
            <w:vAlign w:val="center"/>
          </w:tcPr>
          <w:p w14:paraId="62359766" w14:textId="77777777" w:rsidR="00106C90" w:rsidRPr="0016693C" w:rsidRDefault="00106C9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82" w:type="dxa"/>
            <w:vAlign w:val="center"/>
          </w:tcPr>
          <w:p w14:paraId="3CFE15B9" w14:textId="77777777" w:rsidR="00106C90" w:rsidRPr="0016693C" w:rsidRDefault="00106C9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20 баллов </w:t>
            </w:r>
          </w:p>
        </w:tc>
        <w:tc>
          <w:tcPr>
            <w:tcW w:w="1361" w:type="dxa"/>
            <w:vAlign w:val="center"/>
          </w:tcPr>
          <w:p w14:paraId="7A9422BC" w14:textId="142FEB58" w:rsidR="00106C90" w:rsidRPr="0016693C" w:rsidRDefault="00772F33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98,8</w:t>
            </w:r>
          </w:p>
        </w:tc>
      </w:tr>
      <w:tr w:rsidR="00106C90" w:rsidRPr="0016693C" w14:paraId="7FC620DD" w14:textId="77777777" w:rsidTr="00106C90">
        <w:tc>
          <w:tcPr>
            <w:tcW w:w="10391" w:type="dxa"/>
            <w:gridSpan w:val="7"/>
            <w:vAlign w:val="center"/>
          </w:tcPr>
          <w:p w14:paraId="0E08B9A1" w14:textId="77777777" w:rsidR="00106C90" w:rsidRPr="0016693C" w:rsidRDefault="00106C90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106C90" w:rsidRPr="0016693C" w14:paraId="5402B769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6EE7B425" w14:textId="77777777" w:rsidR="00106C90" w:rsidRPr="0016693C" w:rsidRDefault="00106C90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5.1.1.Готовность 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 xml:space="preserve">получателей услуг рекомендовать организацию родственникам и знакомым </w:t>
            </w:r>
          </w:p>
        </w:tc>
        <w:tc>
          <w:tcPr>
            <w:tcW w:w="1976" w:type="dxa"/>
            <w:vAlign w:val="center"/>
          </w:tcPr>
          <w:p w14:paraId="49F6E501" w14:textId="77777777" w:rsidR="00106C90" w:rsidRPr="0016693C" w:rsidRDefault="00106C90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1FBC310E" w14:textId="77777777" w:rsidR="00106C90" w:rsidRPr="0016693C" w:rsidRDefault="00106C9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100 баллов </w:t>
            </w:r>
          </w:p>
        </w:tc>
        <w:tc>
          <w:tcPr>
            <w:tcW w:w="1297" w:type="dxa"/>
            <w:vAlign w:val="center"/>
          </w:tcPr>
          <w:p w14:paraId="11B2A9D3" w14:textId="77777777" w:rsidR="00106C90" w:rsidRPr="0016693C" w:rsidRDefault="00106C9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82" w:type="dxa"/>
            <w:vAlign w:val="center"/>
          </w:tcPr>
          <w:p w14:paraId="0E29BEED" w14:textId="77777777" w:rsidR="00106C90" w:rsidRPr="0016693C" w:rsidRDefault="00106C9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1361" w:type="dxa"/>
            <w:vAlign w:val="center"/>
          </w:tcPr>
          <w:p w14:paraId="728E3135" w14:textId="73B22169" w:rsidR="00106C90" w:rsidRPr="0016693C" w:rsidRDefault="00772F33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99</w:t>
            </w:r>
          </w:p>
        </w:tc>
      </w:tr>
      <w:tr w:rsidR="00106C90" w:rsidRPr="0016693C" w14:paraId="4F178FEF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07432C69" w14:textId="77777777" w:rsidR="00106C90" w:rsidRPr="0016693C" w:rsidRDefault="00106C90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5.2.1 Удовлетворенность получателей услуг организационными условиями оказания услуг:</w:t>
            </w:r>
          </w:p>
          <w:p w14:paraId="370B75E3" w14:textId="77777777" w:rsidR="00106C90" w:rsidRPr="0016693C" w:rsidRDefault="00106C90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графиком работы организации</w:t>
            </w:r>
          </w:p>
        </w:tc>
        <w:tc>
          <w:tcPr>
            <w:tcW w:w="1976" w:type="dxa"/>
            <w:vAlign w:val="center"/>
          </w:tcPr>
          <w:p w14:paraId="4DB652B7" w14:textId="77777777" w:rsidR="00106C90" w:rsidRPr="0016693C" w:rsidRDefault="00106C90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66901ABC" w14:textId="77777777" w:rsidR="00106C90" w:rsidRPr="0016693C" w:rsidRDefault="00106C9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100 баллов </w:t>
            </w:r>
          </w:p>
        </w:tc>
        <w:tc>
          <w:tcPr>
            <w:tcW w:w="1297" w:type="dxa"/>
            <w:vAlign w:val="center"/>
          </w:tcPr>
          <w:p w14:paraId="415E797C" w14:textId="77777777" w:rsidR="00106C90" w:rsidRPr="0016693C" w:rsidRDefault="00106C9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82" w:type="dxa"/>
            <w:vAlign w:val="center"/>
          </w:tcPr>
          <w:p w14:paraId="6067660F" w14:textId="77777777" w:rsidR="00106C90" w:rsidRPr="0016693C" w:rsidRDefault="00106C9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20 баллов </w:t>
            </w:r>
          </w:p>
        </w:tc>
        <w:tc>
          <w:tcPr>
            <w:tcW w:w="1361" w:type="dxa"/>
            <w:vAlign w:val="center"/>
          </w:tcPr>
          <w:p w14:paraId="79C32962" w14:textId="54E4491B" w:rsidR="00106C90" w:rsidRPr="0016693C" w:rsidRDefault="00772F33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98,2</w:t>
            </w:r>
          </w:p>
        </w:tc>
      </w:tr>
      <w:tr w:rsidR="00106C90" w:rsidRPr="0016693C" w14:paraId="69F98C9C" w14:textId="77777777" w:rsidTr="00106C90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55F99D10" w14:textId="77777777" w:rsidR="00106C90" w:rsidRPr="0016693C" w:rsidRDefault="00106C90" w:rsidP="00106C90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5.3.1.Удовлетворенность 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 xml:space="preserve">получателей услуг в целом условиями оказания услуг в организации </w:t>
            </w:r>
          </w:p>
        </w:tc>
        <w:tc>
          <w:tcPr>
            <w:tcW w:w="1976" w:type="dxa"/>
            <w:vAlign w:val="center"/>
          </w:tcPr>
          <w:p w14:paraId="640B5576" w14:textId="77777777" w:rsidR="00106C90" w:rsidRPr="0016693C" w:rsidRDefault="00106C90" w:rsidP="00106C9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21DA8A3A" w14:textId="77777777" w:rsidR="00106C90" w:rsidRPr="0016693C" w:rsidRDefault="00106C9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100 баллов </w:t>
            </w:r>
          </w:p>
        </w:tc>
        <w:tc>
          <w:tcPr>
            <w:tcW w:w="1297" w:type="dxa"/>
            <w:vAlign w:val="center"/>
          </w:tcPr>
          <w:p w14:paraId="57F59E4C" w14:textId="77777777" w:rsidR="00106C90" w:rsidRPr="0016693C" w:rsidRDefault="00106C9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82" w:type="dxa"/>
            <w:vAlign w:val="center"/>
          </w:tcPr>
          <w:p w14:paraId="04C6B18A" w14:textId="77777777" w:rsidR="00106C90" w:rsidRPr="0016693C" w:rsidRDefault="00106C90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50 баллов</w:t>
            </w:r>
          </w:p>
        </w:tc>
        <w:tc>
          <w:tcPr>
            <w:tcW w:w="1361" w:type="dxa"/>
            <w:vAlign w:val="center"/>
          </w:tcPr>
          <w:p w14:paraId="5595AC23" w14:textId="0290902E" w:rsidR="00106C90" w:rsidRPr="0016693C" w:rsidRDefault="00772F33" w:rsidP="00106C90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99,2</w:t>
            </w:r>
          </w:p>
        </w:tc>
      </w:tr>
    </w:tbl>
    <w:p w14:paraId="25942AF8" w14:textId="77777777" w:rsidR="00106C90" w:rsidRPr="0016693C" w:rsidRDefault="00106C90" w:rsidP="00106C90">
      <w:pPr>
        <w:suppressAutoHyphens w:val="0"/>
        <w:autoSpaceDE w:val="0"/>
        <w:autoSpaceDN w:val="0"/>
        <w:adjustRightInd w:val="0"/>
        <w:jc w:val="both"/>
        <w:rPr>
          <w:b/>
          <w:i/>
          <w:color w:val="000000" w:themeColor="text1"/>
          <w:szCs w:val="26"/>
          <w:lang w:eastAsia="ru-RU"/>
        </w:rPr>
      </w:pPr>
    </w:p>
    <w:p w14:paraId="40412DF5" w14:textId="77777777" w:rsidR="00106C90" w:rsidRPr="0016693C" w:rsidRDefault="00106C90" w:rsidP="00106C90">
      <w:pPr>
        <w:rPr>
          <w:b/>
          <w:color w:val="000000" w:themeColor="text1"/>
          <w:sz w:val="28"/>
          <w:szCs w:val="28"/>
          <w:lang w:eastAsia="ru-RU"/>
        </w:rPr>
      </w:pPr>
      <w:r w:rsidRPr="0016693C">
        <w:rPr>
          <w:b/>
          <w:color w:val="000000" w:themeColor="text1"/>
          <w:sz w:val="28"/>
          <w:szCs w:val="28"/>
          <w:lang w:eastAsia="ru-RU"/>
        </w:rPr>
        <w:t>Итоговые баллы в разрезе критериев оценки:</w:t>
      </w:r>
    </w:p>
    <w:tbl>
      <w:tblPr>
        <w:tblStyle w:val="1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06C90" w:rsidRPr="0016693C" w14:paraId="4EAF1062" w14:textId="77777777" w:rsidTr="00106C90">
        <w:tc>
          <w:tcPr>
            <w:tcW w:w="4672" w:type="dxa"/>
          </w:tcPr>
          <w:p w14:paraId="1F8CDCE2" w14:textId="77777777" w:rsidR="00106C90" w:rsidRPr="0016693C" w:rsidRDefault="00106C90" w:rsidP="00106C90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6"/>
                <w:lang w:eastAsia="ru-RU"/>
              </w:rPr>
            </w:pPr>
            <w:r w:rsidRPr="0016693C">
              <w:rPr>
                <w:rFonts w:ascii="Times New Roman" w:hAnsi="Times New Roman"/>
                <w:b/>
                <w:color w:val="000000" w:themeColor="text1"/>
                <w:szCs w:val="26"/>
                <w:lang w:eastAsia="ru-RU"/>
              </w:rPr>
              <w:t>Критерий</w:t>
            </w:r>
          </w:p>
        </w:tc>
        <w:tc>
          <w:tcPr>
            <w:tcW w:w="4673" w:type="dxa"/>
          </w:tcPr>
          <w:p w14:paraId="7A028B83" w14:textId="77777777" w:rsidR="00106C90" w:rsidRPr="0016693C" w:rsidRDefault="00106C90" w:rsidP="00106C90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6"/>
                <w:lang w:eastAsia="ru-RU"/>
              </w:rPr>
            </w:pPr>
            <w:r w:rsidRPr="0016693C">
              <w:rPr>
                <w:rFonts w:ascii="Times New Roman" w:hAnsi="Times New Roman"/>
                <w:b/>
                <w:color w:val="000000" w:themeColor="text1"/>
                <w:szCs w:val="26"/>
                <w:lang w:eastAsia="ru-RU"/>
              </w:rPr>
              <w:t>Балл</w:t>
            </w:r>
          </w:p>
        </w:tc>
      </w:tr>
      <w:tr w:rsidR="00106C90" w:rsidRPr="0016693C" w14:paraId="6A3FDB28" w14:textId="77777777" w:rsidTr="00106C90">
        <w:tc>
          <w:tcPr>
            <w:tcW w:w="4672" w:type="dxa"/>
          </w:tcPr>
          <w:p w14:paraId="2D1459BE" w14:textId="77777777" w:rsidR="00106C90" w:rsidRPr="00106C90" w:rsidRDefault="00106C90" w:rsidP="008953E6">
            <w:pPr>
              <w:pStyle w:val="af9"/>
              <w:numPr>
                <w:ilvl w:val="0"/>
                <w:numId w:val="56"/>
              </w:numPr>
              <w:ind w:left="284"/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</w:pPr>
            <w:r w:rsidRPr="00106C90"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  <w:t>«Открытость и доступность информации об организации социальной сферы»</w:t>
            </w:r>
          </w:p>
        </w:tc>
        <w:tc>
          <w:tcPr>
            <w:tcW w:w="4673" w:type="dxa"/>
            <w:vAlign w:val="bottom"/>
          </w:tcPr>
          <w:p w14:paraId="00C39536" w14:textId="07997CC7" w:rsidR="00106C90" w:rsidRPr="0016693C" w:rsidRDefault="00772F33" w:rsidP="00106C90">
            <w:pPr>
              <w:suppressAutoHyphens w:val="0"/>
              <w:jc w:val="center"/>
              <w:rPr>
                <w:rFonts w:ascii="Times New Roman" w:hAnsi="Times New Roman"/>
                <w:color w:val="000000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ru-RU"/>
              </w:rPr>
              <w:t>93,9</w:t>
            </w:r>
          </w:p>
        </w:tc>
      </w:tr>
      <w:tr w:rsidR="00106C90" w:rsidRPr="0016693C" w14:paraId="2A009675" w14:textId="77777777" w:rsidTr="00106C90">
        <w:tc>
          <w:tcPr>
            <w:tcW w:w="4672" w:type="dxa"/>
          </w:tcPr>
          <w:p w14:paraId="2EC7839F" w14:textId="77777777" w:rsidR="00106C90" w:rsidRPr="00106C90" w:rsidRDefault="00106C90" w:rsidP="008953E6">
            <w:pPr>
              <w:pStyle w:val="af9"/>
              <w:numPr>
                <w:ilvl w:val="0"/>
                <w:numId w:val="56"/>
              </w:numPr>
              <w:ind w:left="284"/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</w:pPr>
            <w:r w:rsidRPr="00106C90"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  <w:t>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4673" w:type="dxa"/>
            <w:vAlign w:val="bottom"/>
          </w:tcPr>
          <w:p w14:paraId="371133E5" w14:textId="59DE5B57" w:rsidR="00106C90" w:rsidRPr="0016693C" w:rsidRDefault="00772F33" w:rsidP="00106C9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99,6</w:t>
            </w:r>
          </w:p>
        </w:tc>
      </w:tr>
      <w:tr w:rsidR="00106C90" w:rsidRPr="0016693C" w14:paraId="122BAB37" w14:textId="77777777" w:rsidTr="00106C90">
        <w:tc>
          <w:tcPr>
            <w:tcW w:w="4672" w:type="dxa"/>
          </w:tcPr>
          <w:p w14:paraId="7398DE2B" w14:textId="77777777" w:rsidR="00106C90" w:rsidRPr="00106C90" w:rsidRDefault="00106C90" w:rsidP="008953E6">
            <w:pPr>
              <w:pStyle w:val="af9"/>
              <w:numPr>
                <w:ilvl w:val="0"/>
                <w:numId w:val="56"/>
              </w:numPr>
              <w:ind w:left="284"/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</w:pPr>
            <w:r w:rsidRPr="00106C90"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  <w:t>«Доступность услуг для инвалидов»</w:t>
            </w:r>
          </w:p>
        </w:tc>
        <w:tc>
          <w:tcPr>
            <w:tcW w:w="4673" w:type="dxa"/>
            <w:vAlign w:val="bottom"/>
          </w:tcPr>
          <w:p w14:paraId="4A900564" w14:textId="1BFE98C8" w:rsidR="00106C90" w:rsidRPr="0016693C" w:rsidRDefault="00772F33" w:rsidP="00106C9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77,2</w:t>
            </w:r>
          </w:p>
        </w:tc>
      </w:tr>
      <w:tr w:rsidR="00106C90" w:rsidRPr="0016693C" w14:paraId="4A2B0264" w14:textId="77777777" w:rsidTr="00106C90">
        <w:tc>
          <w:tcPr>
            <w:tcW w:w="4672" w:type="dxa"/>
          </w:tcPr>
          <w:p w14:paraId="30542750" w14:textId="77777777" w:rsidR="00106C90" w:rsidRPr="00106C90" w:rsidRDefault="00106C90" w:rsidP="008953E6">
            <w:pPr>
              <w:pStyle w:val="af9"/>
              <w:numPr>
                <w:ilvl w:val="0"/>
                <w:numId w:val="56"/>
              </w:numPr>
              <w:ind w:left="284"/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</w:pPr>
            <w:r w:rsidRPr="00106C90"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  <w:t>«Доброжелательность, вежливость работников организаций социальной сферы»</w:t>
            </w:r>
          </w:p>
        </w:tc>
        <w:tc>
          <w:tcPr>
            <w:tcW w:w="4673" w:type="dxa"/>
            <w:vAlign w:val="bottom"/>
          </w:tcPr>
          <w:p w14:paraId="2774E2BC" w14:textId="0F46D3C1" w:rsidR="00106C90" w:rsidRPr="0016693C" w:rsidRDefault="00772F33" w:rsidP="00106C9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98,9</w:t>
            </w:r>
          </w:p>
        </w:tc>
      </w:tr>
      <w:tr w:rsidR="00106C90" w:rsidRPr="0016693C" w14:paraId="7DA0D3C8" w14:textId="77777777" w:rsidTr="00106C90">
        <w:tc>
          <w:tcPr>
            <w:tcW w:w="4672" w:type="dxa"/>
          </w:tcPr>
          <w:p w14:paraId="6F0783BA" w14:textId="77777777" w:rsidR="00106C90" w:rsidRPr="00106C90" w:rsidRDefault="00106C90" w:rsidP="008953E6">
            <w:pPr>
              <w:pStyle w:val="af9"/>
              <w:numPr>
                <w:ilvl w:val="0"/>
                <w:numId w:val="56"/>
              </w:numPr>
              <w:ind w:left="284"/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</w:pPr>
            <w:r w:rsidRPr="00106C90"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  <w:t>«Удовлетворенность условиями оказания услуг»</w:t>
            </w:r>
          </w:p>
        </w:tc>
        <w:tc>
          <w:tcPr>
            <w:tcW w:w="4673" w:type="dxa"/>
            <w:vAlign w:val="bottom"/>
          </w:tcPr>
          <w:p w14:paraId="0E5568C4" w14:textId="4EDA75F8" w:rsidR="00106C90" w:rsidRPr="001219AF" w:rsidRDefault="00772F33" w:rsidP="00106C9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98,9</w:t>
            </w:r>
          </w:p>
        </w:tc>
      </w:tr>
      <w:tr w:rsidR="00106C90" w:rsidRPr="0016693C" w14:paraId="2B2C5E16" w14:textId="77777777" w:rsidTr="00106C90">
        <w:tc>
          <w:tcPr>
            <w:tcW w:w="4672" w:type="dxa"/>
          </w:tcPr>
          <w:p w14:paraId="1DE9A2C8" w14:textId="77777777" w:rsidR="00106C90" w:rsidRPr="0016693C" w:rsidRDefault="00106C90" w:rsidP="00106C90">
            <w:pPr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</w:pPr>
            <w:r w:rsidRPr="0016693C"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  <w:t xml:space="preserve">Общий балл: </w:t>
            </w:r>
          </w:p>
        </w:tc>
        <w:tc>
          <w:tcPr>
            <w:tcW w:w="4673" w:type="dxa"/>
          </w:tcPr>
          <w:p w14:paraId="2716A7B4" w14:textId="77776AC1" w:rsidR="00106C90" w:rsidRPr="001219AF" w:rsidRDefault="00772F33" w:rsidP="00106C90">
            <w:pPr>
              <w:jc w:val="center"/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  <w:t>468,5</w:t>
            </w:r>
          </w:p>
        </w:tc>
      </w:tr>
    </w:tbl>
    <w:p w14:paraId="60224696" w14:textId="77777777" w:rsidR="00106C90" w:rsidRPr="0016693C" w:rsidRDefault="00106C90" w:rsidP="00106C90">
      <w:pPr>
        <w:rPr>
          <w:b/>
          <w:i/>
          <w:color w:val="000000" w:themeColor="text1"/>
          <w:szCs w:val="26"/>
          <w:lang w:eastAsia="ru-RU"/>
        </w:rPr>
      </w:pPr>
    </w:p>
    <w:p w14:paraId="2B66AD0B" w14:textId="77777777" w:rsidR="00C61218" w:rsidRPr="00C61218" w:rsidRDefault="00C61218" w:rsidP="00C61218">
      <w:pPr>
        <w:suppressAutoHyphens w:val="0"/>
        <w:spacing w:line="360" w:lineRule="auto"/>
        <w:ind w:firstLine="709"/>
        <w:jc w:val="both"/>
        <w:rPr>
          <w:b/>
          <w:color w:val="000000" w:themeColor="text1"/>
          <w:sz w:val="28"/>
          <w:szCs w:val="28"/>
          <w:lang w:eastAsia="ru-RU"/>
        </w:rPr>
      </w:pPr>
      <w:r w:rsidRPr="00C61218">
        <w:rPr>
          <w:b/>
          <w:color w:val="000000" w:themeColor="text1"/>
          <w:sz w:val="28"/>
          <w:szCs w:val="28"/>
          <w:lang w:eastAsia="ru-RU"/>
        </w:rPr>
        <w:t>Выводы, сформулированные исходя из анализа полученных данных</w:t>
      </w:r>
      <w:r>
        <w:rPr>
          <w:b/>
          <w:color w:val="000000" w:themeColor="text1"/>
          <w:sz w:val="28"/>
          <w:szCs w:val="28"/>
          <w:lang w:eastAsia="ru-RU"/>
        </w:rPr>
        <w:t>:</w:t>
      </w:r>
    </w:p>
    <w:p w14:paraId="1DFAC51B" w14:textId="09EA142C" w:rsidR="00106C90" w:rsidRPr="0016693C" w:rsidRDefault="00106C90" w:rsidP="00E03EDE">
      <w:pPr>
        <w:suppressAutoHyphens w:val="0"/>
        <w:spacing w:line="360" w:lineRule="auto"/>
        <w:ind w:firstLine="709"/>
        <w:jc w:val="both"/>
        <w:rPr>
          <w:i/>
          <w:color w:val="000000" w:themeColor="text1"/>
          <w:sz w:val="28"/>
          <w:szCs w:val="28"/>
          <w:lang w:eastAsia="ru-RU"/>
        </w:rPr>
      </w:pPr>
      <w:r w:rsidRPr="0016693C">
        <w:rPr>
          <w:i/>
          <w:color w:val="000000" w:themeColor="text1"/>
          <w:sz w:val="28"/>
          <w:szCs w:val="28"/>
          <w:lang w:eastAsia="ru-RU"/>
        </w:rPr>
        <w:t>По результатам проведенной независимой оценки по учреждению можно представить следующие рекомендации и пожелания:</w:t>
      </w:r>
    </w:p>
    <w:p w14:paraId="35359364" w14:textId="77777777" w:rsidR="00772F33" w:rsidRDefault="00106C90" w:rsidP="00E03EDE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693C">
        <w:rPr>
          <w:color w:val="000000" w:themeColor="text1"/>
          <w:sz w:val="28"/>
          <w:szCs w:val="28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  <w:r>
        <w:rPr>
          <w:color w:val="000000" w:themeColor="text1"/>
          <w:sz w:val="28"/>
          <w:szCs w:val="28"/>
          <w:lang w:eastAsia="ru-RU"/>
        </w:rPr>
        <w:t xml:space="preserve"> Экспертные группы отмечают, что </w:t>
      </w:r>
      <w:r w:rsidR="00772F33">
        <w:rPr>
          <w:color w:val="000000" w:themeColor="text1"/>
          <w:sz w:val="28"/>
          <w:szCs w:val="28"/>
          <w:lang w:eastAsia="ru-RU"/>
        </w:rPr>
        <w:t xml:space="preserve">в </w:t>
      </w:r>
      <w:r>
        <w:rPr>
          <w:color w:val="000000" w:themeColor="text1"/>
          <w:sz w:val="28"/>
          <w:szCs w:val="28"/>
          <w:lang w:eastAsia="ru-RU"/>
        </w:rPr>
        <w:t>у</w:t>
      </w:r>
      <w:r w:rsidR="00772F33">
        <w:rPr>
          <w:color w:val="000000" w:themeColor="text1"/>
          <w:sz w:val="28"/>
          <w:szCs w:val="28"/>
          <w:lang w:eastAsia="ru-RU"/>
        </w:rPr>
        <w:t>чреждении плохо обеспечены условия доступности для инвалидов.</w:t>
      </w:r>
    </w:p>
    <w:p w14:paraId="17C83092" w14:textId="77777777" w:rsidR="00106C90" w:rsidRPr="0016693C" w:rsidRDefault="00106C90" w:rsidP="00E03EDE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693C">
        <w:rPr>
          <w:color w:val="000000" w:themeColor="text1"/>
          <w:sz w:val="28"/>
          <w:szCs w:val="28"/>
          <w:lang w:eastAsia="ru-RU"/>
        </w:rPr>
        <w:t>Среди рекомендаций опрошенных получателей услуг были выделены:</w:t>
      </w:r>
    </w:p>
    <w:p w14:paraId="293AF93E" w14:textId="7A7C9EB4" w:rsidR="0046173D" w:rsidRPr="0046173D" w:rsidRDefault="00E03EDE" w:rsidP="00E03EDE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Увеличить количество и разнообразие</w:t>
      </w:r>
      <w:r w:rsidR="0046173D" w:rsidRPr="0046173D">
        <w:rPr>
          <w:color w:val="000000" w:themeColor="text1"/>
          <w:sz w:val="28"/>
          <w:szCs w:val="28"/>
          <w:lang w:eastAsia="ru-RU"/>
        </w:rPr>
        <w:t xml:space="preserve"> обезьян</w:t>
      </w:r>
      <w:r>
        <w:rPr>
          <w:color w:val="000000" w:themeColor="text1"/>
          <w:sz w:val="28"/>
          <w:szCs w:val="28"/>
          <w:lang w:eastAsia="ru-RU"/>
        </w:rPr>
        <w:t>.</w:t>
      </w:r>
    </w:p>
    <w:p w14:paraId="567893EC" w14:textId="04F489F2" w:rsidR="0046173D" w:rsidRPr="0046173D" w:rsidRDefault="00E03EDE" w:rsidP="00E03EDE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Увеличить количество и разнообразие насекомых. </w:t>
      </w:r>
    </w:p>
    <w:p w14:paraId="3A216DAE" w14:textId="6117DEF9" w:rsidR="0046173D" w:rsidRPr="00E03EDE" w:rsidRDefault="00E03EDE" w:rsidP="00E03EDE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 w:rsidRPr="00E03EDE">
        <w:rPr>
          <w:color w:val="000000" w:themeColor="text1"/>
          <w:sz w:val="28"/>
          <w:szCs w:val="28"/>
          <w:lang w:eastAsia="ru-RU"/>
        </w:rPr>
        <w:t>Увеличить число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="0046173D" w:rsidRPr="00E03EDE">
        <w:rPr>
          <w:color w:val="000000" w:themeColor="text1"/>
          <w:sz w:val="28"/>
          <w:szCs w:val="28"/>
          <w:lang w:eastAsia="ru-RU"/>
        </w:rPr>
        <w:t>животных в контакт</w:t>
      </w:r>
      <w:r>
        <w:rPr>
          <w:color w:val="000000" w:themeColor="text1"/>
          <w:sz w:val="28"/>
          <w:szCs w:val="28"/>
          <w:lang w:eastAsia="ru-RU"/>
        </w:rPr>
        <w:t>н</w:t>
      </w:r>
      <w:r w:rsidR="0046173D" w:rsidRPr="00E03EDE">
        <w:rPr>
          <w:color w:val="000000" w:themeColor="text1"/>
          <w:sz w:val="28"/>
          <w:szCs w:val="28"/>
          <w:lang w:eastAsia="ru-RU"/>
        </w:rPr>
        <w:t>ом зоопарке</w:t>
      </w:r>
      <w:r>
        <w:rPr>
          <w:color w:val="000000" w:themeColor="text1"/>
          <w:sz w:val="28"/>
          <w:szCs w:val="28"/>
          <w:lang w:eastAsia="ru-RU"/>
        </w:rPr>
        <w:t>.</w:t>
      </w:r>
    </w:p>
    <w:p w14:paraId="4E69AA55" w14:textId="0AD6609B" w:rsidR="0046173D" w:rsidRPr="0046173D" w:rsidRDefault="00E03EDE" w:rsidP="00E03EDE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Расширить площадь.</w:t>
      </w:r>
    </w:p>
    <w:p w14:paraId="7B5DA4E2" w14:textId="77777777" w:rsidR="00106C90" w:rsidRDefault="00106C90" w:rsidP="00DE6510">
      <w:pPr>
        <w:rPr>
          <w:lang w:eastAsia="ru-RU"/>
        </w:rPr>
      </w:pPr>
    </w:p>
    <w:p w14:paraId="7E8B59D1" w14:textId="4726CFA8" w:rsidR="003B41F6" w:rsidRDefault="003B41F6" w:rsidP="00DE6510">
      <w:pPr>
        <w:rPr>
          <w:lang w:eastAsia="ru-RU"/>
        </w:rPr>
      </w:pPr>
    </w:p>
    <w:p w14:paraId="36F94D0E" w14:textId="501ABC93" w:rsidR="00E03EDE" w:rsidRDefault="00E03EDE" w:rsidP="00DE6510">
      <w:pPr>
        <w:rPr>
          <w:lang w:eastAsia="ru-RU"/>
        </w:rPr>
      </w:pPr>
    </w:p>
    <w:p w14:paraId="2CC12AD8" w14:textId="06346042" w:rsidR="00E03EDE" w:rsidRDefault="00E03EDE" w:rsidP="00DE6510">
      <w:pPr>
        <w:rPr>
          <w:lang w:eastAsia="ru-RU"/>
        </w:rPr>
      </w:pPr>
    </w:p>
    <w:p w14:paraId="225D870A" w14:textId="2B3ABC00" w:rsidR="00E03EDE" w:rsidRDefault="00E03EDE" w:rsidP="00DE6510">
      <w:pPr>
        <w:rPr>
          <w:lang w:eastAsia="ru-RU"/>
        </w:rPr>
      </w:pPr>
    </w:p>
    <w:p w14:paraId="074B0553" w14:textId="058EB8C4" w:rsidR="00E03EDE" w:rsidRDefault="00E03EDE" w:rsidP="00DE6510">
      <w:pPr>
        <w:rPr>
          <w:lang w:eastAsia="ru-RU"/>
        </w:rPr>
      </w:pPr>
    </w:p>
    <w:p w14:paraId="4F52F864" w14:textId="14A3A513" w:rsidR="00E03EDE" w:rsidRDefault="00E03EDE" w:rsidP="00DE6510">
      <w:pPr>
        <w:rPr>
          <w:lang w:eastAsia="ru-RU"/>
        </w:rPr>
      </w:pPr>
    </w:p>
    <w:p w14:paraId="65008924" w14:textId="7AAA7B1D" w:rsidR="00E03EDE" w:rsidRDefault="00E03EDE" w:rsidP="00DE6510">
      <w:pPr>
        <w:rPr>
          <w:lang w:eastAsia="ru-RU"/>
        </w:rPr>
      </w:pPr>
    </w:p>
    <w:p w14:paraId="79420EDA" w14:textId="108ACCEC" w:rsidR="00E03EDE" w:rsidRDefault="00E03EDE" w:rsidP="00DE6510">
      <w:pPr>
        <w:rPr>
          <w:lang w:eastAsia="ru-RU"/>
        </w:rPr>
      </w:pPr>
    </w:p>
    <w:p w14:paraId="37E444AA" w14:textId="10FB01E9" w:rsidR="00E03EDE" w:rsidRDefault="00E03EDE" w:rsidP="00DE6510">
      <w:pPr>
        <w:rPr>
          <w:lang w:eastAsia="ru-RU"/>
        </w:rPr>
      </w:pPr>
    </w:p>
    <w:p w14:paraId="0884F13C" w14:textId="3D21F9F1" w:rsidR="00E03EDE" w:rsidRDefault="00E03EDE" w:rsidP="00DE6510">
      <w:pPr>
        <w:rPr>
          <w:lang w:eastAsia="ru-RU"/>
        </w:rPr>
      </w:pPr>
    </w:p>
    <w:p w14:paraId="4E6DEBAB" w14:textId="52732F3F" w:rsidR="00E03EDE" w:rsidRPr="00E03EDE" w:rsidRDefault="00E03EDE" w:rsidP="00E03EDE">
      <w:pPr>
        <w:pStyle w:val="af9"/>
        <w:numPr>
          <w:ilvl w:val="0"/>
          <w:numId w:val="49"/>
        </w:numPr>
        <w:spacing w:line="360" w:lineRule="auto"/>
        <w:ind w:left="0" w:firstLine="709"/>
        <w:jc w:val="both"/>
        <w:rPr>
          <w:i/>
          <w:color w:val="000000" w:themeColor="text1"/>
          <w:sz w:val="28"/>
          <w:szCs w:val="28"/>
          <w:lang w:eastAsia="ru-RU"/>
        </w:rPr>
      </w:pPr>
      <w:r w:rsidRPr="00E03EDE">
        <w:rPr>
          <w:i/>
          <w:color w:val="000000" w:themeColor="text1"/>
          <w:sz w:val="28"/>
          <w:szCs w:val="28"/>
          <w:lang w:eastAsia="ru-RU"/>
        </w:rPr>
        <w:t>Государственное бюджетное учреждение культуры Ставропольского края «Ставропольский государственный историко-культурный и природно-ландшафтный музей-заповедник имени Г.Н. Прозрителева и Г.К. Праве»</w:t>
      </w:r>
    </w:p>
    <w:p w14:paraId="352AB7BD" w14:textId="7E74693B" w:rsidR="00E03EDE" w:rsidRPr="0016693C" w:rsidRDefault="00E03EDE" w:rsidP="00E03EDE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Общий</w:t>
      </w:r>
      <w:r w:rsidRPr="0016693C">
        <w:rPr>
          <w:sz w:val="28"/>
          <w:szCs w:val="28"/>
          <w:lang w:eastAsia="ru-RU"/>
        </w:rPr>
        <w:t xml:space="preserve"> итоговы</w:t>
      </w:r>
      <w:r>
        <w:rPr>
          <w:sz w:val="28"/>
          <w:szCs w:val="28"/>
          <w:lang w:eastAsia="ru-RU"/>
        </w:rPr>
        <w:t>й</w:t>
      </w:r>
      <w:r w:rsidRPr="0016693C">
        <w:rPr>
          <w:sz w:val="28"/>
          <w:szCs w:val="28"/>
          <w:lang w:eastAsia="ru-RU"/>
        </w:rPr>
        <w:t xml:space="preserve"> балл</w:t>
      </w:r>
      <w:r>
        <w:rPr>
          <w:sz w:val="28"/>
          <w:szCs w:val="28"/>
          <w:lang w:eastAsia="ru-RU"/>
        </w:rPr>
        <w:t xml:space="preserve"> по учреждению </w:t>
      </w:r>
      <w:r w:rsidRPr="00FC2CBC">
        <w:rPr>
          <w:sz w:val="28"/>
          <w:szCs w:val="28"/>
          <w:lang w:eastAsia="ru-RU"/>
        </w:rPr>
        <w:t xml:space="preserve">составил: </w:t>
      </w:r>
      <w:r w:rsidR="00665888">
        <w:rPr>
          <w:sz w:val="28"/>
          <w:szCs w:val="28"/>
          <w:lang w:eastAsia="ru-RU"/>
        </w:rPr>
        <w:t>477,3</w:t>
      </w:r>
      <w:r w:rsidRPr="00FC2CBC">
        <w:rPr>
          <w:sz w:val="28"/>
          <w:szCs w:val="28"/>
          <w:lang w:eastAsia="ru-RU"/>
        </w:rPr>
        <w:t>.</w:t>
      </w:r>
      <w:r w:rsidRPr="0016693C">
        <w:rPr>
          <w:sz w:val="28"/>
          <w:szCs w:val="28"/>
          <w:lang w:eastAsia="ru-RU"/>
        </w:rPr>
        <w:t xml:space="preserve"> </w:t>
      </w:r>
    </w:p>
    <w:p w14:paraId="42D79D89" w14:textId="77777777" w:rsidR="00E03EDE" w:rsidRPr="0016693C" w:rsidRDefault="00E03EDE" w:rsidP="00E03EDE">
      <w:pPr>
        <w:suppressAutoHyphens w:val="0"/>
        <w:spacing w:line="360" w:lineRule="auto"/>
        <w:ind w:firstLine="709"/>
        <w:jc w:val="right"/>
        <w:rPr>
          <w:b/>
          <w:sz w:val="28"/>
          <w:szCs w:val="28"/>
          <w:lang w:eastAsia="ru-RU"/>
        </w:rPr>
      </w:pPr>
      <w:r w:rsidRPr="0016693C">
        <w:rPr>
          <w:b/>
          <w:sz w:val="28"/>
          <w:szCs w:val="28"/>
          <w:lang w:eastAsia="ru-RU"/>
        </w:rPr>
        <w:t>Табл.1.</w:t>
      </w:r>
    </w:p>
    <w:p w14:paraId="64C35C5F" w14:textId="264D97D1" w:rsidR="00E03EDE" w:rsidRPr="00E03EDE" w:rsidRDefault="00E03EDE" w:rsidP="00E03EDE">
      <w:pPr>
        <w:suppressAutoHyphens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693C">
        <w:rPr>
          <w:i/>
          <w:color w:val="000000" w:themeColor="text1"/>
          <w:sz w:val="28"/>
          <w:szCs w:val="28"/>
          <w:lang w:eastAsia="ru-RU"/>
        </w:rPr>
        <w:t>Адрес:</w:t>
      </w:r>
      <w:r w:rsidRPr="0016693C">
        <w:rPr>
          <w:color w:val="000000" w:themeColor="text1"/>
          <w:sz w:val="28"/>
          <w:szCs w:val="28"/>
          <w:lang w:eastAsia="ru-RU"/>
        </w:rPr>
        <w:t xml:space="preserve"> </w:t>
      </w:r>
      <w:r w:rsidRPr="00E03EDE">
        <w:rPr>
          <w:color w:val="000000" w:themeColor="text1"/>
          <w:sz w:val="28"/>
          <w:szCs w:val="28"/>
          <w:lang w:eastAsia="ru-RU"/>
        </w:rPr>
        <w:t>Ставрополь, ул. Дзержинского, 135</w:t>
      </w:r>
    </w:p>
    <w:tbl>
      <w:tblPr>
        <w:tblW w:w="1039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3"/>
        <w:gridCol w:w="1976"/>
        <w:gridCol w:w="1602"/>
        <w:gridCol w:w="1297"/>
        <w:gridCol w:w="1282"/>
        <w:gridCol w:w="1361"/>
        <w:gridCol w:w="10"/>
      </w:tblGrid>
      <w:tr w:rsidR="00E03EDE" w:rsidRPr="0016693C" w14:paraId="06D4594C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35BB8CEB" w14:textId="77777777" w:rsidR="00E03EDE" w:rsidRPr="0016693C" w:rsidRDefault="00E03EDE" w:rsidP="000211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976" w:type="dxa"/>
            <w:vAlign w:val="center"/>
          </w:tcPr>
          <w:p w14:paraId="7719D621" w14:textId="77777777" w:rsidR="00E03EDE" w:rsidRPr="0016693C" w:rsidRDefault="00E03EDE" w:rsidP="000211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  <w:lang w:eastAsia="ru-RU"/>
              </w:rPr>
              <w:t>Метод оценки</w:t>
            </w:r>
          </w:p>
        </w:tc>
        <w:tc>
          <w:tcPr>
            <w:tcW w:w="1602" w:type="dxa"/>
            <w:vAlign w:val="center"/>
          </w:tcPr>
          <w:p w14:paraId="3538AA1F" w14:textId="77777777" w:rsidR="00E03EDE" w:rsidRPr="0016693C" w:rsidRDefault="00E03EDE" w:rsidP="0002111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  <w:lang w:eastAsia="ru-RU"/>
              </w:rPr>
              <w:t>Максимальная величина</w:t>
            </w:r>
          </w:p>
        </w:tc>
        <w:tc>
          <w:tcPr>
            <w:tcW w:w="1297" w:type="dxa"/>
            <w:vAlign w:val="center"/>
          </w:tcPr>
          <w:p w14:paraId="59E34419" w14:textId="77777777" w:rsidR="00E03EDE" w:rsidRPr="0016693C" w:rsidRDefault="00E03EDE" w:rsidP="0002111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  <w:lang w:eastAsia="ru-RU"/>
              </w:rPr>
              <w:t>Значимость показателя</w:t>
            </w:r>
          </w:p>
        </w:tc>
        <w:tc>
          <w:tcPr>
            <w:tcW w:w="1282" w:type="dxa"/>
            <w:vAlign w:val="center"/>
          </w:tcPr>
          <w:p w14:paraId="7EB84EF1" w14:textId="77777777" w:rsidR="00E03EDE" w:rsidRPr="0016693C" w:rsidRDefault="00E03EDE" w:rsidP="0002111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  <w:lang w:eastAsia="ru-RU"/>
              </w:rPr>
              <w:t>Значение показателя с учетом его значимости</w:t>
            </w:r>
          </w:p>
        </w:tc>
        <w:tc>
          <w:tcPr>
            <w:tcW w:w="1361" w:type="dxa"/>
            <w:vAlign w:val="center"/>
          </w:tcPr>
          <w:p w14:paraId="7FB967E9" w14:textId="77777777" w:rsidR="00E03EDE" w:rsidRPr="0016693C" w:rsidRDefault="00E03EDE" w:rsidP="0002111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  <w:lang w:eastAsia="ru-RU"/>
              </w:rPr>
              <w:t>Полученные баллы</w:t>
            </w:r>
          </w:p>
        </w:tc>
      </w:tr>
      <w:tr w:rsidR="00E03EDE" w:rsidRPr="0016693C" w14:paraId="107E1019" w14:textId="77777777" w:rsidTr="00021111">
        <w:tc>
          <w:tcPr>
            <w:tcW w:w="10391" w:type="dxa"/>
            <w:gridSpan w:val="7"/>
            <w:vAlign w:val="center"/>
          </w:tcPr>
          <w:p w14:paraId="1B7271A2" w14:textId="77777777" w:rsidR="00E03EDE" w:rsidRPr="0016693C" w:rsidRDefault="00E03EDE" w:rsidP="000211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</w:rPr>
              <w:t>Критерий «Открытость и доступность информации об организации социальной сферы»</w:t>
            </w:r>
          </w:p>
        </w:tc>
      </w:tr>
      <w:tr w:rsidR="00E03EDE" w:rsidRPr="0016693C" w14:paraId="4287ECF4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4F3C440E" w14:textId="77777777" w:rsidR="00E03EDE" w:rsidRPr="0016693C" w:rsidRDefault="00E03EDE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1.1.1. Соответствие информации о деятельности организации социальной сферы, размещенной на информационных стендах в помещении организации перечню информации и требованиям к ней, установленным нормативными правовыми актами</w:t>
            </w:r>
          </w:p>
        </w:tc>
        <w:tc>
          <w:tcPr>
            <w:tcW w:w="1976" w:type="dxa"/>
            <w:vAlign w:val="center"/>
          </w:tcPr>
          <w:p w14:paraId="560BB709" w14:textId="77777777" w:rsidR="00E03EDE" w:rsidRPr="0016693C" w:rsidRDefault="00E03EDE" w:rsidP="0002111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Наблюдение</w:t>
            </w:r>
          </w:p>
        </w:tc>
        <w:tc>
          <w:tcPr>
            <w:tcW w:w="1602" w:type="dxa"/>
            <w:vAlign w:val="center"/>
          </w:tcPr>
          <w:p w14:paraId="1A79A7F8" w14:textId="77777777" w:rsidR="00E03EDE" w:rsidRPr="0016693C" w:rsidRDefault="00E03EDE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82D8473" w14:textId="77777777" w:rsidR="00E03EDE" w:rsidRPr="0016693C" w:rsidRDefault="00E03EDE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53F01D4" w14:textId="77777777" w:rsidR="00E03EDE" w:rsidRPr="0016693C" w:rsidRDefault="00E03EDE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6693C">
              <w:rPr>
                <w:color w:val="000000" w:themeColor="text1"/>
                <w:sz w:val="20"/>
                <w:szCs w:val="20"/>
              </w:rPr>
              <w:t>100 баллов</w:t>
            </w:r>
          </w:p>
        </w:tc>
        <w:tc>
          <w:tcPr>
            <w:tcW w:w="1297" w:type="dxa"/>
            <w:vMerge w:val="restart"/>
            <w:vAlign w:val="center"/>
          </w:tcPr>
          <w:p w14:paraId="2D35D186" w14:textId="77777777" w:rsidR="00E03EDE" w:rsidRPr="0016693C" w:rsidRDefault="00E03EDE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4B3BB4E" w14:textId="77777777" w:rsidR="00E03EDE" w:rsidRPr="0016693C" w:rsidRDefault="00E03EDE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E254698" w14:textId="77777777" w:rsidR="00E03EDE" w:rsidRPr="0016693C" w:rsidRDefault="00E03EDE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6693C">
              <w:rPr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282" w:type="dxa"/>
            <w:vMerge w:val="restart"/>
            <w:vAlign w:val="center"/>
          </w:tcPr>
          <w:p w14:paraId="77123C50" w14:textId="77777777" w:rsidR="00E03EDE" w:rsidRPr="0016693C" w:rsidRDefault="00E03EDE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1A0B616" w14:textId="77777777" w:rsidR="00E03EDE" w:rsidRPr="0016693C" w:rsidRDefault="00E03EDE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D76288E" w14:textId="77777777" w:rsidR="00E03EDE" w:rsidRPr="0016693C" w:rsidRDefault="00E03EDE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6693C">
              <w:rPr>
                <w:color w:val="000000" w:themeColor="text1"/>
                <w:sz w:val="20"/>
                <w:szCs w:val="20"/>
              </w:rPr>
              <w:t>30 баллов</w:t>
            </w:r>
          </w:p>
          <w:p w14:paraId="18FEC321" w14:textId="77777777" w:rsidR="00E03EDE" w:rsidRPr="0016693C" w:rsidRDefault="00E03EDE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14:paraId="00907FEA" w14:textId="110075B0" w:rsidR="00E03EDE" w:rsidRPr="0016693C" w:rsidRDefault="00665888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94,1</w:t>
            </w:r>
          </w:p>
        </w:tc>
      </w:tr>
      <w:tr w:rsidR="00E03EDE" w:rsidRPr="0016693C" w14:paraId="60C6A739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739A2847" w14:textId="77777777" w:rsidR="00E03EDE" w:rsidRPr="0016693C" w:rsidRDefault="00E03EDE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1.1.2. Соответствие информации о деятельности организации социальной сферы, размещенной на официальных сайтах организации в сети «Интернет» перечню информации и требованиям к ней, установленным нормативными правовыми актами</w:t>
            </w:r>
          </w:p>
        </w:tc>
        <w:tc>
          <w:tcPr>
            <w:tcW w:w="1976" w:type="dxa"/>
            <w:vAlign w:val="center"/>
          </w:tcPr>
          <w:p w14:paraId="7C0816B6" w14:textId="77777777" w:rsidR="00E03EDE" w:rsidRPr="0016693C" w:rsidRDefault="00E03EDE" w:rsidP="0002111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Анализ сайта</w:t>
            </w:r>
          </w:p>
        </w:tc>
        <w:tc>
          <w:tcPr>
            <w:tcW w:w="1602" w:type="dxa"/>
            <w:vAlign w:val="center"/>
          </w:tcPr>
          <w:p w14:paraId="5D5C4C1C" w14:textId="77777777" w:rsidR="00E03EDE" w:rsidRPr="0016693C" w:rsidRDefault="00E03EDE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8E0C216" w14:textId="77777777" w:rsidR="00E03EDE" w:rsidRPr="0016693C" w:rsidRDefault="00E03EDE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1829FC2" w14:textId="77777777" w:rsidR="00E03EDE" w:rsidRPr="0016693C" w:rsidRDefault="00E03EDE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6693C">
              <w:rPr>
                <w:color w:val="000000" w:themeColor="text1"/>
                <w:sz w:val="20"/>
                <w:szCs w:val="20"/>
              </w:rPr>
              <w:t>100 баллов</w:t>
            </w:r>
          </w:p>
        </w:tc>
        <w:tc>
          <w:tcPr>
            <w:tcW w:w="1297" w:type="dxa"/>
            <w:vMerge/>
            <w:vAlign w:val="center"/>
          </w:tcPr>
          <w:p w14:paraId="2B37A02F" w14:textId="77777777" w:rsidR="00E03EDE" w:rsidRPr="0016693C" w:rsidRDefault="00E03EDE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14:paraId="1008E23A" w14:textId="77777777" w:rsidR="00E03EDE" w:rsidRPr="0016693C" w:rsidRDefault="00E03EDE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14:paraId="3FDB728F" w14:textId="77777777" w:rsidR="00E03EDE" w:rsidRPr="0016693C" w:rsidRDefault="00E03EDE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03EDE" w:rsidRPr="0016693C" w14:paraId="64338C79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400A164A" w14:textId="77777777" w:rsidR="00E03EDE" w:rsidRPr="0016693C" w:rsidRDefault="00E03EDE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1.2.1. Наличие и функционирование на официальном сайте организации дистанционных способов взаимодействия с получателями услуг:</w:t>
            </w:r>
          </w:p>
          <w:p w14:paraId="5E05F3E4" w14:textId="77777777" w:rsidR="00E03EDE" w:rsidRPr="0016693C" w:rsidRDefault="00E03EDE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- телефона, </w:t>
            </w:r>
          </w:p>
          <w:p w14:paraId="256A57F5" w14:textId="77777777" w:rsidR="00E03EDE" w:rsidRPr="0016693C" w:rsidRDefault="00E03EDE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- электронной почты, </w:t>
            </w:r>
          </w:p>
          <w:p w14:paraId="7BBD1B95" w14:textId="77777777" w:rsidR="00E03EDE" w:rsidRPr="0016693C" w:rsidRDefault="00E03EDE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электронных сервисов (форма для подачи электронного обращения/ жалобы/предложения; раздел «Часто задаваемые вопросы»; получение консультации по оказываемым услугам и пр.);</w:t>
            </w:r>
          </w:p>
          <w:p w14:paraId="20D80B35" w14:textId="77777777" w:rsidR="00E03EDE" w:rsidRPr="0016693C" w:rsidRDefault="00E03EDE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обеспечение технической возможности выражения получателями социальных услуг о качестве оказания услуг (наличие анкеты для опроса граждан или гиперссылки на нее)</w:t>
            </w:r>
          </w:p>
        </w:tc>
        <w:tc>
          <w:tcPr>
            <w:tcW w:w="1976" w:type="dxa"/>
            <w:vAlign w:val="center"/>
          </w:tcPr>
          <w:p w14:paraId="1B32AF45" w14:textId="77777777" w:rsidR="00E03EDE" w:rsidRPr="0016693C" w:rsidRDefault="00E03EDE" w:rsidP="0002111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Анализ сайта</w:t>
            </w:r>
          </w:p>
        </w:tc>
        <w:tc>
          <w:tcPr>
            <w:tcW w:w="1602" w:type="dxa"/>
            <w:vAlign w:val="center"/>
          </w:tcPr>
          <w:p w14:paraId="027ABAB1" w14:textId="77777777" w:rsidR="00E03EDE" w:rsidRPr="0016693C" w:rsidRDefault="00E03EDE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958DCDC" w14:textId="77777777" w:rsidR="00E03EDE" w:rsidRPr="0016693C" w:rsidRDefault="00E03EDE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6693C">
              <w:rPr>
                <w:color w:val="000000" w:themeColor="text1"/>
                <w:sz w:val="20"/>
                <w:szCs w:val="20"/>
              </w:rPr>
              <w:t>100 баллов</w:t>
            </w:r>
          </w:p>
        </w:tc>
        <w:tc>
          <w:tcPr>
            <w:tcW w:w="1297" w:type="dxa"/>
            <w:vAlign w:val="center"/>
          </w:tcPr>
          <w:p w14:paraId="211DC57C" w14:textId="77777777" w:rsidR="00E03EDE" w:rsidRPr="0016693C" w:rsidRDefault="00E03EDE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E2DDD33" w14:textId="77777777" w:rsidR="00E03EDE" w:rsidRPr="0016693C" w:rsidRDefault="00E03EDE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6693C">
              <w:rPr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282" w:type="dxa"/>
            <w:vAlign w:val="center"/>
          </w:tcPr>
          <w:p w14:paraId="108B9505" w14:textId="77777777" w:rsidR="00E03EDE" w:rsidRPr="0016693C" w:rsidRDefault="00E03EDE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5E089BA" w14:textId="77777777" w:rsidR="00E03EDE" w:rsidRPr="0016693C" w:rsidRDefault="00E03EDE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6693C">
              <w:rPr>
                <w:color w:val="000000" w:themeColor="text1"/>
                <w:sz w:val="20"/>
                <w:szCs w:val="20"/>
              </w:rPr>
              <w:t>30 баллов</w:t>
            </w:r>
          </w:p>
          <w:p w14:paraId="22108528" w14:textId="77777777" w:rsidR="00E03EDE" w:rsidRPr="0016693C" w:rsidRDefault="00E03EDE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6ED1082D" w14:textId="71364489" w:rsidR="00E03EDE" w:rsidRPr="0016693C" w:rsidRDefault="00665888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90</w:t>
            </w:r>
          </w:p>
        </w:tc>
      </w:tr>
      <w:tr w:rsidR="00E03EDE" w:rsidRPr="0016693C" w14:paraId="05B14003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28A0EDFA" w14:textId="77777777" w:rsidR="00E03EDE" w:rsidRPr="0016693C" w:rsidRDefault="00E03EDE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1.3.1.Удовлетворенность качеством, полнотой и доступностью информации о деятельности организации, размещенной на информационных стендах в помещении организации</w:t>
            </w:r>
          </w:p>
        </w:tc>
        <w:tc>
          <w:tcPr>
            <w:tcW w:w="1976" w:type="dxa"/>
            <w:vAlign w:val="center"/>
          </w:tcPr>
          <w:p w14:paraId="40D65880" w14:textId="77777777" w:rsidR="00E03EDE" w:rsidRPr="0016693C" w:rsidRDefault="00E03EDE" w:rsidP="000211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7A0E07AE" w14:textId="77777777" w:rsidR="00E03EDE" w:rsidRPr="0016693C" w:rsidRDefault="00E03EDE" w:rsidP="00021111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07498E9B" w14:textId="77777777" w:rsidR="00E03EDE" w:rsidRPr="0016693C" w:rsidRDefault="00E03EDE" w:rsidP="00021111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297" w:type="dxa"/>
            <w:vMerge w:val="restart"/>
            <w:vAlign w:val="center"/>
          </w:tcPr>
          <w:p w14:paraId="2BF09578" w14:textId="77777777" w:rsidR="00E03EDE" w:rsidRPr="0016693C" w:rsidRDefault="00E03EDE" w:rsidP="00021111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47A2E92C" w14:textId="77777777" w:rsidR="00E03EDE" w:rsidRPr="0016693C" w:rsidRDefault="00E03EDE" w:rsidP="00021111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82" w:type="dxa"/>
            <w:vMerge w:val="restart"/>
            <w:vAlign w:val="center"/>
          </w:tcPr>
          <w:p w14:paraId="4FD808E3" w14:textId="77777777" w:rsidR="00E03EDE" w:rsidRPr="0016693C" w:rsidRDefault="00E03EDE" w:rsidP="00021111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2DD9C661" w14:textId="77777777" w:rsidR="00E03EDE" w:rsidRPr="0016693C" w:rsidRDefault="00E03EDE" w:rsidP="00021111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40 баллов</w:t>
            </w:r>
          </w:p>
        </w:tc>
        <w:tc>
          <w:tcPr>
            <w:tcW w:w="1361" w:type="dxa"/>
            <w:vMerge w:val="restart"/>
            <w:vAlign w:val="center"/>
          </w:tcPr>
          <w:p w14:paraId="169C4FE2" w14:textId="5E927E11" w:rsidR="00E03EDE" w:rsidRPr="0016693C" w:rsidRDefault="00665888" w:rsidP="00021111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98,8</w:t>
            </w:r>
          </w:p>
        </w:tc>
      </w:tr>
      <w:tr w:rsidR="00E03EDE" w:rsidRPr="0016693C" w14:paraId="1055DB35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7BF15B53" w14:textId="77777777" w:rsidR="00E03EDE" w:rsidRPr="0016693C" w:rsidRDefault="00E03EDE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1.3.2. Удовлетворенность качеством, полнотой и доступностью информации о деятельности организации, на официальном сайте организации в сети «Интернет»</w:t>
            </w:r>
          </w:p>
        </w:tc>
        <w:tc>
          <w:tcPr>
            <w:tcW w:w="1976" w:type="dxa"/>
            <w:vAlign w:val="center"/>
          </w:tcPr>
          <w:p w14:paraId="75496DBE" w14:textId="77777777" w:rsidR="00E03EDE" w:rsidRPr="0016693C" w:rsidRDefault="00E03EDE" w:rsidP="000211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1D041620" w14:textId="77777777" w:rsidR="00E03EDE" w:rsidRPr="0016693C" w:rsidRDefault="00E03EDE" w:rsidP="00021111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40D18618" w14:textId="77777777" w:rsidR="00E03EDE" w:rsidRPr="0016693C" w:rsidRDefault="00E03EDE" w:rsidP="00021111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297" w:type="dxa"/>
            <w:vMerge/>
            <w:vAlign w:val="center"/>
          </w:tcPr>
          <w:p w14:paraId="41121099" w14:textId="77777777" w:rsidR="00E03EDE" w:rsidRPr="0016693C" w:rsidRDefault="00E03EDE" w:rsidP="00021111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vAlign w:val="center"/>
          </w:tcPr>
          <w:p w14:paraId="6D139B2A" w14:textId="77777777" w:rsidR="00E03EDE" w:rsidRPr="0016693C" w:rsidRDefault="00E03EDE" w:rsidP="00021111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vAlign w:val="center"/>
          </w:tcPr>
          <w:p w14:paraId="24349571" w14:textId="77777777" w:rsidR="00E03EDE" w:rsidRPr="0016693C" w:rsidRDefault="00E03EDE" w:rsidP="00021111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03EDE" w:rsidRPr="0016693C" w14:paraId="1E297252" w14:textId="77777777" w:rsidTr="00021111">
        <w:tc>
          <w:tcPr>
            <w:tcW w:w="10391" w:type="dxa"/>
            <w:gridSpan w:val="7"/>
            <w:vAlign w:val="center"/>
          </w:tcPr>
          <w:p w14:paraId="48C73AD9" w14:textId="77777777" w:rsidR="00E03EDE" w:rsidRPr="0016693C" w:rsidRDefault="00E03EDE" w:rsidP="000211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E03EDE" w:rsidRPr="0016693C" w14:paraId="5D529ED8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37138550" w14:textId="77777777" w:rsidR="00E03EDE" w:rsidRPr="0016693C" w:rsidRDefault="00E03EDE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2.1.1. Обеспечение в организации социального обслуживания комфортных условий предоставления услуг:</w:t>
            </w:r>
          </w:p>
          <w:p w14:paraId="02EE1985" w14:textId="77777777" w:rsidR="00E03EDE" w:rsidRPr="0016693C" w:rsidRDefault="00E03EDE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наличие комфортной зоны отдыха (ожидания), оборудованной соответствующей мебелью;</w:t>
            </w:r>
          </w:p>
          <w:p w14:paraId="0355B36D" w14:textId="77777777" w:rsidR="00E03EDE" w:rsidRPr="0016693C" w:rsidRDefault="00E03EDE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наличие и понятность навигации внутри организации (учреждения);</w:t>
            </w:r>
          </w:p>
          <w:p w14:paraId="09D1013E" w14:textId="77777777" w:rsidR="00E03EDE" w:rsidRPr="0016693C" w:rsidRDefault="00E03EDE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наличие и доступность питьевой воды;</w:t>
            </w:r>
          </w:p>
          <w:p w14:paraId="32296B2E" w14:textId="77777777" w:rsidR="00E03EDE" w:rsidRPr="0016693C" w:rsidRDefault="00E03EDE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наличие и доступность санитарно-гигиенических помещений (в том числе чистота помещений, наличие мыла, воды, туалетной бумаги и пр.);</w:t>
            </w:r>
          </w:p>
          <w:p w14:paraId="7A0196BF" w14:textId="77777777" w:rsidR="00E03EDE" w:rsidRPr="0016693C" w:rsidRDefault="00E03EDE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санитарное состояние помещений организаций;</w:t>
            </w:r>
          </w:p>
          <w:p w14:paraId="2A011F9D" w14:textId="77777777" w:rsidR="00E03EDE" w:rsidRPr="0016693C" w:rsidRDefault="00E03EDE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транспортная доступность (возможность доехать до организации (учреждения) на общественном транспорте, наличие парковки);</w:t>
            </w:r>
          </w:p>
          <w:p w14:paraId="08269830" w14:textId="77777777" w:rsidR="00E03EDE" w:rsidRPr="0016693C" w:rsidRDefault="00E03EDE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доступность записи на получение услуги (по телефону, с использованием информационно-телекоммуникационной сети «Интернет» на официальном сайте организации (учреждения), на «Едином портале государственных и муниципальных услуг (функций)», при личном посещении в регистратуре или у специалиста и пр.).</w:t>
            </w:r>
          </w:p>
        </w:tc>
        <w:tc>
          <w:tcPr>
            <w:tcW w:w="1976" w:type="dxa"/>
            <w:vAlign w:val="center"/>
          </w:tcPr>
          <w:p w14:paraId="4BA92E39" w14:textId="77777777" w:rsidR="00E03EDE" w:rsidRPr="0016693C" w:rsidRDefault="00E03EDE" w:rsidP="0002111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Наблюдение</w:t>
            </w:r>
          </w:p>
        </w:tc>
        <w:tc>
          <w:tcPr>
            <w:tcW w:w="1602" w:type="dxa"/>
            <w:vAlign w:val="center"/>
          </w:tcPr>
          <w:p w14:paraId="345F10CE" w14:textId="77777777" w:rsidR="00E03EDE" w:rsidRPr="0016693C" w:rsidRDefault="00E03EDE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3E148F58" w14:textId="77777777" w:rsidR="00E03EDE" w:rsidRPr="0016693C" w:rsidRDefault="00E03EDE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  <w:p w14:paraId="35CBFB03" w14:textId="77777777" w:rsidR="00E03EDE" w:rsidRPr="0016693C" w:rsidRDefault="00E03EDE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vAlign w:val="center"/>
          </w:tcPr>
          <w:p w14:paraId="6D6965F9" w14:textId="77777777" w:rsidR="00E03EDE" w:rsidRPr="0016693C" w:rsidRDefault="00E03EDE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7F79F106" w14:textId="77777777" w:rsidR="00E03EDE" w:rsidRPr="0016693C" w:rsidRDefault="00E03EDE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82" w:type="dxa"/>
            <w:vAlign w:val="center"/>
          </w:tcPr>
          <w:p w14:paraId="04205EDB" w14:textId="77777777" w:rsidR="00E03EDE" w:rsidRPr="0016693C" w:rsidRDefault="00E03EDE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68E3ABC8" w14:textId="77777777" w:rsidR="00E03EDE" w:rsidRPr="0016693C" w:rsidRDefault="00E03EDE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1361" w:type="dxa"/>
            <w:vAlign w:val="center"/>
          </w:tcPr>
          <w:p w14:paraId="014208A7" w14:textId="06327A3F" w:rsidR="00E03EDE" w:rsidRPr="0016693C" w:rsidRDefault="00665888" w:rsidP="00E03EDE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E03EDE" w:rsidRPr="0016693C" w14:paraId="6BA13CAD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45A4BCCE" w14:textId="77777777" w:rsidR="00E03EDE" w:rsidRPr="0016693C" w:rsidRDefault="00E03EDE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Показатель «Время ожидания предоставления услуги» не установлен. Расчет производится по среднему показатель 2.1. и 2.3.</w:t>
            </w:r>
          </w:p>
        </w:tc>
        <w:tc>
          <w:tcPr>
            <w:tcW w:w="1976" w:type="dxa"/>
            <w:vAlign w:val="center"/>
          </w:tcPr>
          <w:p w14:paraId="5BEC0533" w14:textId="77777777" w:rsidR="00E03EDE" w:rsidRPr="0016693C" w:rsidRDefault="00E03EDE" w:rsidP="0002111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0890519E" w14:textId="77777777" w:rsidR="00E03EDE" w:rsidRPr="0016693C" w:rsidRDefault="00E03EDE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2397D6F1" w14:textId="77777777" w:rsidR="00E03EDE" w:rsidRPr="0016693C" w:rsidRDefault="00E03EDE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  <w:p w14:paraId="131DAC67" w14:textId="77777777" w:rsidR="00E03EDE" w:rsidRPr="0016693C" w:rsidRDefault="00E03EDE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vAlign w:val="center"/>
          </w:tcPr>
          <w:p w14:paraId="746B9E84" w14:textId="77777777" w:rsidR="00E03EDE" w:rsidRPr="0016693C" w:rsidRDefault="00E03EDE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5FAD2982" w14:textId="77777777" w:rsidR="00E03EDE" w:rsidRPr="0016693C" w:rsidRDefault="00E03EDE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82" w:type="dxa"/>
            <w:vAlign w:val="center"/>
          </w:tcPr>
          <w:p w14:paraId="111E4E4D" w14:textId="77777777" w:rsidR="00E03EDE" w:rsidRPr="0016693C" w:rsidRDefault="00E03EDE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52AE8CEE" w14:textId="77777777" w:rsidR="00E03EDE" w:rsidRPr="0016693C" w:rsidRDefault="00E03EDE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40 баллов</w:t>
            </w:r>
          </w:p>
        </w:tc>
        <w:tc>
          <w:tcPr>
            <w:tcW w:w="1361" w:type="dxa"/>
            <w:vAlign w:val="center"/>
          </w:tcPr>
          <w:p w14:paraId="0D615FB4" w14:textId="71AE7F51" w:rsidR="00E03EDE" w:rsidRPr="0016693C" w:rsidRDefault="00665888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99,6</w:t>
            </w:r>
          </w:p>
        </w:tc>
      </w:tr>
      <w:tr w:rsidR="00E03EDE" w:rsidRPr="0016693C" w14:paraId="1D09393A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23A1B335" w14:textId="77777777" w:rsidR="00E03EDE" w:rsidRPr="0016693C" w:rsidRDefault="00E03EDE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2.3.1.Удовлетворенность 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комфортностью предоставления услуг</w:t>
            </w:r>
          </w:p>
        </w:tc>
        <w:tc>
          <w:tcPr>
            <w:tcW w:w="1976" w:type="dxa"/>
            <w:vAlign w:val="center"/>
          </w:tcPr>
          <w:p w14:paraId="0D64C38F" w14:textId="77777777" w:rsidR="00E03EDE" w:rsidRPr="0016693C" w:rsidRDefault="00E03EDE" w:rsidP="000211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6DAF0D7A" w14:textId="77777777" w:rsidR="00E03EDE" w:rsidRPr="0016693C" w:rsidRDefault="00E03EDE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6FA4FAED" w14:textId="77777777" w:rsidR="00E03EDE" w:rsidRPr="0016693C" w:rsidRDefault="00E03EDE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  <w:p w14:paraId="273B4ECF" w14:textId="77777777" w:rsidR="00E03EDE" w:rsidRPr="0016693C" w:rsidRDefault="00E03EDE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vAlign w:val="center"/>
          </w:tcPr>
          <w:p w14:paraId="294B26A7" w14:textId="77777777" w:rsidR="00E03EDE" w:rsidRPr="0016693C" w:rsidRDefault="00E03EDE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4316AB23" w14:textId="77777777" w:rsidR="00E03EDE" w:rsidRPr="0016693C" w:rsidRDefault="00E03EDE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82" w:type="dxa"/>
            <w:vAlign w:val="center"/>
          </w:tcPr>
          <w:p w14:paraId="57B028B8" w14:textId="77777777" w:rsidR="00E03EDE" w:rsidRPr="0016693C" w:rsidRDefault="00E03EDE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1C16EDDE" w14:textId="77777777" w:rsidR="00E03EDE" w:rsidRPr="0016693C" w:rsidRDefault="00E03EDE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1361" w:type="dxa"/>
            <w:vAlign w:val="center"/>
          </w:tcPr>
          <w:p w14:paraId="36B01B04" w14:textId="04EB395B" w:rsidR="00E03EDE" w:rsidRPr="0016693C" w:rsidRDefault="00665888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99,2</w:t>
            </w:r>
          </w:p>
        </w:tc>
      </w:tr>
      <w:tr w:rsidR="00E03EDE" w:rsidRPr="0016693C" w14:paraId="45B7EBFE" w14:textId="77777777" w:rsidTr="00021111">
        <w:tc>
          <w:tcPr>
            <w:tcW w:w="10391" w:type="dxa"/>
            <w:gridSpan w:val="7"/>
            <w:vAlign w:val="center"/>
          </w:tcPr>
          <w:p w14:paraId="05E53892" w14:textId="77777777" w:rsidR="00E03EDE" w:rsidRPr="0016693C" w:rsidRDefault="00E03EDE" w:rsidP="000211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E03EDE" w:rsidRPr="0016693C" w14:paraId="46B6C113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3BE53688" w14:textId="77777777" w:rsidR="00E03EDE" w:rsidRPr="0016693C" w:rsidRDefault="00E03EDE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3.1.1. Наличие на территории, прилегающей к организации и в ее помещениях:</w:t>
            </w:r>
          </w:p>
          <w:p w14:paraId="6369CF47" w14:textId="77777777" w:rsidR="00E03EDE" w:rsidRPr="0016693C" w:rsidRDefault="00E03EDE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оборудованных входных групп пандусами/подъемными платформами;</w:t>
            </w:r>
          </w:p>
          <w:p w14:paraId="6D41C8C2" w14:textId="77777777" w:rsidR="00E03EDE" w:rsidRPr="0016693C" w:rsidRDefault="00E03EDE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выделенных стоянок для автотранспортных средств инвалидов;</w:t>
            </w:r>
          </w:p>
          <w:p w14:paraId="0FBF9EE2" w14:textId="77777777" w:rsidR="00E03EDE" w:rsidRPr="0016693C" w:rsidRDefault="00E03EDE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адаптированных лифтов, поручней, расширенных дверных проемов;</w:t>
            </w:r>
          </w:p>
          <w:p w14:paraId="453F06DD" w14:textId="77777777" w:rsidR="00E03EDE" w:rsidRPr="0016693C" w:rsidRDefault="00E03EDE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сменных кресел-колясок;</w:t>
            </w:r>
          </w:p>
          <w:p w14:paraId="1DF7200F" w14:textId="77777777" w:rsidR="00E03EDE" w:rsidRPr="0016693C" w:rsidRDefault="00E03EDE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1976" w:type="dxa"/>
            <w:vAlign w:val="center"/>
          </w:tcPr>
          <w:p w14:paraId="2C9595C6" w14:textId="77777777" w:rsidR="00E03EDE" w:rsidRPr="0016693C" w:rsidRDefault="00E03EDE" w:rsidP="0002111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Наблюдение</w:t>
            </w:r>
          </w:p>
        </w:tc>
        <w:tc>
          <w:tcPr>
            <w:tcW w:w="1602" w:type="dxa"/>
            <w:vAlign w:val="center"/>
          </w:tcPr>
          <w:p w14:paraId="019F9ADC" w14:textId="77777777" w:rsidR="00E03EDE" w:rsidRPr="0016693C" w:rsidRDefault="00E03EDE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297" w:type="dxa"/>
            <w:vAlign w:val="center"/>
          </w:tcPr>
          <w:p w14:paraId="630499CD" w14:textId="77777777" w:rsidR="00E03EDE" w:rsidRPr="0016693C" w:rsidRDefault="00E03EDE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82" w:type="dxa"/>
            <w:vAlign w:val="center"/>
          </w:tcPr>
          <w:p w14:paraId="428D29EF" w14:textId="77777777" w:rsidR="00E03EDE" w:rsidRPr="0016693C" w:rsidRDefault="00E03EDE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1361" w:type="dxa"/>
            <w:vAlign w:val="center"/>
          </w:tcPr>
          <w:p w14:paraId="3C8EA0AC" w14:textId="34DD6BDE" w:rsidR="00E03EDE" w:rsidRPr="0016693C" w:rsidRDefault="00665888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60</w:t>
            </w:r>
          </w:p>
        </w:tc>
      </w:tr>
      <w:tr w:rsidR="00E03EDE" w:rsidRPr="0016693C" w14:paraId="1DCB59C8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6C19C087" w14:textId="77777777" w:rsidR="00E03EDE" w:rsidRPr="0016693C" w:rsidRDefault="00E03EDE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3.2.1. Наличие в организации условий доступности, позволяющих инвалидам получать услуги наравне с другими:</w:t>
            </w:r>
          </w:p>
          <w:p w14:paraId="32FBF7F3" w14:textId="77777777" w:rsidR="00E03EDE" w:rsidRPr="0016693C" w:rsidRDefault="00E03EDE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дублирование для инвалидов по слуху и зрению звуковой и зрительной информации;</w:t>
            </w:r>
          </w:p>
          <w:p w14:paraId="0763F754" w14:textId="77777777" w:rsidR="00E03EDE" w:rsidRPr="0016693C" w:rsidRDefault="00E03EDE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21140106" w14:textId="77777777" w:rsidR="00E03EDE" w:rsidRPr="0016693C" w:rsidRDefault="00E03EDE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14:paraId="1777FCCD" w14:textId="77777777" w:rsidR="00E03EDE" w:rsidRPr="0016693C" w:rsidRDefault="00E03EDE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наличие альтернативной версии официального сайта организации в сети «Интернет» для инвалидов по зрению;</w:t>
            </w:r>
          </w:p>
          <w:p w14:paraId="712A1218" w14:textId="77777777" w:rsidR="00E03EDE" w:rsidRPr="0016693C" w:rsidRDefault="00E03EDE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помощь, оказываемая работниками организации, прошедшими необходимое обучение (инструктирование);</w:t>
            </w:r>
          </w:p>
          <w:p w14:paraId="760529D0" w14:textId="77777777" w:rsidR="00E03EDE" w:rsidRPr="0016693C" w:rsidRDefault="00E03EDE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1976" w:type="dxa"/>
            <w:vAlign w:val="center"/>
          </w:tcPr>
          <w:p w14:paraId="3F21FD95" w14:textId="77777777" w:rsidR="00E03EDE" w:rsidRPr="0016693C" w:rsidRDefault="00E03EDE" w:rsidP="0002111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Наблюдение/Анализ сайта</w:t>
            </w:r>
          </w:p>
        </w:tc>
        <w:tc>
          <w:tcPr>
            <w:tcW w:w="1602" w:type="dxa"/>
            <w:vAlign w:val="center"/>
          </w:tcPr>
          <w:p w14:paraId="160A220F" w14:textId="77777777" w:rsidR="00E03EDE" w:rsidRPr="0016693C" w:rsidRDefault="00E03EDE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297" w:type="dxa"/>
            <w:vAlign w:val="center"/>
          </w:tcPr>
          <w:p w14:paraId="1DC966A1" w14:textId="77777777" w:rsidR="00E03EDE" w:rsidRPr="0016693C" w:rsidRDefault="00E03EDE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82" w:type="dxa"/>
            <w:vAlign w:val="center"/>
          </w:tcPr>
          <w:p w14:paraId="5272E569" w14:textId="77777777" w:rsidR="00E03EDE" w:rsidRPr="0016693C" w:rsidRDefault="00E03EDE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40 баллов</w:t>
            </w:r>
          </w:p>
        </w:tc>
        <w:tc>
          <w:tcPr>
            <w:tcW w:w="1361" w:type="dxa"/>
            <w:vAlign w:val="center"/>
          </w:tcPr>
          <w:p w14:paraId="1CD7CC75" w14:textId="0AFC9856" w:rsidR="00E03EDE" w:rsidRPr="0016693C" w:rsidRDefault="00665888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E03EDE" w:rsidRPr="0016693C" w14:paraId="45BD1026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1D4006C1" w14:textId="77777777" w:rsidR="00E03EDE" w:rsidRPr="0016693C" w:rsidRDefault="00E03EDE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3.3.1.Удовлетворенность доступностью услуг для инвалидов</w:t>
            </w:r>
          </w:p>
        </w:tc>
        <w:tc>
          <w:tcPr>
            <w:tcW w:w="1976" w:type="dxa"/>
            <w:vAlign w:val="center"/>
          </w:tcPr>
          <w:p w14:paraId="3C4FDD53" w14:textId="77777777" w:rsidR="00E03EDE" w:rsidRPr="0016693C" w:rsidRDefault="00E03EDE" w:rsidP="000211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5EEA905E" w14:textId="77777777" w:rsidR="00E03EDE" w:rsidRPr="0016693C" w:rsidRDefault="00E03EDE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297" w:type="dxa"/>
            <w:vAlign w:val="center"/>
          </w:tcPr>
          <w:p w14:paraId="67B15078" w14:textId="77777777" w:rsidR="00E03EDE" w:rsidRPr="0016693C" w:rsidRDefault="00E03EDE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82" w:type="dxa"/>
            <w:vAlign w:val="center"/>
          </w:tcPr>
          <w:p w14:paraId="18690222" w14:textId="77777777" w:rsidR="00E03EDE" w:rsidRPr="0016693C" w:rsidRDefault="00E03EDE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1361" w:type="dxa"/>
            <w:vAlign w:val="center"/>
          </w:tcPr>
          <w:p w14:paraId="0F839378" w14:textId="70C81093" w:rsidR="00E03EDE" w:rsidRPr="0016693C" w:rsidRDefault="00665888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90,3</w:t>
            </w:r>
          </w:p>
        </w:tc>
      </w:tr>
      <w:tr w:rsidR="00E03EDE" w:rsidRPr="0016693C" w14:paraId="7A497DA4" w14:textId="77777777" w:rsidTr="00021111">
        <w:tc>
          <w:tcPr>
            <w:tcW w:w="10391" w:type="dxa"/>
            <w:gridSpan w:val="7"/>
            <w:vAlign w:val="center"/>
          </w:tcPr>
          <w:p w14:paraId="01216C6F" w14:textId="77777777" w:rsidR="00E03EDE" w:rsidRPr="0016693C" w:rsidRDefault="00E03EDE" w:rsidP="000211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</w:rPr>
              <w:t>Критерий «Доброжелательность, вежливость работников организаций социальной сферы»</w:t>
            </w:r>
          </w:p>
        </w:tc>
      </w:tr>
      <w:tr w:rsidR="00E03EDE" w:rsidRPr="0016693C" w14:paraId="4E8A0BC6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7065F9EF" w14:textId="77777777" w:rsidR="00E03EDE" w:rsidRPr="0016693C" w:rsidRDefault="00E03EDE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4.1.1.Удовлетворенность 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1976" w:type="dxa"/>
            <w:vAlign w:val="center"/>
          </w:tcPr>
          <w:p w14:paraId="133226DC" w14:textId="77777777" w:rsidR="00E03EDE" w:rsidRPr="0016693C" w:rsidRDefault="00E03EDE" w:rsidP="000211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06098218" w14:textId="77777777" w:rsidR="00E03EDE" w:rsidRPr="0016693C" w:rsidRDefault="00E03EDE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100 баллов </w:t>
            </w:r>
          </w:p>
        </w:tc>
        <w:tc>
          <w:tcPr>
            <w:tcW w:w="1297" w:type="dxa"/>
            <w:vAlign w:val="center"/>
          </w:tcPr>
          <w:p w14:paraId="35D080BA" w14:textId="77777777" w:rsidR="00E03EDE" w:rsidRPr="0016693C" w:rsidRDefault="00E03EDE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82" w:type="dxa"/>
            <w:vAlign w:val="center"/>
          </w:tcPr>
          <w:p w14:paraId="1AE72747" w14:textId="77777777" w:rsidR="00E03EDE" w:rsidRPr="0016693C" w:rsidRDefault="00E03EDE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40 баллов </w:t>
            </w:r>
          </w:p>
        </w:tc>
        <w:tc>
          <w:tcPr>
            <w:tcW w:w="1361" w:type="dxa"/>
            <w:vAlign w:val="center"/>
          </w:tcPr>
          <w:p w14:paraId="30DAA21D" w14:textId="017B5DBB" w:rsidR="00E03EDE" w:rsidRPr="0016693C" w:rsidRDefault="00665888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98,4</w:t>
            </w:r>
          </w:p>
        </w:tc>
      </w:tr>
      <w:tr w:rsidR="00E03EDE" w:rsidRPr="0016693C" w14:paraId="1C9769F9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20F29195" w14:textId="77777777" w:rsidR="00E03EDE" w:rsidRPr="0016693C" w:rsidRDefault="00E03EDE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4.2.1.Удовлетворенность 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1976" w:type="dxa"/>
            <w:vAlign w:val="center"/>
          </w:tcPr>
          <w:p w14:paraId="14C7D520" w14:textId="77777777" w:rsidR="00E03EDE" w:rsidRPr="0016693C" w:rsidRDefault="00E03EDE" w:rsidP="000211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5147F7DA" w14:textId="77777777" w:rsidR="00E03EDE" w:rsidRPr="0016693C" w:rsidRDefault="00E03EDE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100 баллов </w:t>
            </w:r>
          </w:p>
        </w:tc>
        <w:tc>
          <w:tcPr>
            <w:tcW w:w="1297" w:type="dxa"/>
            <w:vAlign w:val="center"/>
          </w:tcPr>
          <w:p w14:paraId="50FC4E1F" w14:textId="77777777" w:rsidR="00E03EDE" w:rsidRPr="0016693C" w:rsidRDefault="00E03EDE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82" w:type="dxa"/>
            <w:vAlign w:val="center"/>
          </w:tcPr>
          <w:p w14:paraId="7A4DD2A0" w14:textId="77777777" w:rsidR="00E03EDE" w:rsidRPr="0016693C" w:rsidRDefault="00E03EDE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40 баллов </w:t>
            </w:r>
          </w:p>
        </w:tc>
        <w:tc>
          <w:tcPr>
            <w:tcW w:w="1361" w:type="dxa"/>
            <w:vAlign w:val="center"/>
          </w:tcPr>
          <w:p w14:paraId="16963C63" w14:textId="5AAB7EC3" w:rsidR="00E03EDE" w:rsidRPr="0016693C" w:rsidRDefault="00665888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99,5</w:t>
            </w:r>
          </w:p>
        </w:tc>
      </w:tr>
      <w:tr w:rsidR="00E03EDE" w:rsidRPr="0016693C" w14:paraId="17F20AEC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77C93E49" w14:textId="77777777" w:rsidR="00E03EDE" w:rsidRPr="0016693C" w:rsidRDefault="00E03EDE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4.3.1.Удовлетворенность 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доброжелательностью, вежливостью работников организации при использовании дистанционных форм взаимодействия (телефон, колл-центр, электронные сервисы (подача электронного обращения/часто задаваемые вопросы)).</w:t>
            </w:r>
          </w:p>
        </w:tc>
        <w:tc>
          <w:tcPr>
            <w:tcW w:w="1976" w:type="dxa"/>
            <w:vAlign w:val="center"/>
          </w:tcPr>
          <w:p w14:paraId="7E6765A2" w14:textId="77777777" w:rsidR="00E03EDE" w:rsidRPr="0016693C" w:rsidRDefault="00E03EDE" w:rsidP="000211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5FB30670" w14:textId="77777777" w:rsidR="00E03EDE" w:rsidRPr="0016693C" w:rsidRDefault="00E03EDE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100 баллов </w:t>
            </w:r>
          </w:p>
        </w:tc>
        <w:tc>
          <w:tcPr>
            <w:tcW w:w="1297" w:type="dxa"/>
            <w:vAlign w:val="center"/>
          </w:tcPr>
          <w:p w14:paraId="720AEA00" w14:textId="77777777" w:rsidR="00E03EDE" w:rsidRPr="0016693C" w:rsidRDefault="00E03EDE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82" w:type="dxa"/>
            <w:vAlign w:val="center"/>
          </w:tcPr>
          <w:p w14:paraId="27BFF0BF" w14:textId="77777777" w:rsidR="00E03EDE" w:rsidRPr="0016693C" w:rsidRDefault="00E03EDE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20 баллов </w:t>
            </w:r>
          </w:p>
        </w:tc>
        <w:tc>
          <w:tcPr>
            <w:tcW w:w="1361" w:type="dxa"/>
            <w:vAlign w:val="center"/>
          </w:tcPr>
          <w:p w14:paraId="098394D9" w14:textId="54FFDA2E" w:rsidR="00E03EDE" w:rsidRPr="0016693C" w:rsidRDefault="00665888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98,5</w:t>
            </w:r>
          </w:p>
        </w:tc>
      </w:tr>
      <w:tr w:rsidR="00E03EDE" w:rsidRPr="0016693C" w14:paraId="13ADA295" w14:textId="77777777" w:rsidTr="00021111">
        <w:tc>
          <w:tcPr>
            <w:tcW w:w="10391" w:type="dxa"/>
            <w:gridSpan w:val="7"/>
            <w:vAlign w:val="center"/>
          </w:tcPr>
          <w:p w14:paraId="3B99BB27" w14:textId="77777777" w:rsidR="00E03EDE" w:rsidRPr="0016693C" w:rsidRDefault="00E03EDE" w:rsidP="000211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E03EDE" w:rsidRPr="0016693C" w14:paraId="0727301C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0742F8B0" w14:textId="77777777" w:rsidR="00E03EDE" w:rsidRPr="0016693C" w:rsidRDefault="00E03EDE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5.1.1.Готовность 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 xml:space="preserve">получателей услуг рекомендовать организацию родственникам и знакомым </w:t>
            </w:r>
          </w:p>
        </w:tc>
        <w:tc>
          <w:tcPr>
            <w:tcW w:w="1976" w:type="dxa"/>
            <w:vAlign w:val="center"/>
          </w:tcPr>
          <w:p w14:paraId="2F4B2126" w14:textId="77777777" w:rsidR="00E03EDE" w:rsidRPr="0016693C" w:rsidRDefault="00E03EDE" w:rsidP="000211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704384E5" w14:textId="77777777" w:rsidR="00E03EDE" w:rsidRPr="0016693C" w:rsidRDefault="00E03EDE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100 баллов </w:t>
            </w:r>
          </w:p>
        </w:tc>
        <w:tc>
          <w:tcPr>
            <w:tcW w:w="1297" w:type="dxa"/>
            <w:vAlign w:val="center"/>
          </w:tcPr>
          <w:p w14:paraId="694E3A14" w14:textId="77777777" w:rsidR="00E03EDE" w:rsidRPr="0016693C" w:rsidRDefault="00E03EDE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82" w:type="dxa"/>
            <w:vAlign w:val="center"/>
          </w:tcPr>
          <w:p w14:paraId="7916F8E3" w14:textId="77777777" w:rsidR="00E03EDE" w:rsidRPr="0016693C" w:rsidRDefault="00E03EDE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1361" w:type="dxa"/>
            <w:vAlign w:val="center"/>
          </w:tcPr>
          <w:p w14:paraId="015724B0" w14:textId="0BAEB2BC" w:rsidR="00E03EDE" w:rsidRPr="0016693C" w:rsidRDefault="00665888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99</w:t>
            </w:r>
          </w:p>
        </w:tc>
      </w:tr>
      <w:tr w:rsidR="00E03EDE" w:rsidRPr="0016693C" w14:paraId="5484AA67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056D502F" w14:textId="77777777" w:rsidR="00E03EDE" w:rsidRPr="0016693C" w:rsidRDefault="00E03EDE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5.2.1 Удовлетворенность получателей услуг организационными условиями оказания услуг:</w:t>
            </w:r>
          </w:p>
          <w:p w14:paraId="4DA9C7EB" w14:textId="77777777" w:rsidR="00E03EDE" w:rsidRPr="0016693C" w:rsidRDefault="00E03EDE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графиком работы организации</w:t>
            </w:r>
          </w:p>
        </w:tc>
        <w:tc>
          <w:tcPr>
            <w:tcW w:w="1976" w:type="dxa"/>
            <w:vAlign w:val="center"/>
          </w:tcPr>
          <w:p w14:paraId="05676458" w14:textId="77777777" w:rsidR="00E03EDE" w:rsidRPr="0016693C" w:rsidRDefault="00E03EDE" w:rsidP="000211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6A813738" w14:textId="77777777" w:rsidR="00E03EDE" w:rsidRPr="0016693C" w:rsidRDefault="00E03EDE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100 баллов </w:t>
            </w:r>
          </w:p>
        </w:tc>
        <w:tc>
          <w:tcPr>
            <w:tcW w:w="1297" w:type="dxa"/>
            <w:vAlign w:val="center"/>
          </w:tcPr>
          <w:p w14:paraId="7A304278" w14:textId="77777777" w:rsidR="00E03EDE" w:rsidRPr="0016693C" w:rsidRDefault="00E03EDE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82" w:type="dxa"/>
            <w:vAlign w:val="center"/>
          </w:tcPr>
          <w:p w14:paraId="287301B6" w14:textId="77777777" w:rsidR="00E03EDE" w:rsidRPr="0016693C" w:rsidRDefault="00E03EDE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20 баллов </w:t>
            </w:r>
          </w:p>
        </w:tc>
        <w:tc>
          <w:tcPr>
            <w:tcW w:w="1361" w:type="dxa"/>
            <w:vAlign w:val="center"/>
          </w:tcPr>
          <w:p w14:paraId="5F15705E" w14:textId="2E1114DF" w:rsidR="00E03EDE" w:rsidRPr="0016693C" w:rsidRDefault="00665888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98,2</w:t>
            </w:r>
          </w:p>
        </w:tc>
      </w:tr>
      <w:tr w:rsidR="00E03EDE" w:rsidRPr="0016693C" w14:paraId="73CF337E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008A0C9C" w14:textId="77777777" w:rsidR="00E03EDE" w:rsidRPr="0016693C" w:rsidRDefault="00E03EDE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5.3.1.Удовлетворенность 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 xml:space="preserve">получателей услуг в целом условиями оказания услуг в организации </w:t>
            </w:r>
          </w:p>
        </w:tc>
        <w:tc>
          <w:tcPr>
            <w:tcW w:w="1976" w:type="dxa"/>
            <w:vAlign w:val="center"/>
          </w:tcPr>
          <w:p w14:paraId="4B127252" w14:textId="77777777" w:rsidR="00E03EDE" w:rsidRPr="0016693C" w:rsidRDefault="00E03EDE" w:rsidP="000211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1DB88FBB" w14:textId="77777777" w:rsidR="00E03EDE" w:rsidRPr="0016693C" w:rsidRDefault="00E03EDE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100 баллов </w:t>
            </w:r>
          </w:p>
        </w:tc>
        <w:tc>
          <w:tcPr>
            <w:tcW w:w="1297" w:type="dxa"/>
            <w:vAlign w:val="center"/>
          </w:tcPr>
          <w:p w14:paraId="4C6EB301" w14:textId="77777777" w:rsidR="00E03EDE" w:rsidRPr="0016693C" w:rsidRDefault="00E03EDE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82" w:type="dxa"/>
            <w:vAlign w:val="center"/>
          </w:tcPr>
          <w:p w14:paraId="4DD5FE6F" w14:textId="77777777" w:rsidR="00E03EDE" w:rsidRPr="0016693C" w:rsidRDefault="00E03EDE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50 баллов</w:t>
            </w:r>
          </w:p>
        </w:tc>
        <w:tc>
          <w:tcPr>
            <w:tcW w:w="1361" w:type="dxa"/>
            <w:vAlign w:val="center"/>
          </w:tcPr>
          <w:p w14:paraId="258ED6B2" w14:textId="08295290" w:rsidR="00E03EDE" w:rsidRPr="0016693C" w:rsidRDefault="00665888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99,3</w:t>
            </w:r>
          </w:p>
        </w:tc>
      </w:tr>
    </w:tbl>
    <w:p w14:paraId="6EF757E4" w14:textId="77777777" w:rsidR="00E03EDE" w:rsidRPr="0016693C" w:rsidRDefault="00E03EDE" w:rsidP="00E03EDE">
      <w:pPr>
        <w:suppressAutoHyphens w:val="0"/>
        <w:autoSpaceDE w:val="0"/>
        <w:autoSpaceDN w:val="0"/>
        <w:adjustRightInd w:val="0"/>
        <w:jc w:val="both"/>
        <w:rPr>
          <w:b/>
          <w:i/>
          <w:color w:val="000000" w:themeColor="text1"/>
          <w:szCs w:val="26"/>
          <w:lang w:eastAsia="ru-RU"/>
        </w:rPr>
      </w:pPr>
    </w:p>
    <w:p w14:paraId="21F3AE0E" w14:textId="77777777" w:rsidR="00E03EDE" w:rsidRPr="0016693C" w:rsidRDefault="00E03EDE" w:rsidP="00E03EDE">
      <w:pPr>
        <w:rPr>
          <w:b/>
          <w:color w:val="000000" w:themeColor="text1"/>
          <w:sz w:val="28"/>
          <w:szCs w:val="28"/>
          <w:lang w:eastAsia="ru-RU"/>
        </w:rPr>
      </w:pPr>
      <w:r w:rsidRPr="0016693C">
        <w:rPr>
          <w:b/>
          <w:color w:val="000000" w:themeColor="text1"/>
          <w:sz w:val="28"/>
          <w:szCs w:val="28"/>
          <w:lang w:eastAsia="ru-RU"/>
        </w:rPr>
        <w:t>Итоговые баллы в разрезе критериев оценки:</w:t>
      </w:r>
    </w:p>
    <w:tbl>
      <w:tblPr>
        <w:tblStyle w:val="1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03EDE" w:rsidRPr="0016693C" w14:paraId="5A2082C3" w14:textId="77777777" w:rsidTr="00021111">
        <w:tc>
          <w:tcPr>
            <w:tcW w:w="4672" w:type="dxa"/>
          </w:tcPr>
          <w:p w14:paraId="1C691C0A" w14:textId="77777777" w:rsidR="00E03EDE" w:rsidRPr="0016693C" w:rsidRDefault="00E03EDE" w:rsidP="00021111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6"/>
                <w:lang w:eastAsia="ru-RU"/>
              </w:rPr>
            </w:pPr>
            <w:r w:rsidRPr="0016693C">
              <w:rPr>
                <w:rFonts w:ascii="Times New Roman" w:hAnsi="Times New Roman"/>
                <w:b/>
                <w:color w:val="000000" w:themeColor="text1"/>
                <w:szCs w:val="26"/>
                <w:lang w:eastAsia="ru-RU"/>
              </w:rPr>
              <w:t>Критерий</w:t>
            </w:r>
          </w:p>
        </w:tc>
        <w:tc>
          <w:tcPr>
            <w:tcW w:w="4673" w:type="dxa"/>
          </w:tcPr>
          <w:p w14:paraId="07657404" w14:textId="77777777" w:rsidR="00E03EDE" w:rsidRPr="0016693C" w:rsidRDefault="00E03EDE" w:rsidP="00021111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6"/>
                <w:lang w:eastAsia="ru-RU"/>
              </w:rPr>
            </w:pPr>
            <w:r w:rsidRPr="0016693C">
              <w:rPr>
                <w:rFonts w:ascii="Times New Roman" w:hAnsi="Times New Roman"/>
                <w:b/>
                <w:color w:val="000000" w:themeColor="text1"/>
                <w:szCs w:val="26"/>
                <w:lang w:eastAsia="ru-RU"/>
              </w:rPr>
              <w:t>Балл</w:t>
            </w:r>
          </w:p>
        </w:tc>
      </w:tr>
      <w:tr w:rsidR="00E03EDE" w:rsidRPr="0016693C" w14:paraId="3E25F082" w14:textId="77777777" w:rsidTr="00021111">
        <w:tc>
          <w:tcPr>
            <w:tcW w:w="4672" w:type="dxa"/>
          </w:tcPr>
          <w:p w14:paraId="2C454D5B" w14:textId="77777777" w:rsidR="00E03EDE" w:rsidRPr="00E03EDE" w:rsidRDefault="00E03EDE" w:rsidP="008953E6">
            <w:pPr>
              <w:pStyle w:val="af9"/>
              <w:numPr>
                <w:ilvl w:val="0"/>
                <w:numId w:val="57"/>
              </w:numPr>
              <w:ind w:left="284"/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</w:pPr>
            <w:r w:rsidRPr="00E03EDE"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  <w:t>«Открытость и доступность информации об организации социальной сферы»</w:t>
            </w:r>
          </w:p>
        </w:tc>
        <w:tc>
          <w:tcPr>
            <w:tcW w:w="4673" w:type="dxa"/>
            <w:vAlign w:val="bottom"/>
          </w:tcPr>
          <w:p w14:paraId="79B55FB7" w14:textId="653D175A" w:rsidR="00E03EDE" w:rsidRPr="0016693C" w:rsidRDefault="00665888" w:rsidP="00021111">
            <w:pPr>
              <w:suppressAutoHyphens w:val="0"/>
              <w:jc w:val="center"/>
              <w:rPr>
                <w:rFonts w:ascii="Times New Roman" w:hAnsi="Times New Roman"/>
                <w:color w:val="000000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ru-RU"/>
              </w:rPr>
              <w:t>94,7</w:t>
            </w:r>
          </w:p>
        </w:tc>
      </w:tr>
      <w:tr w:rsidR="00E03EDE" w:rsidRPr="0016693C" w14:paraId="723CE807" w14:textId="77777777" w:rsidTr="00021111">
        <w:tc>
          <w:tcPr>
            <w:tcW w:w="4672" w:type="dxa"/>
          </w:tcPr>
          <w:p w14:paraId="50887CF9" w14:textId="77777777" w:rsidR="00E03EDE" w:rsidRPr="00E03EDE" w:rsidRDefault="00E03EDE" w:rsidP="008953E6">
            <w:pPr>
              <w:pStyle w:val="af9"/>
              <w:numPr>
                <w:ilvl w:val="0"/>
                <w:numId w:val="57"/>
              </w:numPr>
              <w:ind w:left="284"/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</w:pPr>
            <w:r w:rsidRPr="00E03EDE"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  <w:t>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4673" w:type="dxa"/>
            <w:vAlign w:val="bottom"/>
          </w:tcPr>
          <w:p w14:paraId="1F2F3CD1" w14:textId="7B7A02A7" w:rsidR="00E03EDE" w:rsidRPr="0016693C" w:rsidRDefault="00665888" w:rsidP="0002111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99,6</w:t>
            </w:r>
          </w:p>
        </w:tc>
      </w:tr>
      <w:tr w:rsidR="00E03EDE" w:rsidRPr="0016693C" w14:paraId="64E167D8" w14:textId="77777777" w:rsidTr="00021111">
        <w:tc>
          <w:tcPr>
            <w:tcW w:w="4672" w:type="dxa"/>
          </w:tcPr>
          <w:p w14:paraId="259E4709" w14:textId="77777777" w:rsidR="00E03EDE" w:rsidRPr="00E03EDE" w:rsidRDefault="00E03EDE" w:rsidP="008953E6">
            <w:pPr>
              <w:pStyle w:val="af9"/>
              <w:numPr>
                <w:ilvl w:val="0"/>
                <w:numId w:val="57"/>
              </w:numPr>
              <w:ind w:left="284"/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</w:pPr>
            <w:r w:rsidRPr="00E03EDE"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  <w:t>«Доступность услуг для инвалидов»</w:t>
            </w:r>
          </w:p>
        </w:tc>
        <w:tc>
          <w:tcPr>
            <w:tcW w:w="4673" w:type="dxa"/>
            <w:vAlign w:val="bottom"/>
          </w:tcPr>
          <w:p w14:paraId="4417ECBA" w14:textId="7AFB56C9" w:rsidR="00E03EDE" w:rsidRPr="0016693C" w:rsidRDefault="00665888" w:rsidP="0002111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85,1</w:t>
            </w:r>
          </w:p>
        </w:tc>
      </w:tr>
      <w:tr w:rsidR="00E03EDE" w:rsidRPr="0016693C" w14:paraId="4EE4D9F3" w14:textId="77777777" w:rsidTr="00021111">
        <w:tc>
          <w:tcPr>
            <w:tcW w:w="4672" w:type="dxa"/>
          </w:tcPr>
          <w:p w14:paraId="3659C63A" w14:textId="77777777" w:rsidR="00E03EDE" w:rsidRPr="00E03EDE" w:rsidRDefault="00E03EDE" w:rsidP="008953E6">
            <w:pPr>
              <w:pStyle w:val="af9"/>
              <w:numPr>
                <w:ilvl w:val="0"/>
                <w:numId w:val="57"/>
              </w:numPr>
              <w:ind w:left="284"/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</w:pPr>
            <w:r w:rsidRPr="00E03EDE"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  <w:t>«Доброжелательность, вежливость работников организаций социальной сферы»</w:t>
            </w:r>
          </w:p>
        </w:tc>
        <w:tc>
          <w:tcPr>
            <w:tcW w:w="4673" w:type="dxa"/>
            <w:vAlign w:val="bottom"/>
          </w:tcPr>
          <w:p w14:paraId="2D16631B" w14:textId="0EEB2552" w:rsidR="00E03EDE" w:rsidRPr="0016693C" w:rsidRDefault="00665888" w:rsidP="0002111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98,9</w:t>
            </w:r>
          </w:p>
        </w:tc>
      </w:tr>
      <w:tr w:rsidR="00E03EDE" w:rsidRPr="0016693C" w14:paraId="5B1DF38B" w14:textId="77777777" w:rsidTr="00021111">
        <w:tc>
          <w:tcPr>
            <w:tcW w:w="4672" w:type="dxa"/>
          </w:tcPr>
          <w:p w14:paraId="3C8A22A2" w14:textId="77777777" w:rsidR="00E03EDE" w:rsidRPr="00E03EDE" w:rsidRDefault="00E03EDE" w:rsidP="008953E6">
            <w:pPr>
              <w:pStyle w:val="af9"/>
              <w:numPr>
                <w:ilvl w:val="0"/>
                <w:numId w:val="57"/>
              </w:numPr>
              <w:ind w:left="284"/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</w:pPr>
            <w:r w:rsidRPr="00E03EDE"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  <w:t>«Удовлетворенность условиями оказания услуг»</w:t>
            </w:r>
          </w:p>
        </w:tc>
        <w:tc>
          <w:tcPr>
            <w:tcW w:w="4673" w:type="dxa"/>
            <w:vAlign w:val="bottom"/>
          </w:tcPr>
          <w:p w14:paraId="1A5F7526" w14:textId="5FA3AF6B" w:rsidR="00E03EDE" w:rsidRPr="001219AF" w:rsidRDefault="00665888" w:rsidP="0002111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99</w:t>
            </w:r>
          </w:p>
        </w:tc>
      </w:tr>
      <w:tr w:rsidR="00E03EDE" w:rsidRPr="0016693C" w14:paraId="6EC66EE5" w14:textId="77777777" w:rsidTr="00021111">
        <w:tc>
          <w:tcPr>
            <w:tcW w:w="4672" w:type="dxa"/>
          </w:tcPr>
          <w:p w14:paraId="2714F2F0" w14:textId="77777777" w:rsidR="00E03EDE" w:rsidRPr="0016693C" w:rsidRDefault="00E03EDE" w:rsidP="00021111">
            <w:pPr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</w:pPr>
            <w:r w:rsidRPr="0016693C"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  <w:t xml:space="preserve">Общий балл: </w:t>
            </w:r>
          </w:p>
        </w:tc>
        <w:tc>
          <w:tcPr>
            <w:tcW w:w="4673" w:type="dxa"/>
          </w:tcPr>
          <w:p w14:paraId="69B8BA0D" w14:textId="4FA2AC07" w:rsidR="00E03EDE" w:rsidRPr="001219AF" w:rsidRDefault="00665888" w:rsidP="00021111">
            <w:pPr>
              <w:jc w:val="center"/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  <w:t>477,3</w:t>
            </w:r>
          </w:p>
        </w:tc>
      </w:tr>
    </w:tbl>
    <w:p w14:paraId="4D992FCA" w14:textId="77777777" w:rsidR="00E03EDE" w:rsidRPr="0016693C" w:rsidRDefault="00E03EDE" w:rsidP="00E03EDE">
      <w:pPr>
        <w:rPr>
          <w:b/>
          <w:i/>
          <w:color w:val="000000" w:themeColor="text1"/>
          <w:szCs w:val="26"/>
          <w:lang w:eastAsia="ru-RU"/>
        </w:rPr>
      </w:pPr>
    </w:p>
    <w:p w14:paraId="26B3A7A0" w14:textId="77777777" w:rsidR="00C61218" w:rsidRPr="00C61218" w:rsidRDefault="00C61218" w:rsidP="00C61218">
      <w:pPr>
        <w:suppressAutoHyphens w:val="0"/>
        <w:spacing w:line="360" w:lineRule="auto"/>
        <w:ind w:firstLine="709"/>
        <w:jc w:val="both"/>
        <w:rPr>
          <w:b/>
          <w:color w:val="000000" w:themeColor="text1"/>
          <w:sz w:val="28"/>
          <w:szCs w:val="28"/>
          <w:lang w:eastAsia="ru-RU"/>
        </w:rPr>
      </w:pPr>
      <w:r w:rsidRPr="00C61218">
        <w:rPr>
          <w:b/>
          <w:color w:val="000000" w:themeColor="text1"/>
          <w:sz w:val="28"/>
          <w:szCs w:val="28"/>
          <w:lang w:eastAsia="ru-RU"/>
        </w:rPr>
        <w:t>Выводы, сформулированные исходя из анализа полученных данных</w:t>
      </w:r>
      <w:r>
        <w:rPr>
          <w:b/>
          <w:color w:val="000000" w:themeColor="text1"/>
          <w:sz w:val="28"/>
          <w:szCs w:val="28"/>
          <w:lang w:eastAsia="ru-RU"/>
        </w:rPr>
        <w:t>:</w:t>
      </w:r>
    </w:p>
    <w:p w14:paraId="08CB481B" w14:textId="40E186CE" w:rsidR="00E03EDE" w:rsidRPr="0016693C" w:rsidRDefault="00E03EDE" w:rsidP="008514A4">
      <w:pPr>
        <w:suppressAutoHyphens w:val="0"/>
        <w:spacing w:line="360" w:lineRule="auto"/>
        <w:ind w:firstLine="709"/>
        <w:jc w:val="both"/>
        <w:rPr>
          <w:i/>
          <w:color w:val="000000" w:themeColor="text1"/>
          <w:sz w:val="28"/>
          <w:szCs w:val="28"/>
          <w:lang w:eastAsia="ru-RU"/>
        </w:rPr>
      </w:pPr>
      <w:r w:rsidRPr="0016693C">
        <w:rPr>
          <w:i/>
          <w:color w:val="000000" w:themeColor="text1"/>
          <w:sz w:val="28"/>
          <w:szCs w:val="28"/>
          <w:lang w:eastAsia="ru-RU"/>
        </w:rPr>
        <w:t>По результатам проведенной независимой оценки по учреждению можно представить следующие рекомендации и пожелания:</w:t>
      </w:r>
    </w:p>
    <w:p w14:paraId="7999E09D" w14:textId="0DBC242E" w:rsidR="00E03EDE" w:rsidRDefault="00E03EDE" w:rsidP="008514A4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693C">
        <w:rPr>
          <w:color w:val="000000" w:themeColor="text1"/>
          <w:sz w:val="28"/>
          <w:szCs w:val="28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="0057330A">
        <w:rPr>
          <w:color w:val="000000" w:themeColor="text1"/>
          <w:sz w:val="28"/>
          <w:szCs w:val="28"/>
          <w:lang w:eastAsia="ru-RU"/>
        </w:rPr>
        <w:t xml:space="preserve">Дополнительных комментариев от экспертных групп не поступило. </w:t>
      </w:r>
    </w:p>
    <w:p w14:paraId="1F4AD8B4" w14:textId="77777777" w:rsidR="00E03EDE" w:rsidRPr="0016693C" w:rsidRDefault="00E03EDE" w:rsidP="008514A4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693C">
        <w:rPr>
          <w:color w:val="000000" w:themeColor="text1"/>
          <w:sz w:val="28"/>
          <w:szCs w:val="28"/>
          <w:lang w:eastAsia="ru-RU"/>
        </w:rPr>
        <w:t>Среди рекомендаций опрошенных получателей услуг были выделены:</w:t>
      </w:r>
    </w:p>
    <w:p w14:paraId="2FBCAC7C" w14:textId="393E5C89" w:rsidR="0057330A" w:rsidRPr="0057330A" w:rsidRDefault="0057330A" w:rsidP="008514A4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 w:rsidRPr="0057330A">
        <w:rPr>
          <w:color w:val="000000" w:themeColor="text1"/>
          <w:sz w:val="28"/>
          <w:szCs w:val="28"/>
          <w:lang w:eastAsia="ru-RU"/>
        </w:rPr>
        <w:t>Обновить выставочное оборудование</w:t>
      </w:r>
      <w:r w:rsidR="0029002B">
        <w:rPr>
          <w:color w:val="000000" w:themeColor="text1"/>
          <w:sz w:val="28"/>
          <w:szCs w:val="28"/>
          <w:lang w:eastAsia="ru-RU"/>
        </w:rPr>
        <w:t>, витрины и стенды</w:t>
      </w:r>
      <w:r>
        <w:rPr>
          <w:color w:val="000000" w:themeColor="text1"/>
          <w:sz w:val="28"/>
          <w:szCs w:val="28"/>
          <w:lang w:eastAsia="ru-RU"/>
        </w:rPr>
        <w:t>.</w:t>
      </w:r>
    </w:p>
    <w:p w14:paraId="3777B5E2" w14:textId="139F39E6" w:rsidR="0057330A" w:rsidRPr="0057330A" w:rsidRDefault="0057330A" w:rsidP="008514A4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Чаще о</w:t>
      </w:r>
      <w:r w:rsidRPr="0057330A">
        <w:rPr>
          <w:color w:val="000000" w:themeColor="text1"/>
          <w:sz w:val="28"/>
          <w:szCs w:val="28"/>
          <w:lang w:eastAsia="ru-RU"/>
        </w:rPr>
        <w:t>бновлять выставки в музее, чаще проводить ночь музеев</w:t>
      </w:r>
      <w:r>
        <w:rPr>
          <w:color w:val="000000" w:themeColor="text1"/>
          <w:sz w:val="28"/>
          <w:szCs w:val="28"/>
          <w:lang w:eastAsia="ru-RU"/>
        </w:rPr>
        <w:t xml:space="preserve">. </w:t>
      </w:r>
    </w:p>
    <w:p w14:paraId="557B00AD" w14:textId="7ECF94FC" w:rsidR="0057330A" w:rsidRPr="0057330A" w:rsidRDefault="0057330A" w:rsidP="008514A4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Повысить стоимость билетов</w:t>
      </w:r>
      <w:r w:rsidRPr="0057330A"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>(</w:t>
      </w:r>
      <w:r w:rsidRPr="0057330A">
        <w:rPr>
          <w:color w:val="000000" w:themeColor="text1"/>
          <w:sz w:val="28"/>
          <w:szCs w:val="28"/>
          <w:lang w:eastAsia="ru-RU"/>
        </w:rPr>
        <w:t>она намного ниже, чем в других городах России</w:t>
      </w:r>
      <w:r>
        <w:rPr>
          <w:color w:val="000000" w:themeColor="text1"/>
          <w:sz w:val="28"/>
          <w:szCs w:val="28"/>
          <w:lang w:eastAsia="ru-RU"/>
        </w:rPr>
        <w:t xml:space="preserve">). </w:t>
      </w:r>
    </w:p>
    <w:p w14:paraId="62138FD5" w14:textId="58BA2EF6" w:rsidR="0057330A" w:rsidRPr="0057330A" w:rsidRDefault="0057330A" w:rsidP="008514A4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О</w:t>
      </w:r>
      <w:r w:rsidRPr="0057330A">
        <w:rPr>
          <w:color w:val="000000" w:themeColor="text1"/>
          <w:sz w:val="28"/>
          <w:szCs w:val="28"/>
          <w:lang w:eastAsia="ru-RU"/>
        </w:rPr>
        <w:t>бновить интерьер и обновить оборудование музея</w:t>
      </w:r>
      <w:r>
        <w:rPr>
          <w:color w:val="000000" w:themeColor="text1"/>
          <w:sz w:val="28"/>
          <w:szCs w:val="28"/>
          <w:lang w:eastAsia="ru-RU"/>
        </w:rPr>
        <w:t>.</w:t>
      </w:r>
    </w:p>
    <w:p w14:paraId="4B069420" w14:textId="72AAF57D" w:rsidR="0057330A" w:rsidRPr="0057330A" w:rsidRDefault="0057330A" w:rsidP="008514A4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Сделать </w:t>
      </w:r>
      <w:r w:rsidRPr="0057330A">
        <w:rPr>
          <w:color w:val="000000" w:themeColor="text1"/>
          <w:sz w:val="28"/>
          <w:szCs w:val="28"/>
          <w:lang w:eastAsia="ru-RU"/>
        </w:rPr>
        <w:t xml:space="preserve">больше </w:t>
      </w:r>
      <w:r>
        <w:rPr>
          <w:color w:val="000000" w:themeColor="text1"/>
          <w:sz w:val="28"/>
          <w:szCs w:val="28"/>
          <w:lang w:eastAsia="ru-RU"/>
        </w:rPr>
        <w:t xml:space="preserve">мест для сидения </w:t>
      </w:r>
      <w:r w:rsidRPr="0057330A">
        <w:rPr>
          <w:color w:val="000000" w:themeColor="text1"/>
          <w:sz w:val="28"/>
          <w:szCs w:val="28"/>
          <w:lang w:eastAsia="ru-RU"/>
        </w:rPr>
        <w:t>в залах</w:t>
      </w:r>
      <w:r>
        <w:rPr>
          <w:color w:val="000000" w:themeColor="text1"/>
          <w:sz w:val="28"/>
          <w:szCs w:val="28"/>
          <w:lang w:eastAsia="ru-RU"/>
        </w:rPr>
        <w:t>.</w:t>
      </w:r>
    </w:p>
    <w:p w14:paraId="79A7F391" w14:textId="77777777" w:rsidR="0057330A" w:rsidRDefault="0057330A" w:rsidP="008514A4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Проводить б</w:t>
      </w:r>
      <w:r w:rsidRPr="0057330A">
        <w:rPr>
          <w:color w:val="000000" w:themeColor="text1"/>
          <w:sz w:val="28"/>
          <w:szCs w:val="28"/>
          <w:lang w:eastAsia="ru-RU"/>
        </w:rPr>
        <w:t xml:space="preserve">ольше мастер-классов для </w:t>
      </w:r>
      <w:r>
        <w:rPr>
          <w:color w:val="000000" w:themeColor="text1"/>
          <w:sz w:val="28"/>
          <w:szCs w:val="28"/>
          <w:lang w:eastAsia="ru-RU"/>
        </w:rPr>
        <w:t>детей.</w:t>
      </w:r>
    </w:p>
    <w:p w14:paraId="3DCD1367" w14:textId="4C23DA08" w:rsidR="0057330A" w:rsidRPr="0057330A" w:rsidRDefault="0057330A" w:rsidP="008514A4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Провести к</w:t>
      </w:r>
      <w:r w:rsidRPr="0057330A">
        <w:rPr>
          <w:color w:val="000000" w:themeColor="text1"/>
          <w:sz w:val="28"/>
          <w:szCs w:val="28"/>
          <w:lang w:eastAsia="ru-RU"/>
        </w:rPr>
        <w:t>осметический ремонт</w:t>
      </w:r>
      <w:r>
        <w:rPr>
          <w:color w:val="000000" w:themeColor="text1"/>
          <w:sz w:val="28"/>
          <w:szCs w:val="28"/>
          <w:lang w:eastAsia="ru-RU"/>
        </w:rPr>
        <w:t>.</w:t>
      </w:r>
    </w:p>
    <w:p w14:paraId="38D69357" w14:textId="3376AC6F" w:rsidR="0057330A" w:rsidRPr="0057330A" w:rsidRDefault="0057330A" w:rsidP="008514A4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 w:rsidRPr="0057330A">
        <w:rPr>
          <w:color w:val="000000" w:themeColor="text1"/>
          <w:sz w:val="28"/>
          <w:szCs w:val="28"/>
          <w:lang w:eastAsia="ru-RU"/>
        </w:rPr>
        <w:t>Сделать полноценную экспозицию во дворе музея.</w:t>
      </w:r>
    </w:p>
    <w:p w14:paraId="1031E3FF" w14:textId="73DDC9F5" w:rsidR="0057330A" w:rsidRPr="0029002B" w:rsidRDefault="0029002B" w:rsidP="008514A4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 w:rsidRPr="0029002B">
        <w:rPr>
          <w:color w:val="000000" w:themeColor="text1"/>
          <w:sz w:val="28"/>
          <w:szCs w:val="28"/>
          <w:lang w:eastAsia="ru-RU"/>
        </w:rPr>
        <w:t xml:space="preserve">Организовать </w:t>
      </w:r>
      <w:r>
        <w:rPr>
          <w:color w:val="000000" w:themeColor="text1"/>
          <w:sz w:val="28"/>
          <w:szCs w:val="28"/>
          <w:lang w:eastAsia="ru-RU"/>
        </w:rPr>
        <w:t>м</w:t>
      </w:r>
      <w:r w:rsidR="0057330A" w:rsidRPr="0029002B">
        <w:rPr>
          <w:color w:val="000000" w:themeColor="text1"/>
          <w:sz w:val="28"/>
          <w:szCs w:val="28"/>
          <w:lang w:eastAsia="ru-RU"/>
        </w:rPr>
        <w:t>узыкальное сопровождение</w:t>
      </w:r>
      <w:r>
        <w:rPr>
          <w:color w:val="000000" w:themeColor="text1"/>
          <w:sz w:val="28"/>
          <w:szCs w:val="28"/>
          <w:lang w:eastAsia="ru-RU"/>
        </w:rPr>
        <w:t xml:space="preserve"> в залах. </w:t>
      </w:r>
    </w:p>
    <w:p w14:paraId="14519BF8" w14:textId="2759B661" w:rsidR="0057330A" w:rsidRPr="0057330A" w:rsidRDefault="0057330A" w:rsidP="008514A4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 w:rsidRPr="0057330A">
        <w:rPr>
          <w:color w:val="000000" w:themeColor="text1"/>
          <w:sz w:val="28"/>
          <w:szCs w:val="28"/>
          <w:lang w:eastAsia="ru-RU"/>
        </w:rPr>
        <w:t>Проводить рекламные акции с целью популяризации музея.</w:t>
      </w:r>
    </w:p>
    <w:p w14:paraId="3FA03FE5" w14:textId="49237B6A" w:rsidR="0057330A" w:rsidRPr="0057330A" w:rsidRDefault="0029002B" w:rsidP="008514A4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Сделать т</w:t>
      </w:r>
      <w:r w:rsidR="0057330A" w:rsidRPr="0057330A">
        <w:rPr>
          <w:color w:val="000000" w:themeColor="text1"/>
          <w:sz w:val="28"/>
          <w:szCs w:val="28"/>
          <w:lang w:eastAsia="ru-RU"/>
        </w:rPr>
        <w:t>еплый туалет</w:t>
      </w:r>
      <w:r>
        <w:rPr>
          <w:color w:val="000000" w:themeColor="text1"/>
          <w:sz w:val="28"/>
          <w:szCs w:val="28"/>
          <w:lang w:eastAsia="ru-RU"/>
        </w:rPr>
        <w:t xml:space="preserve">. </w:t>
      </w:r>
    </w:p>
    <w:p w14:paraId="407C93DA" w14:textId="2E626F9B" w:rsidR="0057330A" w:rsidRPr="0057330A" w:rsidRDefault="0029002B" w:rsidP="008514A4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Проводить б</w:t>
      </w:r>
      <w:r w:rsidR="0057330A" w:rsidRPr="0057330A">
        <w:rPr>
          <w:color w:val="000000" w:themeColor="text1"/>
          <w:sz w:val="28"/>
          <w:szCs w:val="28"/>
          <w:lang w:eastAsia="ru-RU"/>
        </w:rPr>
        <w:t>ольше новых выставок, проектов</w:t>
      </w:r>
      <w:r>
        <w:rPr>
          <w:color w:val="000000" w:themeColor="text1"/>
          <w:sz w:val="28"/>
          <w:szCs w:val="28"/>
          <w:lang w:eastAsia="ru-RU"/>
        </w:rPr>
        <w:t>.</w:t>
      </w:r>
    </w:p>
    <w:p w14:paraId="0640FB7A" w14:textId="14E44893" w:rsidR="0057330A" w:rsidRPr="0057330A" w:rsidRDefault="0029002B" w:rsidP="008514A4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Обеспечить возможность п</w:t>
      </w:r>
      <w:r w:rsidR="0057330A" w:rsidRPr="0057330A">
        <w:rPr>
          <w:color w:val="000000" w:themeColor="text1"/>
          <w:sz w:val="28"/>
          <w:szCs w:val="28"/>
          <w:lang w:eastAsia="ru-RU"/>
        </w:rPr>
        <w:t>риобретать билеты заранее в режиме on-line</w:t>
      </w:r>
      <w:r>
        <w:rPr>
          <w:color w:val="000000" w:themeColor="text1"/>
          <w:sz w:val="28"/>
          <w:szCs w:val="28"/>
          <w:lang w:eastAsia="ru-RU"/>
        </w:rPr>
        <w:t xml:space="preserve">. </w:t>
      </w:r>
    </w:p>
    <w:p w14:paraId="5D189589" w14:textId="2D56D701" w:rsidR="0029002B" w:rsidRDefault="0029002B" w:rsidP="008514A4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Пополнять новыми музейными экспонатами, обновлять экспозиции. </w:t>
      </w:r>
    </w:p>
    <w:p w14:paraId="01DE1D50" w14:textId="77684A98" w:rsidR="0057330A" w:rsidRPr="0057330A" w:rsidRDefault="0057330A" w:rsidP="008514A4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 w:rsidRPr="0057330A">
        <w:rPr>
          <w:color w:val="000000" w:themeColor="text1"/>
          <w:sz w:val="28"/>
          <w:szCs w:val="28"/>
          <w:lang w:eastAsia="ru-RU"/>
        </w:rPr>
        <w:t xml:space="preserve">Приглашать выставки из других музеев России и </w:t>
      </w:r>
      <w:r w:rsidR="0029002B">
        <w:rPr>
          <w:color w:val="000000" w:themeColor="text1"/>
          <w:sz w:val="28"/>
          <w:szCs w:val="28"/>
          <w:lang w:eastAsia="ru-RU"/>
        </w:rPr>
        <w:t>С</w:t>
      </w:r>
      <w:r w:rsidRPr="0057330A">
        <w:rPr>
          <w:color w:val="000000" w:themeColor="text1"/>
          <w:sz w:val="28"/>
          <w:szCs w:val="28"/>
          <w:lang w:eastAsia="ru-RU"/>
        </w:rPr>
        <w:t>тавропольского края</w:t>
      </w:r>
      <w:r w:rsidR="0029002B">
        <w:rPr>
          <w:color w:val="000000" w:themeColor="text1"/>
          <w:sz w:val="28"/>
          <w:szCs w:val="28"/>
          <w:lang w:eastAsia="ru-RU"/>
        </w:rPr>
        <w:t xml:space="preserve">. </w:t>
      </w:r>
    </w:p>
    <w:p w14:paraId="31F34139" w14:textId="6CA4511E" w:rsidR="0057330A" w:rsidRPr="0057330A" w:rsidRDefault="0029002B" w:rsidP="008514A4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Анонсировать предстоящие выставки</w:t>
      </w:r>
      <w:r w:rsidR="0057330A" w:rsidRPr="0057330A">
        <w:rPr>
          <w:color w:val="000000" w:themeColor="text1"/>
          <w:sz w:val="28"/>
          <w:szCs w:val="28"/>
          <w:lang w:eastAsia="ru-RU"/>
        </w:rPr>
        <w:t xml:space="preserve"> в периодической печати, по радио и телевидению</w:t>
      </w:r>
      <w:r>
        <w:rPr>
          <w:color w:val="000000" w:themeColor="text1"/>
          <w:sz w:val="28"/>
          <w:szCs w:val="28"/>
          <w:lang w:eastAsia="ru-RU"/>
        </w:rPr>
        <w:t>.</w:t>
      </w:r>
    </w:p>
    <w:p w14:paraId="5C19FDB9" w14:textId="04BCB448" w:rsidR="0057330A" w:rsidRPr="0057330A" w:rsidRDefault="0057330A" w:rsidP="008514A4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 w:rsidRPr="0057330A">
        <w:rPr>
          <w:color w:val="000000" w:themeColor="text1"/>
          <w:sz w:val="28"/>
          <w:szCs w:val="28"/>
          <w:lang w:eastAsia="ru-RU"/>
        </w:rPr>
        <w:t>Проводить мероприятия познавательно-развлекательного плана для детей.</w:t>
      </w:r>
    </w:p>
    <w:p w14:paraId="6C279020" w14:textId="1275AD2B" w:rsidR="0057330A" w:rsidRPr="0057330A" w:rsidRDefault="0029002B" w:rsidP="008514A4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Организовать работу буфета.</w:t>
      </w:r>
    </w:p>
    <w:p w14:paraId="6700DF5A" w14:textId="2C8A71C2" w:rsidR="0029002B" w:rsidRDefault="0029002B" w:rsidP="008514A4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Обеспечить доступность музея для инвалидов-колясочников (подъемники, лифты, установить пандусы). </w:t>
      </w:r>
    </w:p>
    <w:p w14:paraId="0F2A8785" w14:textId="08BD91B3" w:rsidR="0029002B" w:rsidRDefault="0029002B" w:rsidP="008514A4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Сделать график работы ежедневным. </w:t>
      </w:r>
    </w:p>
    <w:p w14:paraId="286DE182" w14:textId="77777777" w:rsidR="0029002B" w:rsidRDefault="0029002B" w:rsidP="008514A4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Организовать выставку старинного оружия.</w:t>
      </w:r>
    </w:p>
    <w:p w14:paraId="7772B0AF" w14:textId="77777777" w:rsidR="0029002B" w:rsidRDefault="0029002B" w:rsidP="008514A4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Установить кондиционеры.</w:t>
      </w:r>
    </w:p>
    <w:p w14:paraId="77CB93A0" w14:textId="228D2A0F" w:rsidR="0029002B" w:rsidRDefault="008514A4" w:rsidP="008514A4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Оборудовать</w:t>
      </w:r>
      <w:r w:rsidR="0029002B">
        <w:rPr>
          <w:color w:val="000000" w:themeColor="text1"/>
          <w:sz w:val="28"/>
          <w:szCs w:val="28"/>
          <w:lang w:eastAsia="ru-RU"/>
        </w:rPr>
        <w:t xml:space="preserve"> электронны</w:t>
      </w:r>
      <w:r w:rsidR="007B2814">
        <w:rPr>
          <w:color w:val="000000" w:themeColor="text1"/>
          <w:sz w:val="28"/>
          <w:szCs w:val="28"/>
          <w:lang w:eastAsia="ru-RU"/>
        </w:rPr>
        <w:t>е</w:t>
      </w:r>
      <w:r w:rsidR="0029002B">
        <w:rPr>
          <w:color w:val="000000" w:themeColor="text1"/>
          <w:sz w:val="28"/>
          <w:szCs w:val="28"/>
          <w:lang w:eastAsia="ru-RU"/>
        </w:rPr>
        <w:t xml:space="preserve"> гид</w:t>
      </w:r>
      <w:r w:rsidR="007B2814">
        <w:rPr>
          <w:color w:val="000000" w:themeColor="text1"/>
          <w:sz w:val="28"/>
          <w:szCs w:val="28"/>
          <w:lang w:eastAsia="ru-RU"/>
        </w:rPr>
        <w:t>ы</w:t>
      </w:r>
      <w:r>
        <w:rPr>
          <w:color w:val="000000" w:themeColor="text1"/>
          <w:sz w:val="28"/>
          <w:szCs w:val="28"/>
          <w:lang w:eastAsia="ru-RU"/>
        </w:rPr>
        <w:t xml:space="preserve"> на разных языках</w:t>
      </w:r>
      <w:r w:rsidR="0029002B">
        <w:rPr>
          <w:color w:val="000000" w:themeColor="text1"/>
          <w:sz w:val="28"/>
          <w:szCs w:val="28"/>
          <w:lang w:eastAsia="ru-RU"/>
        </w:rPr>
        <w:t xml:space="preserve">. </w:t>
      </w:r>
    </w:p>
    <w:p w14:paraId="4FF57AFB" w14:textId="34551D95" w:rsidR="0057330A" w:rsidRPr="0057330A" w:rsidRDefault="0057330A" w:rsidP="008514A4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 w:rsidRPr="0057330A">
        <w:rPr>
          <w:color w:val="000000" w:themeColor="text1"/>
          <w:sz w:val="28"/>
          <w:szCs w:val="28"/>
          <w:lang w:eastAsia="ru-RU"/>
        </w:rPr>
        <w:t xml:space="preserve">Сделать электронные экспонаты, включающие в себя видео, рассказывающие историю </w:t>
      </w:r>
      <w:r w:rsidR="00FE5E61">
        <w:rPr>
          <w:color w:val="000000" w:themeColor="text1"/>
          <w:sz w:val="28"/>
          <w:szCs w:val="28"/>
          <w:lang w:eastAsia="ru-RU"/>
        </w:rPr>
        <w:t xml:space="preserve">о разных видах, </w:t>
      </w:r>
      <w:r w:rsidRPr="0057330A">
        <w:rPr>
          <w:color w:val="000000" w:themeColor="text1"/>
          <w:sz w:val="28"/>
          <w:szCs w:val="28"/>
          <w:lang w:eastAsia="ru-RU"/>
        </w:rPr>
        <w:t>будь то животн</w:t>
      </w:r>
      <w:r w:rsidR="00FE5E61">
        <w:rPr>
          <w:color w:val="000000" w:themeColor="text1"/>
          <w:sz w:val="28"/>
          <w:szCs w:val="28"/>
          <w:lang w:eastAsia="ru-RU"/>
        </w:rPr>
        <w:t>ые</w:t>
      </w:r>
      <w:r w:rsidRPr="0057330A">
        <w:rPr>
          <w:color w:val="000000" w:themeColor="text1"/>
          <w:sz w:val="28"/>
          <w:szCs w:val="28"/>
          <w:lang w:eastAsia="ru-RU"/>
        </w:rPr>
        <w:t xml:space="preserve"> или растения и. т. д.</w:t>
      </w:r>
    </w:p>
    <w:p w14:paraId="177BDBE8" w14:textId="11B2EA28" w:rsidR="0057330A" w:rsidRPr="0057330A" w:rsidRDefault="00FE5E61" w:rsidP="008514A4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Проводить б</w:t>
      </w:r>
      <w:r w:rsidR="0057330A" w:rsidRPr="0057330A">
        <w:rPr>
          <w:color w:val="000000" w:themeColor="text1"/>
          <w:sz w:val="28"/>
          <w:szCs w:val="28"/>
          <w:lang w:eastAsia="ru-RU"/>
        </w:rPr>
        <w:t>ольше дней открытых дверей, чтобы каждый желающий мог ознакомиться с экспонатами музея</w:t>
      </w:r>
      <w:r>
        <w:rPr>
          <w:color w:val="000000" w:themeColor="text1"/>
          <w:sz w:val="28"/>
          <w:szCs w:val="28"/>
          <w:lang w:eastAsia="ru-RU"/>
        </w:rPr>
        <w:t xml:space="preserve">. </w:t>
      </w:r>
    </w:p>
    <w:p w14:paraId="70194B36" w14:textId="7DE92F80" w:rsidR="0057330A" w:rsidRPr="0057330A" w:rsidRDefault="007B2814" w:rsidP="008514A4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Чаще</w:t>
      </w:r>
      <w:r w:rsidR="0057330A" w:rsidRPr="0057330A">
        <w:rPr>
          <w:color w:val="000000" w:themeColor="text1"/>
          <w:sz w:val="28"/>
          <w:szCs w:val="28"/>
          <w:lang w:eastAsia="ru-RU"/>
        </w:rPr>
        <w:t xml:space="preserve"> проводить квесты и интерактивы</w:t>
      </w:r>
      <w:r>
        <w:rPr>
          <w:color w:val="000000" w:themeColor="text1"/>
          <w:sz w:val="28"/>
          <w:szCs w:val="28"/>
          <w:lang w:eastAsia="ru-RU"/>
        </w:rPr>
        <w:t>.</w:t>
      </w:r>
    </w:p>
    <w:p w14:paraId="15674943" w14:textId="791750FD" w:rsidR="0057330A" w:rsidRDefault="007B2814" w:rsidP="008514A4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Ч</w:t>
      </w:r>
      <w:r w:rsidR="0057330A" w:rsidRPr="0057330A">
        <w:rPr>
          <w:color w:val="000000" w:themeColor="text1"/>
          <w:sz w:val="28"/>
          <w:szCs w:val="28"/>
          <w:lang w:eastAsia="ru-RU"/>
        </w:rPr>
        <w:t xml:space="preserve">аще делать бесплатный вход и экскурсии. </w:t>
      </w:r>
    </w:p>
    <w:p w14:paraId="71C06600" w14:textId="1A874664" w:rsidR="0057330A" w:rsidRPr="0057330A" w:rsidRDefault="008514A4" w:rsidP="008514A4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О</w:t>
      </w:r>
      <w:r w:rsidR="0057330A" w:rsidRPr="0057330A">
        <w:rPr>
          <w:color w:val="000000" w:themeColor="text1"/>
          <w:sz w:val="28"/>
          <w:szCs w:val="28"/>
          <w:lang w:eastAsia="ru-RU"/>
        </w:rPr>
        <w:t>бновить полы на 3 этаже</w:t>
      </w:r>
      <w:r>
        <w:rPr>
          <w:color w:val="000000" w:themeColor="text1"/>
          <w:sz w:val="28"/>
          <w:szCs w:val="28"/>
          <w:lang w:eastAsia="ru-RU"/>
        </w:rPr>
        <w:t>.</w:t>
      </w:r>
    </w:p>
    <w:p w14:paraId="7D161218" w14:textId="6CD53532" w:rsidR="0057330A" w:rsidRPr="0057330A" w:rsidRDefault="008514A4" w:rsidP="008514A4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Проводить </w:t>
      </w:r>
      <w:r w:rsidR="0057330A" w:rsidRPr="0057330A">
        <w:rPr>
          <w:color w:val="000000" w:themeColor="text1"/>
          <w:sz w:val="28"/>
          <w:szCs w:val="28"/>
          <w:lang w:eastAsia="ru-RU"/>
        </w:rPr>
        <w:t>больше познавательных экскурсий по историческим местам Ставропольского края</w:t>
      </w:r>
      <w:r>
        <w:rPr>
          <w:color w:val="000000" w:themeColor="text1"/>
          <w:sz w:val="28"/>
          <w:szCs w:val="28"/>
          <w:lang w:eastAsia="ru-RU"/>
        </w:rPr>
        <w:t xml:space="preserve">. </w:t>
      </w:r>
    </w:p>
    <w:p w14:paraId="5C4618AC" w14:textId="54917147" w:rsidR="0057330A" w:rsidRPr="0057330A" w:rsidRDefault="0057330A" w:rsidP="008514A4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 w:rsidRPr="0057330A">
        <w:rPr>
          <w:color w:val="000000" w:themeColor="text1"/>
          <w:sz w:val="28"/>
          <w:szCs w:val="28"/>
          <w:lang w:eastAsia="ru-RU"/>
        </w:rPr>
        <w:t>Благоустроить зону туалета в музее села Татарка</w:t>
      </w:r>
      <w:r w:rsidR="008514A4">
        <w:rPr>
          <w:color w:val="000000" w:themeColor="text1"/>
          <w:sz w:val="28"/>
          <w:szCs w:val="28"/>
          <w:lang w:eastAsia="ru-RU"/>
        </w:rPr>
        <w:t>.</w:t>
      </w:r>
    </w:p>
    <w:p w14:paraId="00998E48" w14:textId="2F7AA81A" w:rsidR="0057330A" w:rsidRPr="0057330A" w:rsidRDefault="008514A4" w:rsidP="008514A4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«</w:t>
      </w:r>
      <w:r w:rsidR="0057330A" w:rsidRPr="0057330A">
        <w:rPr>
          <w:color w:val="000000" w:themeColor="text1"/>
          <w:sz w:val="28"/>
          <w:szCs w:val="28"/>
          <w:lang w:eastAsia="ru-RU"/>
        </w:rPr>
        <w:t>Надо обратить внимание на хамское поведение смотрителей и отдельных сотрудников, убогий выбор экспонатов (в экспозиционных залах все то же, что и 20-30 лет назад), небрежное и безграмотное освещение информации на сайте и в соцсетях данной организации</w:t>
      </w:r>
      <w:r>
        <w:rPr>
          <w:color w:val="000000" w:themeColor="text1"/>
          <w:sz w:val="28"/>
          <w:szCs w:val="28"/>
          <w:lang w:eastAsia="ru-RU"/>
        </w:rPr>
        <w:t>»</w:t>
      </w:r>
      <w:r w:rsidR="0057330A" w:rsidRPr="0057330A">
        <w:rPr>
          <w:color w:val="000000" w:themeColor="text1"/>
          <w:sz w:val="28"/>
          <w:szCs w:val="28"/>
          <w:lang w:eastAsia="ru-RU"/>
        </w:rPr>
        <w:t>.</w:t>
      </w:r>
    </w:p>
    <w:p w14:paraId="2EDA5854" w14:textId="77777777" w:rsidR="008514A4" w:rsidRDefault="008514A4" w:rsidP="008514A4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Установить кулер с водой.</w:t>
      </w:r>
    </w:p>
    <w:p w14:paraId="28590215" w14:textId="46D7F216" w:rsidR="0057330A" w:rsidRPr="0057330A" w:rsidRDefault="0057330A" w:rsidP="008514A4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 w:rsidRPr="0057330A">
        <w:rPr>
          <w:color w:val="000000" w:themeColor="text1"/>
          <w:sz w:val="28"/>
          <w:szCs w:val="28"/>
          <w:lang w:eastAsia="ru-RU"/>
        </w:rPr>
        <w:t>Увеличить шрифт на информационных табличках</w:t>
      </w:r>
      <w:r w:rsidR="008514A4">
        <w:rPr>
          <w:color w:val="000000" w:themeColor="text1"/>
          <w:sz w:val="28"/>
          <w:szCs w:val="28"/>
          <w:lang w:eastAsia="ru-RU"/>
        </w:rPr>
        <w:t>.</w:t>
      </w:r>
    </w:p>
    <w:p w14:paraId="16A8DE1B" w14:textId="4D64A975" w:rsidR="0057330A" w:rsidRPr="0057330A" w:rsidRDefault="008514A4" w:rsidP="008514A4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Сделать указатели</w:t>
      </w:r>
      <w:r w:rsidR="0057330A" w:rsidRPr="0057330A">
        <w:rPr>
          <w:color w:val="000000" w:themeColor="text1"/>
          <w:sz w:val="28"/>
          <w:szCs w:val="28"/>
          <w:lang w:eastAsia="ru-RU"/>
        </w:rPr>
        <w:t xml:space="preserve"> к музею в городе</w:t>
      </w:r>
      <w:r>
        <w:rPr>
          <w:color w:val="000000" w:themeColor="text1"/>
          <w:sz w:val="28"/>
          <w:szCs w:val="28"/>
          <w:lang w:eastAsia="ru-RU"/>
        </w:rPr>
        <w:t>.</w:t>
      </w:r>
    </w:p>
    <w:p w14:paraId="45DD46EE" w14:textId="641EF09E" w:rsidR="0057330A" w:rsidRPr="0057330A" w:rsidRDefault="0057330A" w:rsidP="008514A4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 w:rsidRPr="0057330A">
        <w:rPr>
          <w:color w:val="000000" w:themeColor="text1"/>
          <w:sz w:val="28"/>
          <w:szCs w:val="28"/>
          <w:lang w:eastAsia="ru-RU"/>
        </w:rPr>
        <w:t>Организовать автобусные экскурсии по городу</w:t>
      </w:r>
      <w:r w:rsidR="008514A4">
        <w:rPr>
          <w:color w:val="000000" w:themeColor="text1"/>
          <w:sz w:val="28"/>
          <w:szCs w:val="28"/>
          <w:lang w:eastAsia="ru-RU"/>
        </w:rPr>
        <w:t>.</w:t>
      </w:r>
    </w:p>
    <w:p w14:paraId="3E26F222" w14:textId="1B2B6C83" w:rsidR="0057330A" w:rsidRPr="0057330A" w:rsidRDefault="008514A4" w:rsidP="008514A4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Продлить график работы до более позднего времени.</w:t>
      </w:r>
    </w:p>
    <w:p w14:paraId="57134D78" w14:textId="77777777" w:rsidR="008514A4" w:rsidRDefault="008514A4" w:rsidP="008514A4">
      <w:pPr>
        <w:pStyle w:val="af9"/>
        <w:numPr>
          <w:ilvl w:val="0"/>
          <w:numId w:val="45"/>
        </w:numPr>
        <w:spacing w:line="360" w:lineRule="auto"/>
        <w:ind w:left="0" w:firstLine="709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Организовать парковку.</w:t>
      </w:r>
    </w:p>
    <w:p w14:paraId="49F5165C" w14:textId="77777777" w:rsidR="00E03EDE" w:rsidRDefault="00E03EDE" w:rsidP="00DE6510">
      <w:pPr>
        <w:rPr>
          <w:lang w:eastAsia="ru-RU"/>
        </w:rPr>
      </w:pPr>
    </w:p>
    <w:p w14:paraId="6AED22B6" w14:textId="55FF736C" w:rsidR="003B41F6" w:rsidRDefault="003B41F6" w:rsidP="00DE6510">
      <w:pPr>
        <w:rPr>
          <w:lang w:eastAsia="ru-RU"/>
        </w:rPr>
      </w:pPr>
    </w:p>
    <w:p w14:paraId="43FBDF0F" w14:textId="5B92F453" w:rsidR="008514A4" w:rsidRDefault="008514A4" w:rsidP="00DE6510">
      <w:pPr>
        <w:rPr>
          <w:lang w:eastAsia="ru-RU"/>
        </w:rPr>
      </w:pPr>
    </w:p>
    <w:p w14:paraId="2FB403B9" w14:textId="32ADED5F" w:rsidR="008514A4" w:rsidRDefault="008514A4" w:rsidP="00DE6510">
      <w:pPr>
        <w:rPr>
          <w:lang w:eastAsia="ru-RU"/>
        </w:rPr>
      </w:pPr>
    </w:p>
    <w:p w14:paraId="5578222A" w14:textId="78848B3E" w:rsidR="008514A4" w:rsidRDefault="008514A4" w:rsidP="00DE6510">
      <w:pPr>
        <w:rPr>
          <w:lang w:eastAsia="ru-RU"/>
        </w:rPr>
      </w:pPr>
    </w:p>
    <w:p w14:paraId="0FDED4BE" w14:textId="21191D37" w:rsidR="008514A4" w:rsidRDefault="008514A4" w:rsidP="00DE6510">
      <w:pPr>
        <w:rPr>
          <w:lang w:eastAsia="ru-RU"/>
        </w:rPr>
      </w:pPr>
    </w:p>
    <w:p w14:paraId="5B8279C8" w14:textId="38BDE199" w:rsidR="008514A4" w:rsidRDefault="008514A4" w:rsidP="00DE6510">
      <w:pPr>
        <w:rPr>
          <w:lang w:eastAsia="ru-RU"/>
        </w:rPr>
      </w:pPr>
    </w:p>
    <w:p w14:paraId="67846E3D" w14:textId="59D76AC8" w:rsidR="008514A4" w:rsidRDefault="008514A4" w:rsidP="00DE6510">
      <w:pPr>
        <w:rPr>
          <w:lang w:eastAsia="ru-RU"/>
        </w:rPr>
      </w:pPr>
    </w:p>
    <w:p w14:paraId="382866EE" w14:textId="730CD7D3" w:rsidR="008514A4" w:rsidRDefault="008514A4" w:rsidP="00DE6510">
      <w:pPr>
        <w:rPr>
          <w:lang w:eastAsia="ru-RU"/>
        </w:rPr>
      </w:pPr>
    </w:p>
    <w:p w14:paraId="4EC0A879" w14:textId="5FA549F2" w:rsidR="008514A4" w:rsidRDefault="008514A4" w:rsidP="00DE6510">
      <w:pPr>
        <w:rPr>
          <w:lang w:eastAsia="ru-RU"/>
        </w:rPr>
      </w:pPr>
    </w:p>
    <w:p w14:paraId="6312A274" w14:textId="56870644" w:rsidR="008514A4" w:rsidRDefault="008514A4" w:rsidP="00DE6510">
      <w:pPr>
        <w:rPr>
          <w:lang w:eastAsia="ru-RU"/>
        </w:rPr>
      </w:pPr>
    </w:p>
    <w:p w14:paraId="15083D31" w14:textId="5DD228DA" w:rsidR="008514A4" w:rsidRDefault="008514A4" w:rsidP="00DE6510">
      <w:pPr>
        <w:rPr>
          <w:lang w:eastAsia="ru-RU"/>
        </w:rPr>
      </w:pPr>
    </w:p>
    <w:p w14:paraId="62760CBC" w14:textId="4D6A1AFD" w:rsidR="008514A4" w:rsidRDefault="008514A4" w:rsidP="00DE6510">
      <w:pPr>
        <w:rPr>
          <w:lang w:eastAsia="ru-RU"/>
        </w:rPr>
      </w:pPr>
    </w:p>
    <w:p w14:paraId="7A9A45EE" w14:textId="29FE9EC6" w:rsidR="008514A4" w:rsidRDefault="008514A4" w:rsidP="00DE6510">
      <w:pPr>
        <w:rPr>
          <w:lang w:eastAsia="ru-RU"/>
        </w:rPr>
      </w:pPr>
    </w:p>
    <w:p w14:paraId="281DD238" w14:textId="024AF614" w:rsidR="008514A4" w:rsidRDefault="008514A4" w:rsidP="00DE6510">
      <w:pPr>
        <w:rPr>
          <w:lang w:eastAsia="ru-RU"/>
        </w:rPr>
      </w:pPr>
    </w:p>
    <w:p w14:paraId="10CF0C79" w14:textId="326328F9" w:rsidR="008514A4" w:rsidRDefault="008514A4" w:rsidP="00DE6510">
      <w:pPr>
        <w:rPr>
          <w:lang w:eastAsia="ru-RU"/>
        </w:rPr>
      </w:pPr>
    </w:p>
    <w:p w14:paraId="2127ACE7" w14:textId="03D353A0" w:rsidR="008514A4" w:rsidRDefault="008514A4" w:rsidP="00DE6510">
      <w:pPr>
        <w:rPr>
          <w:lang w:eastAsia="ru-RU"/>
        </w:rPr>
      </w:pPr>
    </w:p>
    <w:p w14:paraId="5D3BD619" w14:textId="20C3FED3" w:rsidR="008514A4" w:rsidRDefault="008514A4" w:rsidP="00DE6510">
      <w:pPr>
        <w:rPr>
          <w:lang w:eastAsia="ru-RU"/>
        </w:rPr>
      </w:pPr>
    </w:p>
    <w:p w14:paraId="1A13AE4F" w14:textId="64E0F80A" w:rsidR="008514A4" w:rsidRDefault="008514A4" w:rsidP="00DE6510">
      <w:pPr>
        <w:rPr>
          <w:lang w:eastAsia="ru-RU"/>
        </w:rPr>
      </w:pPr>
    </w:p>
    <w:p w14:paraId="25987226" w14:textId="7534F433" w:rsidR="008514A4" w:rsidRDefault="008514A4" w:rsidP="00DE6510">
      <w:pPr>
        <w:rPr>
          <w:lang w:eastAsia="ru-RU"/>
        </w:rPr>
      </w:pPr>
    </w:p>
    <w:p w14:paraId="6F7F87DB" w14:textId="36169FBF" w:rsidR="008514A4" w:rsidRPr="008514A4" w:rsidRDefault="008514A4" w:rsidP="008514A4">
      <w:pPr>
        <w:pStyle w:val="af9"/>
        <w:numPr>
          <w:ilvl w:val="0"/>
          <w:numId w:val="49"/>
        </w:numPr>
        <w:spacing w:line="360" w:lineRule="auto"/>
        <w:ind w:left="0" w:firstLine="709"/>
        <w:jc w:val="both"/>
        <w:rPr>
          <w:i/>
          <w:color w:val="000000" w:themeColor="text1"/>
          <w:sz w:val="28"/>
          <w:szCs w:val="28"/>
          <w:lang w:eastAsia="ru-RU"/>
        </w:rPr>
      </w:pPr>
      <w:r w:rsidRPr="008514A4">
        <w:rPr>
          <w:i/>
          <w:color w:val="000000" w:themeColor="text1"/>
          <w:sz w:val="28"/>
          <w:szCs w:val="28"/>
          <w:lang w:eastAsia="ru-RU"/>
        </w:rPr>
        <w:t>Государственное бюджетное учреждение культуры Ставропольского края «Ставропольский государственный театр оперетты»</w:t>
      </w:r>
    </w:p>
    <w:p w14:paraId="00B6A60A" w14:textId="4B9A22E9" w:rsidR="008514A4" w:rsidRPr="0016693C" w:rsidRDefault="008514A4" w:rsidP="008514A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Общий</w:t>
      </w:r>
      <w:r w:rsidRPr="0016693C">
        <w:rPr>
          <w:sz w:val="28"/>
          <w:szCs w:val="28"/>
          <w:lang w:eastAsia="ru-RU"/>
        </w:rPr>
        <w:t xml:space="preserve"> итоговы</w:t>
      </w:r>
      <w:r>
        <w:rPr>
          <w:sz w:val="28"/>
          <w:szCs w:val="28"/>
          <w:lang w:eastAsia="ru-RU"/>
        </w:rPr>
        <w:t>й</w:t>
      </w:r>
      <w:r w:rsidRPr="0016693C">
        <w:rPr>
          <w:sz w:val="28"/>
          <w:szCs w:val="28"/>
          <w:lang w:eastAsia="ru-RU"/>
        </w:rPr>
        <w:t xml:space="preserve"> балл</w:t>
      </w:r>
      <w:r>
        <w:rPr>
          <w:sz w:val="28"/>
          <w:szCs w:val="28"/>
          <w:lang w:eastAsia="ru-RU"/>
        </w:rPr>
        <w:t xml:space="preserve"> по учреждению </w:t>
      </w:r>
      <w:r w:rsidRPr="00FC2CBC">
        <w:rPr>
          <w:sz w:val="28"/>
          <w:szCs w:val="28"/>
          <w:lang w:eastAsia="ru-RU"/>
        </w:rPr>
        <w:t xml:space="preserve">составил: </w:t>
      </w:r>
      <w:r w:rsidR="005D4F72">
        <w:rPr>
          <w:sz w:val="28"/>
          <w:szCs w:val="28"/>
          <w:lang w:eastAsia="ru-RU"/>
        </w:rPr>
        <w:t>457,1</w:t>
      </w:r>
      <w:r w:rsidRPr="00FC2CBC">
        <w:rPr>
          <w:sz w:val="28"/>
          <w:szCs w:val="28"/>
          <w:lang w:eastAsia="ru-RU"/>
        </w:rPr>
        <w:t>.</w:t>
      </w:r>
      <w:r w:rsidRPr="0016693C">
        <w:rPr>
          <w:sz w:val="28"/>
          <w:szCs w:val="28"/>
          <w:lang w:eastAsia="ru-RU"/>
        </w:rPr>
        <w:t xml:space="preserve"> </w:t>
      </w:r>
    </w:p>
    <w:p w14:paraId="7A0C726B" w14:textId="77777777" w:rsidR="008514A4" w:rsidRPr="0016693C" w:rsidRDefault="008514A4" w:rsidP="008514A4">
      <w:pPr>
        <w:suppressAutoHyphens w:val="0"/>
        <w:spacing w:line="360" w:lineRule="auto"/>
        <w:ind w:firstLine="709"/>
        <w:jc w:val="right"/>
        <w:rPr>
          <w:b/>
          <w:sz w:val="28"/>
          <w:szCs w:val="28"/>
          <w:lang w:eastAsia="ru-RU"/>
        </w:rPr>
      </w:pPr>
      <w:r w:rsidRPr="0016693C">
        <w:rPr>
          <w:b/>
          <w:sz w:val="28"/>
          <w:szCs w:val="28"/>
          <w:lang w:eastAsia="ru-RU"/>
        </w:rPr>
        <w:t>Табл.1.</w:t>
      </w:r>
    </w:p>
    <w:p w14:paraId="4A8E7A31" w14:textId="7B07678C" w:rsidR="008514A4" w:rsidRPr="00E03EDE" w:rsidRDefault="008514A4" w:rsidP="008514A4">
      <w:pPr>
        <w:suppressAutoHyphens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693C">
        <w:rPr>
          <w:i/>
          <w:color w:val="000000" w:themeColor="text1"/>
          <w:sz w:val="28"/>
          <w:szCs w:val="28"/>
          <w:lang w:eastAsia="ru-RU"/>
        </w:rPr>
        <w:t>Адрес:</w:t>
      </w:r>
      <w:r w:rsidRPr="0016693C">
        <w:rPr>
          <w:color w:val="000000" w:themeColor="text1"/>
          <w:sz w:val="28"/>
          <w:szCs w:val="28"/>
          <w:lang w:eastAsia="ru-RU"/>
        </w:rPr>
        <w:t xml:space="preserve"> </w:t>
      </w:r>
      <w:r w:rsidRPr="008514A4">
        <w:rPr>
          <w:color w:val="000000" w:themeColor="text1"/>
          <w:sz w:val="28"/>
          <w:szCs w:val="28"/>
          <w:lang w:eastAsia="ru-RU"/>
        </w:rPr>
        <w:t>Пятигорск, просп. Кирова, 17</w:t>
      </w:r>
    </w:p>
    <w:tbl>
      <w:tblPr>
        <w:tblW w:w="1039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3"/>
        <w:gridCol w:w="1976"/>
        <w:gridCol w:w="1602"/>
        <w:gridCol w:w="1297"/>
        <w:gridCol w:w="1282"/>
        <w:gridCol w:w="1361"/>
        <w:gridCol w:w="10"/>
      </w:tblGrid>
      <w:tr w:rsidR="008514A4" w:rsidRPr="0016693C" w14:paraId="66F21E50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56F290D3" w14:textId="77777777" w:rsidR="008514A4" w:rsidRPr="0016693C" w:rsidRDefault="008514A4" w:rsidP="000211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976" w:type="dxa"/>
            <w:vAlign w:val="center"/>
          </w:tcPr>
          <w:p w14:paraId="32AAE57D" w14:textId="77777777" w:rsidR="008514A4" w:rsidRPr="0016693C" w:rsidRDefault="008514A4" w:rsidP="000211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  <w:lang w:eastAsia="ru-RU"/>
              </w:rPr>
              <w:t>Метод оценки</w:t>
            </w:r>
          </w:p>
        </w:tc>
        <w:tc>
          <w:tcPr>
            <w:tcW w:w="1602" w:type="dxa"/>
            <w:vAlign w:val="center"/>
          </w:tcPr>
          <w:p w14:paraId="6132C965" w14:textId="77777777" w:rsidR="008514A4" w:rsidRPr="0016693C" w:rsidRDefault="008514A4" w:rsidP="0002111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  <w:lang w:eastAsia="ru-RU"/>
              </w:rPr>
              <w:t>Максимальная величина</w:t>
            </w:r>
          </w:p>
        </w:tc>
        <w:tc>
          <w:tcPr>
            <w:tcW w:w="1297" w:type="dxa"/>
            <w:vAlign w:val="center"/>
          </w:tcPr>
          <w:p w14:paraId="7465117D" w14:textId="77777777" w:rsidR="008514A4" w:rsidRPr="0016693C" w:rsidRDefault="008514A4" w:rsidP="0002111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  <w:lang w:eastAsia="ru-RU"/>
              </w:rPr>
              <w:t>Значимость показателя</w:t>
            </w:r>
          </w:p>
        </w:tc>
        <w:tc>
          <w:tcPr>
            <w:tcW w:w="1282" w:type="dxa"/>
            <w:vAlign w:val="center"/>
          </w:tcPr>
          <w:p w14:paraId="645CD488" w14:textId="77777777" w:rsidR="008514A4" w:rsidRPr="0016693C" w:rsidRDefault="008514A4" w:rsidP="0002111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  <w:lang w:eastAsia="ru-RU"/>
              </w:rPr>
              <w:t>Значение показателя с учетом его значимости</w:t>
            </w:r>
          </w:p>
        </w:tc>
        <w:tc>
          <w:tcPr>
            <w:tcW w:w="1361" w:type="dxa"/>
            <w:vAlign w:val="center"/>
          </w:tcPr>
          <w:p w14:paraId="58524371" w14:textId="77777777" w:rsidR="008514A4" w:rsidRPr="0016693C" w:rsidRDefault="008514A4" w:rsidP="0002111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  <w:lang w:eastAsia="ru-RU"/>
              </w:rPr>
              <w:t>Полученные баллы</w:t>
            </w:r>
          </w:p>
        </w:tc>
      </w:tr>
      <w:tr w:rsidR="008514A4" w:rsidRPr="0016693C" w14:paraId="1ED03B30" w14:textId="77777777" w:rsidTr="00021111">
        <w:tc>
          <w:tcPr>
            <w:tcW w:w="10391" w:type="dxa"/>
            <w:gridSpan w:val="7"/>
            <w:vAlign w:val="center"/>
          </w:tcPr>
          <w:p w14:paraId="7181E237" w14:textId="77777777" w:rsidR="008514A4" w:rsidRPr="0016693C" w:rsidRDefault="008514A4" w:rsidP="000211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</w:rPr>
              <w:t>Критерий «Открытость и доступность информации об организации социальной сферы»</w:t>
            </w:r>
          </w:p>
        </w:tc>
      </w:tr>
      <w:tr w:rsidR="008514A4" w:rsidRPr="0016693C" w14:paraId="567E5824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357B66CC" w14:textId="77777777" w:rsidR="008514A4" w:rsidRPr="0016693C" w:rsidRDefault="008514A4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1.1.1. Соответствие информации о деятельности организации социальной сферы, размещенной на информационных стендах в помещении организации перечню информации и требованиям к ней, установленным нормативными правовыми актами</w:t>
            </w:r>
          </w:p>
        </w:tc>
        <w:tc>
          <w:tcPr>
            <w:tcW w:w="1976" w:type="dxa"/>
            <w:vAlign w:val="center"/>
          </w:tcPr>
          <w:p w14:paraId="5A236917" w14:textId="77777777" w:rsidR="008514A4" w:rsidRPr="0016693C" w:rsidRDefault="008514A4" w:rsidP="0002111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Наблюдение</w:t>
            </w:r>
          </w:p>
        </w:tc>
        <w:tc>
          <w:tcPr>
            <w:tcW w:w="1602" w:type="dxa"/>
            <w:vAlign w:val="center"/>
          </w:tcPr>
          <w:p w14:paraId="1B836E0D" w14:textId="77777777" w:rsidR="008514A4" w:rsidRPr="0016693C" w:rsidRDefault="008514A4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C21A245" w14:textId="77777777" w:rsidR="008514A4" w:rsidRPr="0016693C" w:rsidRDefault="008514A4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15AF7B9" w14:textId="77777777" w:rsidR="008514A4" w:rsidRPr="0016693C" w:rsidRDefault="008514A4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6693C">
              <w:rPr>
                <w:color w:val="000000" w:themeColor="text1"/>
                <w:sz w:val="20"/>
                <w:szCs w:val="20"/>
              </w:rPr>
              <w:t>100 баллов</w:t>
            </w:r>
          </w:p>
        </w:tc>
        <w:tc>
          <w:tcPr>
            <w:tcW w:w="1297" w:type="dxa"/>
            <w:vMerge w:val="restart"/>
            <w:vAlign w:val="center"/>
          </w:tcPr>
          <w:p w14:paraId="29DE5910" w14:textId="77777777" w:rsidR="008514A4" w:rsidRPr="0016693C" w:rsidRDefault="008514A4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20B8105" w14:textId="77777777" w:rsidR="008514A4" w:rsidRPr="0016693C" w:rsidRDefault="008514A4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E617E3A" w14:textId="77777777" w:rsidR="008514A4" w:rsidRPr="0016693C" w:rsidRDefault="008514A4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6693C">
              <w:rPr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282" w:type="dxa"/>
            <w:vMerge w:val="restart"/>
            <w:vAlign w:val="center"/>
          </w:tcPr>
          <w:p w14:paraId="1D342FA5" w14:textId="77777777" w:rsidR="008514A4" w:rsidRPr="0016693C" w:rsidRDefault="008514A4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61485BC" w14:textId="77777777" w:rsidR="008514A4" w:rsidRPr="0016693C" w:rsidRDefault="008514A4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C5B715D" w14:textId="77777777" w:rsidR="008514A4" w:rsidRPr="0016693C" w:rsidRDefault="008514A4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6693C">
              <w:rPr>
                <w:color w:val="000000" w:themeColor="text1"/>
                <w:sz w:val="20"/>
                <w:szCs w:val="20"/>
              </w:rPr>
              <w:t>30 баллов</w:t>
            </w:r>
          </w:p>
          <w:p w14:paraId="2B18BE33" w14:textId="77777777" w:rsidR="008514A4" w:rsidRPr="0016693C" w:rsidRDefault="008514A4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14:paraId="6F4573F4" w14:textId="62D24284" w:rsidR="008514A4" w:rsidRPr="0016693C" w:rsidRDefault="00985E1D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85,3</w:t>
            </w:r>
          </w:p>
        </w:tc>
      </w:tr>
      <w:tr w:rsidR="008514A4" w:rsidRPr="0016693C" w14:paraId="3A72B232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48084AB3" w14:textId="77777777" w:rsidR="008514A4" w:rsidRPr="0016693C" w:rsidRDefault="008514A4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1.1.2. Соответствие информации о деятельности организации социальной сферы, размещенной на официальных сайтах организации в сети «Интернет» перечню информации и требованиям к ней, установленным нормативными правовыми актами</w:t>
            </w:r>
          </w:p>
        </w:tc>
        <w:tc>
          <w:tcPr>
            <w:tcW w:w="1976" w:type="dxa"/>
            <w:vAlign w:val="center"/>
          </w:tcPr>
          <w:p w14:paraId="012684E8" w14:textId="77777777" w:rsidR="008514A4" w:rsidRPr="0016693C" w:rsidRDefault="008514A4" w:rsidP="0002111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Анализ сайта</w:t>
            </w:r>
          </w:p>
        </w:tc>
        <w:tc>
          <w:tcPr>
            <w:tcW w:w="1602" w:type="dxa"/>
            <w:vAlign w:val="center"/>
          </w:tcPr>
          <w:p w14:paraId="3DC55D85" w14:textId="77777777" w:rsidR="008514A4" w:rsidRPr="0016693C" w:rsidRDefault="008514A4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7A19BB8" w14:textId="77777777" w:rsidR="008514A4" w:rsidRPr="0016693C" w:rsidRDefault="008514A4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DDFD66E" w14:textId="77777777" w:rsidR="008514A4" w:rsidRPr="0016693C" w:rsidRDefault="008514A4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6693C">
              <w:rPr>
                <w:color w:val="000000" w:themeColor="text1"/>
                <w:sz w:val="20"/>
                <w:szCs w:val="20"/>
              </w:rPr>
              <w:t>100 баллов</w:t>
            </w:r>
          </w:p>
        </w:tc>
        <w:tc>
          <w:tcPr>
            <w:tcW w:w="1297" w:type="dxa"/>
            <w:vMerge/>
            <w:vAlign w:val="center"/>
          </w:tcPr>
          <w:p w14:paraId="3F322C14" w14:textId="77777777" w:rsidR="008514A4" w:rsidRPr="0016693C" w:rsidRDefault="008514A4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14:paraId="02D1C752" w14:textId="77777777" w:rsidR="008514A4" w:rsidRPr="0016693C" w:rsidRDefault="008514A4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14:paraId="44D85647" w14:textId="77777777" w:rsidR="008514A4" w:rsidRPr="0016693C" w:rsidRDefault="008514A4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514A4" w:rsidRPr="0016693C" w14:paraId="57AE43B1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5D2AEED2" w14:textId="77777777" w:rsidR="008514A4" w:rsidRPr="0016693C" w:rsidRDefault="008514A4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1.2.1. Наличие и функционирование на официальном сайте организации дистанционных способов взаимодействия с получателями услуг:</w:t>
            </w:r>
          </w:p>
          <w:p w14:paraId="5318D324" w14:textId="77777777" w:rsidR="008514A4" w:rsidRPr="0016693C" w:rsidRDefault="008514A4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- телефона, </w:t>
            </w:r>
          </w:p>
          <w:p w14:paraId="7A68F8A5" w14:textId="77777777" w:rsidR="008514A4" w:rsidRPr="0016693C" w:rsidRDefault="008514A4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- электронной почты, </w:t>
            </w:r>
          </w:p>
          <w:p w14:paraId="2817D9B7" w14:textId="77777777" w:rsidR="008514A4" w:rsidRPr="0016693C" w:rsidRDefault="008514A4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электронных сервисов (форма для подачи электронного обращения/ жалобы/предложения; раздел «Часто задаваемые вопросы»; получение консультации по оказываемым услугам и пр.);</w:t>
            </w:r>
          </w:p>
          <w:p w14:paraId="3607FA0D" w14:textId="77777777" w:rsidR="008514A4" w:rsidRPr="0016693C" w:rsidRDefault="008514A4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обеспечение технической возможности выражения получателями социальных услуг о качестве оказания услуг (наличие анкеты для опроса граждан или гиперссылки на нее)</w:t>
            </w:r>
          </w:p>
        </w:tc>
        <w:tc>
          <w:tcPr>
            <w:tcW w:w="1976" w:type="dxa"/>
            <w:vAlign w:val="center"/>
          </w:tcPr>
          <w:p w14:paraId="6B10A3E1" w14:textId="77777777" w:rsidR="008514A4" w:rsidRPr="0016693C" w:rsidRDefault="008514A4" w:rsidP="0002111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Анализ сайта</w:t>
            </w:r>
          </w:p>
        </w:tc>
        <w:tc>
          <w:tcPr>
            <w:tcW w:w="1602" w:type="dxa"/>
            <w:vAlign w:val="center"/>
          </w:tcPr>
          <w:p w14:paraId="786BE2CD" w14:textId="77777777" w:rsidR="008514A4" w:rsidRPr="0016693C" w:rsidRDefault="008514A4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DE8BA3F" w14:textId="77777777" w:rsidR="008514A4" w:rsidRPr="0016693C" w:rsidRDefault="008514A4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6693C">
              <w:rPr>
                <w:color w:val="000000" w:themeColor="text1"/>
                <w:sz w:val="20"/>
                <w:szCs w:val="20"/>
              </w:rPr>
              <w:t>100 баллов</w:t>
            </w:r>
          </w:p>
        </w:tc>
        <w:tc>
          <w:tcPr>
            <w:tcW w:w="1297" w:type="dxa"/>
            <w:vAlign w:val="center"/>
          </w:tcPr>
          <w:p w14:paraId="443DF2C1" w14:textId="77777777" w:rsidR="008514A4" w:rsidRPr="0016693C" w:rsidRDefault="008514A4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796B739" w14:textId="77777777" w:rsidR="008514A4" w:rsidRPr="0016693C" w:rsidRDefault="008514A4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6693C">
              <w:rPr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282" w:type="dxa"/>
            <w:vAlign w:val="center"/>
          </w:tcPr>
          <w:p w14:paraId="0BFFC8C5" w14:textId="77777777" w:rsidR="008514A4" w:rsidRPr="0016693C" w:rsidRDefault="008514A4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EC5F6D8" w14:textId="77777777" w:rsidR="008514A4" w:rsidRPr="0016693C" w:rsidRDefault="008514A4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6693C">
              <w:rPr>
                <w:color w:val="000000" w:themeColor="text1"/>
                <w:sz w:val="20"/>
                <w:szCs w:val="20"/>
              </w:rPr>
              <w:t>30 баллов</w:t>
            </w:r>
          </w:p>
          <w:p w14:paraId="3B9BAF09" w14:textId="77777777" w:rsidR="008514A4" w:rsidRPr="0016693C" w:rsidRDefault="008514A4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5E96BBC4" w14:textId="02E468D1" w:rsidR="008514A4" w:rsidRPr="0016693C" w:rsidRDefault="00985E1D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90</w:t>
            </w:r>
          </w:p>
        </w:tc>
      </w:tr>
      <w:tr w:rsidR="008514A4" w:rsidRPr="0016693C" w14:paraId="479F739D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5367AFF2" w14:textId="77777777" w:rsidR="008514A4" w:rsidRPr="0016693C" w:rsidRDefault="008514A4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1.3.1.Удовлетворенность качеством, полнотой и доступностью информации о деятельности организации, размещенной на информационных стендах в помещении организации</w:t>
            </w:r>
          </w:p>
        </w:tc>
        <w:tc>
          <w:tcPr>
            <w:tcW w:w="1976" w:type="dxa"/>
            <w:vAlign w:val="center"/>
          </w:tcPr>
          <w:p w14:paraId="4BD5BE2A" w14:textId="77777777" w:rsidR="008514A4" w:rsidRPr="0016693C" w:rsidRDefault="008514A4" w:rsidP="000211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61ED36A2" w14:textId="77777777" w:rsidR="008514A4" w:rsidRPr="0016693C" w:rsidRDefault="008514A4" w:rsidP="00021111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6455DBD6" w14:textId="77777777" w:rsidR="008514A4" w:rsidRPr="0016693C" w:rsidRDefault="008514A4" w:rsidP="00021111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297" w:type="dxa"/>
            <w:vMerge w:val="restart"/>
            <w:vAlign w:val="center"/>
          </w:tcPr>
          <w:p w14:paraId="4CDF8BAA" w14:textId="77777777" w:rsidR="008514A4" w:rsidRPr="0016693C" w:rsidRDefault="008514A4" w:rsidP="00021111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36FDDA51" w14:textId="77777777" w:rsidR="008514A4" w:rsidRPr="0016693C" w:rsidRDefault="008514A4" w:rsidP="00021111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82" w:type="dxa"/>
            <w:vMerge w:val="restart"/>
            <w:vAlign w:val="center"/>
          </w:tcPr>
          <w:p w14:paraId="43AD1BEF" w14:textId="77777777" w:rsidR="008514A4" w:rsidRPr="0016693C" w:rsidRDefault="008514A4" w:rsidP="00021111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631576BD" w14:textId="77777777" w:rsidR="008514A4" w:rsidRPr="0016693C" w:rsidRDefault="008514A4" w:rsidP="00021111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40 баллов</w:t>
            </w:r>
          </w:p>
        </w:tc>
        <w:tc>
          <w:tcPr>
            <w:tcW w:w="1361" w:type="dxa"/>
            <w:vMerge w:val="restart"/>
            <w:vAlign w:val="center"/>
          </w:tcPr>
          <w:p w14:paraId="49792579" w14:textId="79557B8A" w:rsidR="008514A4" w:rsidRPr="0016693C" w:rsidRDefault="005D4F72" w:rsidP="00021111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8514A4" w:rsidRPr="0016693C" w14:paraId="2D0C0053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4B233403" w14:textId="77777777" w:rsidR="008514A4" w:rsidRPr="0016693C" w:rsidRDefault="008514A4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1.3.2. Удовлетворенность качеством, полнотой и доступностью информации о деятельности организации, на официальном сайте организации в сети «Интернет»</w:t>
            </w:r>
          </w:p>
        </w:tc>
        <w:tc>
          <w:tcPr>
            <w:tcW w:w="1976" w:type="dxa"/>
            <w:vAlign w:val="center"/>
          </w:tcPr>
          <w:p w14:paraId="208F3919" w14:textId="77777777" w:rsidR="008514A4" w:rsidRPr="0016693C" w:rsidRDefault="008514A4" w:rsidP="000211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318E3E0A" w14:textId="77777777" w:rsidR="008514A4" w:rsidRPr="0016693C" w:rsidRDefault="008514A4" w:rsidP="00021111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38EEC3D3" w14:textId="77777777" w:rsidR="008514A4" w:rsidRPr="0016693C" w:rsidRDefault="008514A4" w:rsidP="00021111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297" w:type="dxa"/>
            <w:vMerge/>
            <w:vAlign w:val="center"/>
          </w:tcPr>
          <w:p w14:paraId="3ADB465A" w14:textId="77777777" w:rsidR="008514A4" w:rsidRPr="0016693C" w:rsidRDefault="008514A4" w:rsidP="00021111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vAlign w:val="center"/>
          </w:tcPr>
          <w:p w14:paraId="0926B63A" w14:textId="77777777" w:rsidR="008514A4" w:rsidRPr="0016693C" w:rsidRDefault="008514A4" w:rsidP="00021111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vAlign w:val="center"/>
          </w:tcPr>
          <w:p w14:paraId="2D298625" w14:textId="77777777" w:rsidR="008514A4" w:rsidRPr="0016693C" w:rsidRDefault="008514A4" w:rsidP="00021111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514A4" w:rsidRPr="0016693C" w14:paraId="6DAD3211" w14:textId="77777777" w:rsidTr="00021111">
        <w:tc>
          <w:tcPr>
            <w:tcW w:w="10391" w:type="dxa"/>
            <w:gridSpan w:val="7"/>
            <w:vAlign w:val="center"/>
          </w:tcPr>
          <w:p w14:paraId="4075438C" w14:textId="77777777" w:rsidR="008514A4" w:rsidRPr="0016693C" w:rsidRDefault="008514A4" w:rsidP="000211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8514A4" w:rsidRPr="0016693C" w14:paraId="51B78211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286698B5" w14:textId="77777777" w:rsidR="008514A4" w:rsidRPr="0016693C" w:rsidRDefault="008514A4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2.1.1. Обеспечение в организации социального обслуживания комфортных условий предоставления услуг:</w:t>
            </w:r>
          </w:p>
          <w:p w14:paraId="02FD2C34" w14:textId="77777777" w:rsidR="008514A4" w:rsidRPr="0016693C" w:rsidRDefault="008514A4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наличие комфортной зоны отдыха (ожидания), оборудованной соответствующей мебелью;</w:t>
            </w:r>
          </w:p>
          <w:p w14:paraId="45956F34" w14:textId="77777777" w:rsidR="008514A4" w:rsidRPr="0016693C" w:rsidRDefault="008514A4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наличие и понятность навигации внутри организации (учреждения);</w:t>
            </w:r>
          </w:p>
          <w:p w14:paraId="10D7ED18" w14:textId="77777777" w:rsidR="008514A4" w:rsidRPr="0016693C" w:rsidRDefault="008514A4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наличие и доступность питьевой воды;</w:t>
            </w:r>
          </w:p>
          <w:p w14:paraId="46AF7BF9" w14:textId="77777777" w:rsidR="008514A4" w:rsidRPr="0016693C" w:rsidRDefault="008514A4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наличие и доступность санитарно-гигиенических помещений (в том числе чистота помещений, наличие мыла, воды, туалетной бумаги и пр.);</w:t>
            </w:r>
          </w:p>
          <w:p w14:paraId="5533D985" w14:textId="77777777" w:rsidR="008514A4" w:rsidRPr="0016693C" w:rsidRDefault="008514A4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санитарное состояние помещений организаций;</w:t>
            </w:r>
          </w:p>
          <w:p w14:paraId="412CA9E5" w14:textId="77777777" w:rsidR="008514A4" w:rsidRPr="0016693C" w:rsidRDefault="008514A4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транспортная доступность (возможность доехать до организации (учреждения) на общественном транспорте, наличие парковки);</w:t>
            </w:r>
          </w:p>
          <w:p w14:paraId="697E8337" w14:textId="77777777" w:rsidR="008514A4" w:rsidRPr="0016693C" w:rsidRDefault="008514A4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доступность записи на получение услуги (по телефону, с использованием информационно-телекоммуникационной сети «Интернет» на официальном сайте организации (учреждения), на «Едином портале государственных и муниципальных услуг (функций)», при личном посещении в регистратуре или у специалиста и пр.).</w:t>
            </w:r>
          </w:p>
        </w:tc>
        <w:tc>
          <w:tcPr>
            <w:tcW w:w="1976" w:type="dxa"/>
            <w:vAlign w:val="center"/>
          </w:tcPr>
          <w:p w14:paraId="357CCAB2" w14:textId="77777777" w:rsidR="008514A4" w:rsidRPr="0016693C" w:rsidRDefault="008514A4" w:rsidP="0002111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Наблюдение</w:t>
            </w:r>
          </w:p>
        </w:tc>
        <w:tc>
          <w:tcPr>
            <w:tcW w:w="1602" w:type="dxa"/>
            <w:vAlign w:val="center"/>
          </w:tcPr>
          <w:p w14:paraId="0F78CFDB" w14:textId="77777777" w:rsidR="008514A4" w:rsidRPr="0016693C" w:rsidRDefault="008514A4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28CAB916" w14:textId="77777777" w:rsidR="008514A4" w:rsidRPr="0016693C" w:rsidRDefault="008514A4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  <w:p w14:paraId="042B4123" w14:textId="77777777" w:rsidR="008514A4" w:rsidRPr="0016693C" w:rsidRDefault="008514A4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vAlign w:val="center"/>
          </w:tcPr>
          <w:p w14:paraId="0A6E7B6A" w14:textId="77777777" w:rsidR="008514A4" w:rsidRPr="0016693C" w:rsidRDefault="008514A4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4B813E9D" w14:textId="77777777" w:rsidR="008514A4" w:rsidRPr="0016693C" w:rsidRDefault="008514A4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82" w:type="dxa"/>
            <w:vAlign w:val="center"/>
          </w:tcPr>
          <w:p w14:paraId="384BF436" w14:textId="77777777" w:rsidR="008514A4" w:rsidRPr="0016693C" w:rsidRDefault="008514A4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54E49A07" w14:textId="77777777" w:rsidR="008514A4" w:rsidRPr="0016693C" w:rsidRDefault="008514A4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1361" w:type="dxa"/>
            <w:vAlign w:val="center"/>
          </w:tcPr>
          <w:p w14:paraId="60F5D349" w14:textId="719E173E" w:rsidR="008514A4" w:rsidRPr="0016693C" w:rsidRDefault="005D4F72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8514A4" w:rsidRPr="0016693C" w14:paraId="30D8B32E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0805AB42" w14:textId="77777777" w:rsidR="008514A4" w:rsidRPr="0016693C" w:rsidRDefault="008514A4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Показатель «Время ожидания предоставления услуги» не установлен. Расчет производится по среднему показатель 2.1. и 2.3.</w:t>
            </w:r>
          </w:p>
        </w:tc>
        <w:tc>
          <w:tcPr>
            <w:tcW w:w="1976" w:type="dxa"/>
            <w:vAlign w:val="center"/>
          </w:tcPr>
          <w:p w14:paraId="5C87B7BA" w14:textId="77777777" w:rsidR="008514A4" w:rsidRPr="0016693C" w:rsidRDefault="008514A4" w:rsidP="0002111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5DA02F9D" w14:textId="77777777" w:rsidR="008514A4" w:rsidRPr="0016693C" w:rsidRDefault="008514A4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654F7A17" w14:textId="77777777" w:rsidR="008514A4" w:rsidRPr="0016693C" w:rsidRDefault="008514A4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  <w:p w14:paraId="350BBF50" w14:textId="77777777" w:rsidR="008514A4" w:rsidRPr="0016693C" w:rsidRDefault="008514A4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vAlign w:val="center"/>
          </w:tcPr>
          <w:p w14:paraId="1EB73CAD" w14:textId="77777777" w:rsidR="008514A4" w:rsidRPr="0016693C" w:rsidRDefault="008514A4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769F7FCD" w14:textId="77777777" w:rsidR="008514A4" w:rsidRPr="0016693C" w:rsidRDefault="008514A4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82" w:type="dxa"/>
            <w:vAlign w:val="center"/>
          </w:tcPr>
          <w:p w14:paraId="5FF6DC33" w14:textId="77777777" w:rsidR="008514A4" w:rsidRPr="0016693C" w:rsidRDefault="008514A4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1C6A6CC4" w14:textId="77777777" w:rsidR="008514A4" w:rsidRPr="0016693C" w:rsidRDefault="008514A4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40 баллов</w:t>
            </w:r>
          </w:p>
        </w:tc>
        <w:tc>
          <w:tcPr>
            <w:tcW w:w="1361" w:type="dxa"/>
            <w:vAlign w:val="center"/>
          </w:tcPr>
          <w:p w14:paraId="39DB65AF" w14:textId="565EC7F6" w:rsidR="008514A4" w:rsidRPr="0016693C" w:rsidRDefault="005D4F72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8514A4" w:rsidRPr="0016693C" w14:paraId="6C9EEFFE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045EC5EE" w14:textId="77777777" w:rsidR="008514A4" w:rsidRPr="0016693C" w:rsidRDefault="008514A4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2.3.1.Удовлетворенность 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комфортностью предоставления услуг</w:t>
            </w:r>
          </w:p>
        </w:tc>
        <w:tc>
          <w:tcPr>
            <w:tcW w:w="1976" w:type="dxa"/>
            <w:vAlign w:val="center"/>
          </w:tcPr>
          <w:p w14:paraId="42DBE33F" w14:textId="77777777" w:rsidR="008514A4" w:rsidRPr="0016693C" w:rsidRDefault="008514A4" w:rsidP="000211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08A9D30A" w14:textId="77777777" w:rsidR="008514A4" w:rsidRPr="0016693C" w:rsidRDefault="008514A4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7611D05D" w14:textId="77777777" w:rsidR="008514A4" w:rsidRPr="0016693C" w:rsidRDefault="008514A4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  <w:p w14:paraId="247386A8" w14:textId="77777777" w:rsidR="008514A4" w:rsidRPr="0016693C" w:rsidRDefault="008514A4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vAlign w:val="center"/>
          </w:tcPr>
          <w:p w14:paraId="7F01B312" w14:textId="77777777" w:rsidR="008514A4" w:rsidRPr="0016693C" w:rsidRDefault="008514A4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7F3FA3C9" w14:textId="77777777" w:rsidR="008514A4" w:rsidRPr="0016693C" w:rsidRDefault="008514A4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82" w:type="dxa"/>
            <w:vAlign w:val="center"/>
          </w:tcPr>
          <w:p w14:paraId="477B45BD" w14:textId="77777777" w:rsidR="008514A4" w:rsidRPr="0016693C" w:rsidRDefault="008514A4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5F2F36E7" w14:textId="77777777" w:rsidR="008514A4" w:rsidRPr="0016693C" w:rsidRDefault="008514A4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1361" w:type="dxa"/>
            <w:vAlign w:val="center"/>
          </w:tcPr>
          <w:p w14:paraId="315A348E" w14:textId="70FC4603" w:rsidR="008514A4" w:rsidRPr="0016693C" w:rsidRDefault="005D4F72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8514A4" w:rsidRPr="0016693C" w14:paraId="0059FBBB" w14:textId="77777777" w:rsidTr="00021111">
        <w:tc>
          <w:tcPr>
            <w:tcW w:w="10391" w:type="dxa"/>
            <w:gridSpan w:val="7"/>
            <w:vAlign w:val="center"/>
          </w:tcPr>
          <w:p w14:paraId="2869DD42" w14:textId="77777777" w:rsidR="008514A4" w:rsidRPr="0016693C" w:rsidRDefault="008514A4" w:rsidP="000211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8514A4" w:rsidRPr="0016693C" w14:paraId="00630F8E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171AE4BE" w14:textId="77777777" w:rsidR="008514A4" w:rsidRPr="0016693C" w:rsidRDefault="008514A4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3.1.1. Наличие на территории, прилегающей к организации и в ее помещениях:</w:t>
            </w:r>
          </w:p>
          <w:p w14:paraId="7DC5FC27" w14:textId="77777777" w:rsidR="008514A4" w:rsidRPr="0016693C" w:rsidRDefault="008514A4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оборудованных входных групп пандусами/подъемными платформами;</w:t>
            </w:r>
          </w:p>
          <w:p w14:paraId="2F67560B" w14:textId="77777777" w:rsidR="008514A4" w:rsidRPr="0016693C" w:rsidRDefault="008514A4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выделенных стоянок для автотранспортных средств инвалидов;</w:t>
            </w:r>
          </w:p>
          <w:p w14:paraId="2A5CA303" w14:textId="77777777" w:rsidR="008514A4" w:rsidRPr="0016693C" w:rsidRDefault="008514A4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адаптированных лифтов, поручней, расширенных дверных проемов;</w:t>
            </w:r>
          </w:p>
          <w:p w14:paraId="3EE67AB7" w14:textId="77777777" w:rsidR="008514A4" w:rsidRPr="0016693C" w:rsidRDefault="008514A4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сменных кресел-колясок;</w:t>
            </w:r>
          </w:p>
          <w:p w14:paraId="2AFE830B" w14:textId="77777777" w:rsidR="008514A4" w:rsidRPr="0016693C" w:rsidRDefault="008514A4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1976" w:type="dxa"/>
            <w:vAlign w:val="center"/>
          </w:tcPr>
          <w:p w14:paraId="00F5F832" w14:textId="77777777" w:rsidR="008514A4" w:rsidRPr="0016693C" w:rsidRDefault="008514A4" w:rsidP="0002111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Наблюдение</w:t>
            </w:r>
          </w:p>
        </w:tc>
        <w:tc>
          <w:tcPr>
            <w:tcW w:w="1602" w:type="dxa"/>
            <w:vAlign w:val="center"/>
          </w:tcPr>
          <w:p w14:paraId="773F364E" w14:textId="77777777" w:rsidR="008514A4" w:rsidRPr="0016693C" w:rsidRDefault="008514A4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297" w:type="dxa"/>
            <w:vAlign w:val="center"/>
          </w:tcPr>
          <w:p w14:paraId="4F134B9E" w14:textId="77777777" w:rsidR="008514A4" w:rsidRPr="0016693C" w:rsidRDefault="008514A4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82" w:type="dxa"/>
            <w:vAlign w:val="center"/>
          </w:tcPr>
          <w:p w14:paraId="3248C663" w14:textId="77777777" w:rsidR="008514A4" w:rsidRPr="0016693C" w:rsidRDefault="008514A4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1361" w:type="dxa"/>
            <w:vAlign w:val="center"/>
          </w:tcPr>
          <w:p w14:paraId="2CEFA393" w14:textId="359CCC72" w:rsidR="008514A4" w:rsidRPr="0016693C" w:rsidRDefault="005D4F72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60</w:t>
            </w:r>
          </w:p>
        </w:tc>
      </w:tr>
      <w:tr w:rsidR="008514A4" w:rsidRPr="0016693C" w14:paraId="079D04EF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73586332" w14:textId="77777777" w:rsidR="008514A4" w:rsidRPr="0016693C" w:rsidRDefault="008514A4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3.2.1. Наличие в организации условий доступности, позволяющих инвалидам получать услуги наравне с другими:</w:t>
            </w:r>
          </w:p>
          <w:p w14:paraId="20E2603E" w14:textId="77777777" w:rsidR="008514A4" w:rsidRPr="0016693C" w:rsidRDefault="008514A4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дублирование для инвалидов по слуху и зрению звуковой и зрительной информации;</w:t>
            </w:r>
          </w:p>
          <w:p w14:paraId="2792DBC1" w14:textId="77777777" w:rsidR="008514A4" w:rsidRPr="0016693C" w:rsidRDefault="008514A4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48053B8D" w14:textId="77777777" w:rsidR="008514A4" w:rsidRPr="0016693C" w:rsidRDefault="008514A4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14:paraId="0BCA7228" w14:textId="77777777" w:rsidR="008514A4" w:rsidRPr="0016693C" w:rsidRDefault="008514A4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наличие альтернативной версии официального сайта организации в сети «Интернет» для инвалидов по зрению;</w:t>
            </w:r>
          </w:p>
          <w:p w14:paraId="708A2B84" w14:textId="77777777" w:rsidR="008514A4" w:rsidRPr="0016693C" w:rsidRDefault="008514A4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помощь, оказываемая работниками организации, прошедшими необходимое обучение (инструктирование);</w:t>
            </w:r>
          </w:p>
          <w:p w14:paraId="7FB44FA0" w14:textId="77777777" w:rsidR="008514A4" w:rsidRPr="0016693C" w:rsidRDefault="008514A4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1976" w:type="dxa"/>
            <w:vAlign w:val="center"/>
          </w:tcPr>
          <w:p w14:paraId="435FA3E3" w14:textId="77777777" w:rsidR="008514A4" w:rsidRPr="0016693C" w:rsidRDefault="008514A4" w:rsidP="0002111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Наблюдение/Анализ сайта</w:t>
            </w:r>
          </w:p>
        </w:tc>
        <w:tc>
          <w:tcPr>
            <w:tcW w:w="1602" w:type="dxa"/>
            <w:vAlign w:val="center"/>
          </w:tcPr>
          <w:p w14:paraId="471F118F" w14:textId="77777777" w:rsidR="008514A4" w:rsidRPr="0016693C" w:rsidRDefault="008514A4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297" w:type="dxa"/>
            <w:vAlign w:val="center"/>
          </w:tcPr>
          <w:p w14:paraId="0DF1697A" w14:textId="77777777" w:rsidR="008514A4" w:rsidRPr="0016693C" w:rsidRDefault="008514A4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82" w:type="dxa"/>
            <w:vAlign w:val="center"/>
          </w:tcPr>
          <w:p w14:paraId="01682E96" w14:textId="77777777" w:rsidR="008514A4" w:rsidRPr="0016693C" w:rsidRDefault="008514A4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40 баллов</w:t>
            </w:r>
          </w:p>
        </w:tc>
        <w:tc>
          <w:tcPr>
            <w:tcW w:w="1361" w:type="dxa"/>
            <w:vAlign w:val="center"/>
          </w:tcPr>
          <w:p w14:paraId="14CFEBFD" w14:textId="1B26A894" w:rsidR="008514A4" w:rsidRPr="0016693C" w:rsidRDefault="005D4F72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60</w:t>
            </w:r>
          </w:p>
        </w:tc>
      </w:tr>
      <w:tr w:rsidR="008514A4" w:rsidRPr="0016693C" w14:paraId="6942DC6A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2DD2F065" w14:textId="77777777" w:rsidR="008514A4" w:rsidRPr="0016693C" w:rsidRDefault="008514A4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3.3.1.Удовлетворенность доступностью услуг для инвалидов</w:t>
            </w:r>
          </w:p>
        </w:tc>
        <w:tc>
          <w:tcPr>
            <w:tcW w:w="1976" w:type="dxa"/>
            <w:vAlign w:val="center"/>
          </w:tcPr>
          <w:p w14:paraId="105D314B" w14:textId="77777777" w:rsidR="008514A4" w:rsidRPr="0016693C" w:rsidRDefault="008514A4" w:rsidP="000211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6238B6DD" w14:textId="77777777" w:rsidR="008514A4" w:rsidRPr="0016693C" w:rsidRDefault="008514A4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297" w:type="dxa"/>
            <w:vAlign w:val="center"/>
          </w:tcPr>
          <w:p w14:paraId="34CC2FB7" w14:textId="77777777" w:rsidR="008514A4" w:rsidRPr="0016693C" w:rsidRDefault="008514A4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82" w:type="dxa"/>
            <w:vAlign w:val="center"/>
          </w:tcPr>
          <w:p w14:paraId="184F3F2C" w14:textId="77777777" w:rsidR="008514A4" w:rsidRPr="0016693C" w:rsidRDefault="008514A4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1361" w:type="dxa"/>
            <w:vAlign w:val="center"/>
          </w:tcPr>
          <w:p w14:paraId="33373D99" w14:textId="1532894E" w:rsidR="008514A4" w:rsidRPr="0016693C" w:rsidRDefault="005D4F72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78,3</w:t>
            </w:r>
          </w:p>
        </w:tc>
      </w:tr>
      <w:tr w:rsidR="008514A4" w:rsidRPr="0016693C" w14:paraId="60069CDD" w14:textId="77777777" w:rsidTr="00021111">
        <w:tc>
          <w:tcPr>
            <w:tcW w:w="10391" w:type="dxa"/>
            <w:gridSpan w:val="7"/>
            <w:vAlign w:val="center"/>
          </w:tcPr>
          <w:p w14:paraId="450EB370" w14:textId="77777777" w:rsidR="008514A4" w:rsidRPr="0016693C" w:rsidRDefault="008514A4" w:rsidP="000211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</w:rPr>
              <w:t>Критерий «Доброжелательность, вежливость работников организаций социальной сферы»</w:t>
            </w:r>
          </w:p>
        </w:tc>
      </w:tr>
      <w:tr w:rsidR="008514A4" w:rsidRPr="0016693C" w14:paraId="2145A66C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78BCA791" w14:textId="77777777" w:rsidR="008514A4" w:rsidRPr="0016693C" w:rsidRDefault="008514A4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4.1.1.Удовлетворенность 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1976" w:type="dxa"/>
            <w:vAlign w:val="center"/>
          </w:tcPr>
          <w:p w14:paraId="78756B58" w14:textId="77777777" w:rsidR="008514A4" w:rsidRPr="0016693C" w:rsidRDefault="008514A4" w:rsidP="000211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4BA410F8" w14:textId="77777777" w:rsidR="008514A4" w:rsidRPr="0016693C" w:rsidRDefault="008514A4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100 баллов </w:t>
            </w:r>
          </w:p>
        </w:tc>
        <w:tc>
          <w:tcPr>
            <w:tcW w:w="1297" w:type="dxa"/>
            <w:vAlign w:val="center"/>
          </w:tcPr>
          <w:p w14:paraId="702BD9A0" w14:textId="77777777" w:rsidR="008514A4" w:rsidRPr="0016693C" w:rsidRDefault="008514A4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82" w:type="dxa"/>
            <w:vAlign w:val="center"/>
          </w:tcPr>
          <w:p w14:paraId="5D48BFAA" w14:textId="77777777" w:rsidR="008514A4" w:rsidRPr="0016693C" w:rsidRDefault="008514A4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40 баллов </w:t>
            </w:r>
          </w:p>
        </w:tc>
        <w:tc>
          <w:tcPr>
            <w:tcW w:w="1361" w:type="dxa"/>
            <w:vAlign w:val="center"/>
          </w:tcPr>
          <w:p w14:paraId="4AEDD65E" w14:textId="76857D2A" w:rsidR="008514A4" w:rsidRPr="0016693C" w:rsidRDefault="005D4F72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8514A4" w:rsidRPr="0016693C" w14:paraId="7BA94CEC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080E41A6" w14:textId="77777777" w:rsidR="008514A4" w:rsidRPr="0016693C" w:rsidRDefault="008514A4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4.2.1.Удовлетворенность 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1976" w:type="dxa"/>
            <w:vAlign w:val="center"/>
          </w:tcPr>
          <w:p w14:paraId="25F92A90" w14:textId="77777777" w:rsidR="008514A4" w:rsidRPr="0016693C" w:rsidRDefault="008514A4" w:rsidP="000211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62E2A50F" w14:textId="77777777" w:rsidR="008514A4" w:rsidRPr="0016693C" w:rsidRDefault="008514A4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100 баллов </w:t>
            </w:r>
          </w:p>
        </w:tc>
        <w:tc>
          <w:tcPr>
            <w:tcW w:w="1297" w:type="dxa"/>
            <w:vAlign w:val="center"/>
          </w:tcPr>
          <w:p w14:paraId="2BE32CFB" w14:textId="77777777" w:rsidR="008514A4" w:rsidRPr="0016693C" w:rsidRDefault="008514A4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82" w:type="dxa"/>
            <w:vAlign w:val="center"/>
          </w:tcPr>
          <w:p w14:paraId="45416EAD" w14:textId="77777777" w:rsidR="008514A4" w:rsidRPr="0016693C" w:rsidRDefault="008514A4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40 баллов </w:t>
            </w:r>
          </w:p>
        </w:tc>
        <w:tc>
          <w:tcPr>
            <w:tcW w:w="1361" w:type="dxa"/>
            <w:vAlign w:val="center"/>
          </w:tcPr>
          <w:p w14:paraId="7A3FC659" w14:textId="489CED58" w:rsidR="008514A4" w:rsidRPr="0016693C" w:rsidRDefault="005D4F72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8514A4" w:rsidRPr="0016693C" w14:paraId="11685E80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28F8FF09" w14:textId="77777777" w:rsidR="008514A4" w:rsidRPr="0016693C" w:rsidRDefault="008514A4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4.3.1.Удовлетворенность 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доброжелательностью, вежливостью работников организации при использовании дистанционных форм взаимодействия (телефон, колл-центр, электронные сервисы (подача электронного обращения/часто задаваемые вопросы)).</w:t>
            </w:r>
          </w:p>
        </w:tc>
        <w:tc>
          <w:tcPr>
            <w:tcW w:w="1976" w:type="dxa"/>
            <w:vAlign w:val="center"/>
          </w:tcPr>
          <w:p w14:paraId="735CB523" w14:textId="77777777" w:rsidR="008514A4" w:rsidRPr="0016693C" w:rsidRDefault="008514A4" w:rsidP="000211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469DFABF" w14:textId="77777777" w:rsidR="008514A4" w:rsidRPr="0016693C" w:rsidRDefault="008514A4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100 баллов </w:t>
            </w:r>
          </w:p>
        </w:tc>
        <w:tc>
          <w:tcPr>
            <w:tcW w:w="1297" w:type="dxa"/>
            <w:vAlign w:val="center"/>
          </w:tcPr>
          <w:p w14:paraId="35A9551E" w14:textId="77777777" w:rsidR="008514A4" w:rsidRPr="0016693C" w:rsidRDefault="008514A4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82" w:type="dxa"/>
            <w:vAlign w:val="center"/>
          </w:tcPr>
          <w:p w14:paraId="3C3330AC" w14:textId="77777777" w:rsidR="008514A4" w:rsidRPr="0016693C" w:rsidRDefault="008514A4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20 баллов </w:t>
            </w:r>
          </w:p>
        </w:tc>
        <w:tc>
          <w:tcPr>
            <w:tcW w:w="1361" w:type="dxa"/>
            <w:vAlign w:val="center"/>
          </w:tcPr>
          <w:p w14:paraId="12DF08FC" w14:textId="274E3738" w:rsidR="008514A4" w:rsidRPr="0016693C" w:rsidRDefault="005D4F72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8514A4" w:rsidRPr="0016693C" w14:paraId="0E7BB15A" w14:textId="77777777" w:rsidTr="00021111">
        <w:tc>
          <w:tcPr>
            <w:tcW w:w="10391" w:type="dxa"/>
            <w:gridSpan w:val="7"/>
            <w:vAlign w:val="center"/>
          </w:tcPr>
          <w:p w14:paraId="6BFE1BC1" w14:textId="77777777" w:rsidR="008514A4" w:rsidRPr="0016693C" w:rsidRDefault="008514A4" w:rsidP="000211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8514A4" w:rsidRPr="0016693C" w14:paraId="516C1388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3A4F9573" w14:textId="77777777" w:rsidR="008514A4" w:rsidRPr="0016693C" w:rsidRDefault="008514A4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5.1.1.Готовность 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 xml:space="preserve">получателей услуг рекомендовать организацию родственникам и знакомым </w:t>
            </w:r>
          </w:p>
        </w:tc>
        <w:tc>
          <w:tcPr>
            <w:tcW w:w="1976" w:type="dxa"/>
            <w:vAlign w:val="center"/>
          </w:tcPr>
          <w:p w14:paraId="1A2528C2" w14:textId="77777777" w:rsidR="008514A4" w:rsidRPr="0016693C" w:rsidRDefault="008514A4" w:rsidP="000211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1E9954FF" w14:textId="77777777" w:rsidR="008514A4" w:rsidRPr="0016693C" w:rsidRDefault="008514A4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100 баллов </w:t>
            </w:r>
          </w:p>
        </w:tc>
        <w:tc>
          <w:tcPr>
            <w:tcW w:w="1297" w:type="dxa"/>
            <w:vAlign w:val="center"/>
          </w:tcPr>
          <w:p w14:paraId="7B5E8F27" w14:textId="77777777" w:rsidR="008514A4" w:rsidRPr="0016693C" w:rsidRDefault="008514A4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82" w:type="dxa"/>
            <w:vAlign w:val="center"/>
          </w:tcPr>
          <w:p w14:paraId="75A6C72C" w14:textId="77777777" w:rsidR="008514A4" w:rsidRPr="0016693C" w:rsidRDefault="008514A4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1361" w:type="dxa"/>
            <w:vAlign w:val="center"/>
          </w:tcPr>
          <w:p w14:paraId="1A33D481" w14:textId="25DD0BAE" w:rsidR="008514A4" w:rsidRPr="0016693C" w:rsidRDefault="005D4F72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98</w:t>
            </w:r>
          </w:p>
        </w:tc>
      </w:tr>
      <w:tr w:rsidR="008514A4" w:rsidRPr="0016693C" w14:paraId="2009EF84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3A362ADD" w14:textId="77777777" w:rsidR="008514A4" w:rsidRPr="0016693C" w:rsidRDefault="008514A4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5.2.1 Удовлетворенность получателей услуг организационными условиями оказания услуг:</w:t>
            </w:r>
          </w:p>
          <w:p w14:paraId="4B172DB0" w14:textId="77777777" w:rsidR="008514A4" w:rsidRPr="0016693C" w:rsidRDefault="008514A4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графиком работы организации</w:t>
            </w:r>
          </w:p>
        </w:tc>
        <w:tc>
          <w:tcPr>
            <w:tcW w:w="1976" w:type="dxa"/>
            <w:vAlign w:val="center"/>
          </w:tcPr>
          <w:p w14:paraId="534084C4" w14:textId="77777777" w:rsidR="008514A4" w:rsidRPr="0016693C" w:rsidRDefault="008514A4" w:rsidP="000211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6D322625" w14:textId="77777777" w:rsidR="008514A4" w:rsidRPr="0016693C" w:rsidRDefault="008514A4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100 баллов </w:t>
            </w:r>
          </w:p>
        </w:tc>
        <w:tc>
          <w:tcPr>
            <w:tcW w:w="1297" w:type="dxa"/>
            <w:vAlign w:val="center"/>
          </w:tcPr>
          <w:p w14:paraId="37EE5C91" w14:textId="77777777" w:rsidR="008514A4" w:rsidRPr="0016693C" w:rsidRDefault="008514A4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82" w:type="dxa"/>
            <w:vAlign w:val="center"/>
          </w:tcPr>
          <w:p w14:paraId="4E61FBB8" w14:textId="77777777" w:rsidR="008514A4" w:rsidRPr="0016693C" w:rsidRDefault="008514A4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20 баллов </w:t>
            </w:r>
          </w:p>
        </w:tc>
        <w:tc>
          <w:tcPr>
            <w:tcW w:w="1361" w:type="dxa"/>
            <w:vAlign w:val="center"/>
          </w:tcPr>
          <w:p w14:paraId="2002A1E7" w14:textId="4A003324" w:rsidR="008514A4" w:rsidRPr="0016693C" w:rsidRDefault="005D4F72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8514A4" w:rsidRPr="0016693C" w14:paraId="79FFD6B3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38365134" w14:textId="77777777" w:rsidR="008514A4" w:rsidRPr="0016693C" w:rsidRDefault="008514A4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5.3.1.Удовлетворенность 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 xml:space="preserve">получателей услуг в целом условиями оказания услуг в организации </w:t>
            </w:r>
          </w:p>
        </w:tc>
        <w:tc>
          <w:tcPr>
            <w:tcW w:w="1976" w:type="dxa"/>
            <w:vAlign w:val="center"/>
          </w:tcPr>
          <w:p w14:paraId="16D5FEDA" w14:textId="77777777" w:rsidR="008514A4" w:rsidRPr="0016693C" w:rsidRDefault="008514A4" w:rsidP="000211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2A9EA532" w14:textId="77777777" w:rsidR="008514A4" w:rsidRPr="0016693C" w:rsidRDefault="008514A4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100 баллов </w:t>
            </w:r>
          </w:p>
        </w:tc>
        <w:tc>
          <w:tcPr>
            <w:tcW w:w="1297" w:type="dxa"/>
            <w:vAlign w:val="center"/>
          </w:tcPr>
          <w:p w14:paraId="23344B41" w14:textId="77777777" w:rsidR="008514A4" w:rsidRPr="0016693C" w:rsidRDefault="008514A4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82" w:type="dxa"/>
            <w:vAlign w:val="center"/>
          </w:tcPr>
          <w:p w14:paraId="2837B928" w14:textId="77777777" w:rsidR="008514A4" w:rsidRPr="0016693C" w:rsidRDefault="008514A4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50 баллов</w:t>
            </w:r>
          </w:p>
        </w:tc>
        <w:tc>
          <w:tcPr>
            <w:tcW w:w="1361" w:type="dxa"/>
            <w:vAlign w:val="center"/>
          </w:tcPr>
          <w:p w14:paraId="7CC70460" w14:textId="72186976" w:rsidR="008514A4" w:rsidRPr="0016693C" w:rsidRDefault="005D4F72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99,2</w:t>
            </w:r>
          </w:p>
        </w:tc>
      </w:tr>
    </w:tbl>
    <w:p w14:paraId="66DC8CBB" w14:textId="77777777" w:rsidR="008514A4" w:rsidRPr="0016693C" w:rsidRDefault="008514A4" w:rsidP="008514A4">
      <w:pPr>
        <w:suppressAutoHyphens w:val="0"/>
        <w:autoSpaceDE w:val="0"/>
        <w:autoSpaceDN w:val="0"/>
        <w:adjustRightInd w:val="0"/>
        <w:jc w:val="both"/>
        <w:rPr>
          <w:b/>
          <w:i/>
          <w:color w:val="000000" w:themeColor="text1"/>
          <w:szCs w:val="26"/>
          <w:lang w:eastAsia="ru-RU"/>
        </w:rPr>
      </w:pPr>
    </w:p>
    <w:p w14:paraId="360FDDF1" w14:textId="77777777" w:rsidR="008514A4" w:rsidRPr="0016693C" w:rsidRDefault="008514A4" w:rsidP="008514A4">
      <w:pPr>
        <w:rPr>
          <w:b/>
          <w:color w:val="000000" w:themeColor="text1"/>
          <w:sz w:val="28"/>
          <w:szCs w:val="28"/>
          <w:lang w:eastAsia="ru-RU"/>
        </w:rPr>
      </w:pPr>
      <w:r w:rsidRPr="0016693C">
        <w:rPr>
          <w:b/>
          <w:color w:val="000000" w:themeColor="text1"/>
          <w:sz w:val="28"/>
          <w:szCs w:val="28"/>
          <w:lang w:eastAsia="ru-RU"/>
        </w:rPr>
        <w:t>Итоговые баллы в разрезе критериев оценки:</w:t>
      </w:r>
    </w:p>
    <w:tbl>
      <w:tblPr>
        <w:tblStyle w:val="1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514A4" w:rsidRPr="0016693C" w14:paraId="1B4F72EE" w14:textId="77777777" w:rsidTr="00021111">
        <w:tc>
          <w:tcPr>
            <w:tcW w:w="4672" w:type="dxa"/>
          </w:tcPr>
          <w:p w14:paraId="19C231A2" w14:textId="77777777" w:rsidR="008514A4" w:rsidRPr="0016693C" w:rsidRDefault="008514A4" w:rsidP="00021111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6"/>
                <w:lang w:eastAsia="ru-RU"/>
              </w:rPr>
            </w:pPr>
            <w:r w:rsidRPr="0016693C">
              <w:rPr>
                <w:rFonts w:ascii="Times New Roman" w:hAnsi="Times New Roman"/>
                <w:b/>
                <w:color w:val="000000" w:themeColor="text1"/>
                <w:szCs w:val="26"/>
                <w:lang w:eastAsia="ru-RU"/>
              </w:rPr>
              <w:t>Критерий</w:t>
            </w:r>
          </w:p>
        </w:tc>
        <w:tc>
          <w:tcPr>
            <w:tcW w:w="4673" w:type="dxa"/>
          </w:tcPr>
          <w:p w14:paraId="49F6C77A" w14:textId="77777777" w:rsidR="008514A4" w:rsidRPr="0016693C" w:rsidRDefault="008514A4" w:rsidP="00021111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6"/>
                <w:lang w:eastAsia="ru-RU"/>
              </w:rPr>
            </w:pPr>
            <w:r w:rsidRPr="0016693C">
              <w:rPr>
                <w:rFonts w:ascii="Times New Roman" w:hAnsi="Times New Roman"/>
                <w:b/>
                <w:color w:val="000000" w:themeColor="text1"/>
                <w:szCs w:val="26"/>
                <w:lang w:eastAsia="ru-RU"/>
              </w:rPr>
              <w:t>Балл</w:t>
            </w:r>
          </w:p>
        </w:tc>
      </w:tr>
      <w:tr w:rsidR="008514A4" w:rsidRPr="0016693C" w14:paraId="4EC18503" w14:textId="77777777" w:rsidTr="00021111">
        <w:tc>
          <w:tcPr>
            <w:tcW w:w="4672" w:type="dxa"/>
          </w:tcPr>
          <w:p w14:paraId="51F8E59C" w14:textId="77777777" w:rsidR="008514A4" w:rsidRPr="008514A4" w:rsidRDefault="008514A4" w:rsidP="008953E6">
            <w:pPr>
              <w:pStyle w:val="af9"/>
              <w:numPr>
                <w:ilvl w:val="0"/>
                <w:numId w:val="58"/>
              </w:numPr>
              <w:ind w:left="284"/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</w:pPr>
            <w:r w:rsidRPr="008514A4"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  <w:t>«Открытость и доступность информации об организации социальной сферы»</w:t>
            </w:r>
          </w:p>
        </w:tc>
        <w:tc>
          <w:tcPr>
            <w:tcW w:w="4673" w:type="dxa"/>
            <w:vAlign w:val="bottom"/>
          </w:tcPr>
          <w:p w14:paraId="548D60A5" w14:textId="2489D980" w:rsidR="008514A4" w:rsidRPr="0016693C" w:rsidRDefault="005D4F72" w:rsidP="00021111">
            <w:pPr>
              <w:suppressAutoHyphens w:val="0"/>
              <w:jc w:val="center"/>
              <w:rPr>
                <w:rFonts w:ascii="Times New Roman" w:hAnsi="Times New Roman"/>
                <w:color w:val="000000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ru-RU"/>
              </w:rPr>
              <w:t>92,6</w:t>
            </w:r>
          </w:p>
        </w:tc>
      </w:tr>
      <w:tr w:rsidR="008514A4" w:rsidRPr="0016693C" w14:paraId="46D0CD38" w14:textId="77777777" w:rsidTr="00021111">
        <w:tc>
          <w:tcPr>
            <w:tcW w:w="4672" w:type="dxa"/>
          </w:tcPr>
          <w:p w14:paraId="7118B395" w14:textId="77777777" w:rsidR="008514A4" w:rsidRPr="008514A4" w:rsidRDefault="008514A4" w:rsidP="008953E6">
            <w:pPr>
              <w:pStyle w:val="af9"/>
              <w:numPr>
                <w:ilvl w:val="0"/>
                <w:numId w:val="58"/>
              </w:numPr>
              <w:ind w:left="284"/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</w:pPr>
            <w:r w:rsidRPr="008514A4"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  <w:t>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4673" w:type="dxa"/>
            <w:vAlign w:val="bottom"/>
          </w:tcPr>
          <w:p w14:paraId="5BAE3FC2" w14:textId="7CB7F6FF" w:rsidR="008514A4" w:rsidRPr="0016693C" w:rsidRDefault="005D4F72" w:rsidP="0002111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</w:tr>
      <w:tr w:rsidR="008514A4" w:rsidRPr="0016693C" w14:paraId="29A2CA82" w14:textId="77777777" w:rsidTr="00021111">
        <w:tc>
          <w:tcPr>
            <w:tcW w:w="4672" w:type="dxa"/>
          </w:tcPr>
          <w:p w14:paraId="535DABB8" w14:textId="77777777" w:rsidR="008514A4" w:rsidRPr="008514A4" w:rsidRDefault="008514A4" w:rsidP="008953E6">
            <w:pPr>
              <w:pStyle w:val="af9"/>
              <w:numPr>
                <w:ilvl w:val="0"/>
                <w:numId w:val="58"/>
              </w:numPr>
              <w:ind w:left="284"/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</w:pPr>
            <w:r w:rsidRPr="008514A4"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  <w:t>«Доступность услуг для инвалидов»</w:t>
            </w:r>
          </w:p>
        </w:tc>
        <w:tc>
          <w:tcPr>
            <w:tcW w:w="4673" w:type="dxa"/>
            <w:vAlign w:val="bottom"/>
          </w:tcPr>
          <w:p w14:paraId="4B918B88" w14:textId="33FB7FD5" w:rsidR="008514A4" w:rsidRPr="0016693C" w:rsidRDefault="005D4F72" w:rsidP="0002111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65,5</w:t>
            </w:r>
          </w:p>
        </w:tc>
      </w:tr>
      <w:tr w:rsidR="008514A4" w:rsidRPr="0016693C" w14:paraId="097912D6" w14:textId="77777777" w:rsidTr="00021111">
        <w:tc>
          <w:tcPr>
            <w:tcW w:w="4672" w:type="dxa"/>
          </w:tcPr>
          <w:p w14:paraId="653F987E" w14:textId="77777777" w:rsidR="008514A4" w:rsidRPr="008514A4" w:rsidRDefault="008514A4" w:rsidP="008953E6">
            <w:pPr>
              <w:pStyle w:val="af9"/>
              <w:numPr>
                <w:ilvl w:val="0"/>
                <w:numId w:val="58"/>
              </w:numPr>
              <w:ind w:left="284"/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</w:pPr>
            <w:r w:rsidRPr="008514A4"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  <w:t>«Доброжелательность, вежливость работников организаций социальной сферы»</w:t>
            </w:r>
          </w:p>
        </w:tc>
        <w:tc>
          <w:tcPr>
            <w:tcW w:w="4673" w:type="dxa"/>
            <w:vAlign w:val="bottom"/>
          </w:tcPr>
          <w:p w14:paraId="53CA0D9D" w14:textId="091C2F09" w:rsidR="008514A4" w:rsidRPr="0016693C" w:rsidRDefault="005D4F72" w:rsidP="0002111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</w:tr>
      <w:tr w:rsidR="008514A4" w:rsidRPr="0016693C" w14:paraId="3F5C49EA" w14:textId="77777777" w:rsidTr="00021111">
        <w:tc>
          <w:tcPr>
            <w:tcW w:w="4672" w:type="dxa"/>
          </w:tcPr>
          <w:p w14:paraId="04D44435" w14:textId="77777777" w:rsidR="008514A4" w:rsidRPr="008514A4" w:rsidRDefault="008514A4" w:rsidP="008953E6">
            <w:pPr>
              <w:pStyle w:val="af9"/>
              <w:numPr>
                <w:ilvl w:val="0"/>
                <w:numId w:val="58"/>
              </w:numPr>
              <w:ind w:left="284"/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</w:pPr>
            <w:r w:rsidRPr="008514A4"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  <w:t>«Удовлетворенность условиями оказания услуг»</w:t>
            </w:r>
          </w:p>
        </w:tc>
        <w:tc>
          <w:tcPr>
            <w:tcW w:w="4673" w:type="dxa"/>
            <w:vAlign w:val="bottom"/>
          </w:tcPr>
          <w:p w14:paraId="5E495C06" w14:textId="306D88B3" w:rsidR="008514A4" w:rsidRPr="001219AF" w:rsidRDefault="005D4F72" w:rsidP="0002111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99</w:t>
            </w:r>
          </w:p>
        </w:tc>
      </w:tr>
      <w:tr w:rsidR="008514A4" w:rsidRPr="0016693C" w14:paraId="3D6E009A" w14:textId="77777777" w:rsidTr="00021111">
        <w:tc>
          <w:tcPr>
            <w:tcW w:w="4672" w:type="dxa"/>
          </w:tcPr>
          <w:p w14:paraId="528C79E3" w14:textId="77777777" w:rsidR="008514A4" w:rsidRPr="0016693C" w:rsidRDefault="008514A4" w:rsidP="00021111">
            <w:pPr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</w:pPr>
            <w:r w:rsidRPr="0016693C"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  <w:t xml:space="preserve">Общий балл: </w:t>
            </w:r>
          </w:p>
        </w:tc>
        <w:tc>
          <w:tcPr>
            <w:tcW w:w="4673" w:type="dxa"/>
          </w:tcPr>
          <w:p w14:paraId="722CD82C" w14:textId="26AB620B" w:rsidR="008514A4" w:rsidRPr="001219AF" w:rsidRDefault="005D4F72" w:rsidP="00021111">
            <w:pPr>
              <w:jc w:val="center"/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  <w:t>457,1</w:t>
            </w:r>
          </w:p>
        </w:tc>
      </w:tr>
    </w:tbl>
    <w:p w14:paraId="4019EE16" w14:textId="77777777" w:rsidR="008514A4" w:rsidRPr="0016693C" w:rsidRDefault="008514A4" w:rsidP="008514A4">
      <w:pPr>
        <w:rPr>
          <w:b/>
          <w:i/>
          <w:color w:val="000000" w:themeColor="text1"/>
          <w:szCs w:val="26"/>
          <w:lang w:eastAsia="ru-RU"/>
        </w:rPr>
      </w:pPr>
    </w:p>
    <w:p w14:paraId="2BEFD42A" w14:textId="77777777" w:rsidR="00C61218" w:rsidRPr="00C61218" w:rsidRDefault="00C61218" w:rsidP="00C61218">
      <w:pPr>
        <w:suppressAutoHyphens w:val="0"/>
        <w:spacing w:line="360" w:lineRule="auto"/>
        <w:ind w:firstLine="709"/>
        <w:jc w:val="both"/>
        <w:rPr>
          <w:b/>
          <w:color w:val="000000" w:themeColor="text1"/>
          <w:sz w:val="28"/>
          <w:szCs w:val="28"/>
          <w:lang w:eastAsia="ru-RU"/>
        </w:rPr>
      </w:pPr>
      <w:r w:rsidRPr="00C61218">
        <w:rPr>
          <w:b/>
          <w:color w:val="000000" w:themeColor="text1"/>
          <w:sz w:val="28"/>
          <w:szCs w:val="28"/>
          <w:lang w:eastAsia="ru-RU"/>
        </w:rPr>
        <w:t>Выводы, сформулированные исходя из анализа полученных данных</w:t>
      </w:r>
      <w:r>
        <w:rPr>
          <w:b/>
          <w:color w:val="000000" w:themeColor="text1"/>
          <w:sz w:val="28"/>
          <w:szCs w:val="28"/>
          <w:lang w:eastAsia="ru-RU"/>
        </w:rPr>
        <w:t>:</w:t>
      </w:r>
    </w:p>
    <w:p w14:paraId="3DCF892D" w14:textId="56673A43" w:rsidR="008514A4" w:rsidRPr="0016693C" w:rsidRDefault="008514A4" w:rsidP="008514A4">
      <w:pPr>
        <w:suppressAutoHyphens w:val="0"/>
        <w:spacing w:line="360" w:lineRule="auto"/>
        <w:ind w:firstLine="709"/>
        <w:jc w:val="both"/>
        <w:rPr>
          <w:i/>
          <w:color w:val="000000" w:themeColor="text1"/>
          <w:sz w:val="28"/>
          <w:szCs w:val="28"/>
          <w:lang w:eastAsia="ru-RU"/>
        </w:rPr>
      </w:pPr>
      <w:r w:rsidRPr="0016693C">
        <w:rPr>
          <w:i/>
          <w:color w:val="000000" w:themeColor="text1"/>
          <w:sz w:val="28"/>
          <w:szCs w:val="28"/>
          <w:lang w:eastAsia="ru-RU"/>
        </w:rPr>
        <w:t>По результатам проведенной независимой оценки по учреждению можно представить следующие рекомендации и пожелания:</w:t>
      </w:r>
    </w:p>
    <w:p w14:paraId="5F9C6427" w14:textId="7289BFFD" w:rsidR="005D4F72" w:rsidRDefault="008514A4" w:rsidP="008514A4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693C">
        <w:rPr>
          <w:color w:val="000000" w:themeColor="text1"/>
          <w:sz w:val="28"/>
          <w:szCs w:val="28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="005D4F72">
        <w:rPr>
          <w:color w:val="000000" w:themeColor="text1"/>
          <w:sz w:val="28"/>
          <w:szCs w:val="28"/>
          <w:lang w:eastAsia="ru-RU"/>
        </w:rPr>
        <w:t>Экспертные группы отметили</w:t>
      </w:r>
      <w:r w:rsidR="00CC78B2">
        <w:rPr>
          <w:color w:val="000000" w:themeColor="text1"/>
          <w:sz w:val="28"/>
          <w:szCs w:val="28"/>
          <w:lang w:eastAsia="ru-RU"/>
        </w:rPr>
        <w:t>, что т</w:t>
      </w:r>
      <w:r w:rsidR="00CC78B2" w:rsidRPr="00CC78B2">
        <w:rPr>
          <w:color w:val="000000" w:themeColor="text1"/>
          <w:sz w:val="28"/>
          <w:szCs w:val="28"/>
          <w:lang w:eastAsia="ru-RU"/>
        </w:rPr>
        <w:t xml:space="preserve">еатр находится в курортной зоне Пятигорска в здании, построенном в 1914 году, </w:t>
      </w:r>
      <w:r w:rsidR="00CC78B2">
        <w:rPr>
          <w:color w:val="000000" w:themeColor="text1"/>
          <w:sz w:val="28"/>
          <w:szCs w:val="28"/>
          <w:lang w:eastAsia="ru-RU"/>
        </w:rPr>
        <w:t xml:space="preserve">здание </w:t>
      </w:r>
      <w:r w:rsidR="00CC78B2" w:rsidRPr="00CC78B2">
        <w:rPr>
          <w:color w:val="000000" w:themeColor="text1"/>
          <w:sz w:val="28"/>
          <w:szCs w:val="28"/>
          <w:lang w:eastAsia="ru-RU"/>
        </w:rPr>
        <w:t>является памятником архитектуры</w:t>
      </w:r>
      <w:r w:rsidR="00CC78B2">
        <w:rPr>
          <w:color w:val="000000" w:themeColor="text1"/>
          <w:sz w:val="28"/>
          <w:szCs w:val="28"/>
          <w:lang w:eastAsia="ru-RU"/>
        </w:rPr>
        <w:t>, поэтому в полной мере обеспечить в учреждении условия доступности для инвалидов не представляется возможным.</w:t>
      </w:r>
    </w:p>
    <w:p w14:paraId="4E502956" w14:textId="77777777" w:rsidR="008514A4" w:rsidRPr="0016693C" w:rsidRDefault="008514A4" w:rsidP="008514A4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693C">
        <w:rPr>
          <w:color w:val="000000" w:themeColor="text1"/>
          <w:sz w:val="28"/>
          <w:szCs w:val="28"/>
          <w:lang w:eastAsia="ru-RU"/>
        </w:rPr>
        <w:t>Среди рекомендаций опрошенных получателей услуг были выделены:</w:t>
      </w:r>
    </w:p>
    <w:p w14:paraId="1422081F" w14:textId="0A5FEE18" w:rsidR="00A14970" w:rsidRPr="00A14970" w:rsidRDefault="00A14970" w:rsidP="00A14970">
      <w:pPr>
        <w:pStyle w:val="af9"/>
        <w:numPr>
          <w:ilvl w:val="0"/>
          <w:numId w:val="45"/>
        </w:numPr>
        <w:spacing w:line="360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Разместить </w:t>
      </w:r>
      <w:r w:rsidRPr="00A14970">
        <w:rPr>
          <w:color w:val="000000" w:themeColor="text1"/>
          <w:sz w:val="28"/>
          <w:szCs w:val="28"/>
          <w:lang w:eastAsia="ru-RU"/>
        </w:rPr>
        <w:t xml:space="preserve">в холле театра </w:t>
      </w:r>
      <w:r>
        <w:rPr>
          <w:color w:val="000000" w:themeColor="text1"/>
          <w:sz w:val="28"/>
          <w:szCs w:val="28"/>
          <w:lang w:eastAsia="ru-RU"/>
        </w:rPr>
        <w:t xml:space="preserve">портрет Стрельниковой Любви Дмитриевны, актрисы этого </w:t>
      </w:r>
      <w:r w:rsidRPr="00A14970">
        <w:rPr>
          <w:color w:val="000000" w:themeColor="text1"/>
          <w:sz w:val="28"/>
          <w:szCs w:val="28"/>
          <w:lang w:eastAsia="ru-RU"/>
        </w:rPr>
        <w:t>театра</w:t>
      </w:r>
      <w:r>
        <w:rPr>
          <w:color w:val="000000" w:themeColor="text1"/>
          <w:sz w:val="28"/>
          <w:szCs w:val="28"/>
          <w:lang w:eastAsia="ru-RU"/>
        </w:rPr>
        <w:t>.</w:t>
      </w:r>
    </w:p>
    <w:p w14:paraId="4AF68E3D" w14:textId="2FC0AFD3" w:rsidR="00A14970" w:rsidRPr="00A14970" w:rsidRDefault="00A14970" w:rsidP="00A14970">
      <w:pPr>
        <w:pStyle w:val="af9"/>
        <w:numPr>
          <w:ilvl w:val="0"/>
          <w:numId w:val="45"/>
        </w:numPr>
        <w:spacing w:line="360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Сделать кресла в зрительном зале более удобными. </w:t>
      </w:r>
    </w:p>
    <w:p w14:paraId="32B385E6" w14:textId="30D4767A" w:rsidR="00A14970" w:rsidRPr="00A14970" w:rsidRDefault="00A14970" w:rsidP="00A14970">
      <w:pPr>
        <w:pStyle w:val="af9"/>
        <w:numPr>
          <w:ilvl w:val="0"/>
          <w:numId w:val="45"/>
        </w:numPr>
        <w:spacing w:line="360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Сделать продажу электронных билетов без наценки; указывать стоимость </w:t>
      </w:r>
      <w:r w:rsidRPr="00A14970">
        <w:rPr>
          <w:color w:val="000000" w:themeColor="text1"/>
          <w:sz w:val="28"/>
          <w:szCs w:val="28"/>
          <w:lang w:eastAsia="ru-RU"/>
        </w:rPr>
        <w:t xml:space="preserve">билетов на уличных афишах. </w:t>
      </w:r>
    </w:p>
    <w:p w14:paraId="563DB1CC" w14:textId="4DCD996C" w:rsidR="00A14970" w:rsidRPr="00A14970" w:rsidRDefault="00A14970" w:rsidP="00A14970">
      <w:pPr>
        <w:pStyle w:val="af9"/>
        <w:numPr>
          <w:ilvl w:val="0"/>
          <w:numId w:val="45"/>
        </w:numPr>
        <w:spacing w:line="360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Обновить сайт, сделать его более современным с </w:t>
      </w:r>
      <w:r w:rsidRPr="00A14970">
        <w:rPr>
          <w:color w:val="000000" w:themeColor="text1"/>
          <w:sz w:val="28"/>
          <w:szCs w:val="28"/>
          <w:lang w:eastAsia="ru-RU"/>
        </w:rPr>
        <w:t xml:space="preserve">удобной навигационной панелью. </w:t>
      </w:r>
    </w:p>
    <w:p w14:paraId="00790900" w14:textId="5C434AF3" w:rsidR="00021111" w:rsidRPr="00021111" w:rsidRDefault="00021111" w:rsidP="00021111">
      <w:pPr>
        <w:pStyle w:val="10"/>
        <w:numPr>
          <w:ilvl w:val="0"/>
          <w:numId w:val="49"/>
        </w:numPr>
        <w:spacing w:line="360" w:lineRule="auto"/>
        <w:ind w:left="0" w:firstLine="709"/>
        <w:jc w:val="both"/>
        <w:rPr>
          <w:b w:val="0"/>
          <w:i/>
          <w:color w:val="000000" w:themeColor="text1"/>
          <w:sz w:val="28"/>
          <w:szCs w:val="28"/>
          <w:lang w:eastAsia="ru-RU"/>
        </w:rPr>
      </w:pPr>
      <w:bookmarkStart w:id="20" w:name="_Toc22122141"/>
      <w:bookmarkStart w:id="21" w:name="_Toc22128918"/>
      <w:r w:rsidRPr="00021111">
        <w:rPr>
          <w:b w:val="0"/>
          <w:i/>
          <w:color w:val="000000" w:themeColor="text1"/>
          <w:sz w:val="28"/>
          <w:szCs w:val="28"/>
          <w:lang w:eastAsia="ru-RU"/>
        </w:rPr>
        <w:t>Государственное бюджетное учреждение культуры Ставропольского края Андроповский районный краеведческий музей</w:t>
      </w:r>
      <w:bookmarkEnd w:id="20"/>
      <w:bookmarkEnd w:id="21"/>
    </w:p>
    <w:p w14:paraId="3E5AF614" w14:textId="77777777" w:rsidR="00021111" w:rsidRPr="0016693C" w:rsidRDefault="00021111" w:rsidP="00021111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Общий</w:t>
      </w:r>
      <w:r w:rsidRPr="0016693C">
        <w:rPr>
          <w:sz w:val="28"/>
          <w:szCs w:val="28"/>
          <w:lang w:eastAsia="ru-RU"/>
        </w:rPr>
        <w:t xml:space="preserve"> итоговы</w:t>
      </w:r>
      <w:r>
        <w:rPr>
          <w:sz w:val="28"/>
          <w:szCs w:val="28"/>
          <w:lang w:eastAsia="ru-RU"/>
        </w:rPr>
        <w:t>й</w:t>
      </w:r>
      <w:r w:rsidRPr="0016693C">
        <w:rPr>
          <w:sz w:val="28"/>
          <w:szCs w:val="28"/>
          <w:lang w:eastAsia="ru-RU"/>
        </w:rPr>
        <w:t xml:space="preserve"> балл</w:t>
      </w:r>
      <w:r>
        <w:rPr>
          <w:sz w:val="28"/>
          <w:szCs w:val="28"/>
          <w:lang w:eastAsia="ru-RU"/>
        </w:rPr>
        <w:t xml:space="preserve"> по учреждению </w:t>
      </w:r>
      <w:r w:rsidRPr="00FC2CBC">
        <w:rPr>
          <w:sz w:val="28"/>
          <w:szCs w:val="28"/>
          <w:lang w:eastAsia="ru-RU"/>
        </w:rPr>
        <w:t xml:space="preserve">составил: </w:t>
      </w:r>
      <w:r>
        <w:rPr>
          <w:sz w:val="28"/>
          <w:szCs w:val="28"/>
          <w:lang w:eastAsia="ru-RU"/>
        </w:rPr>
        <w:t>448,7</w:t>
      </w:r>
      <w:r w:rsidRPr="0016693C">
        <w:rPr>
          <w:sz w:val="28"/>
          <w:szCs w:val="28"/>
          <w:lang w:eastAsia="ru-RU"/>
        </w:rPr>
        <w:t xml:space="preserve"> </w:t>
      </w:r>
    </w:p>
    <w:p w14:paraId="429F3622" w14:textId="77777777" w:rsidR="00021111" w:rsidRPr="0016693C" w:rsidRDefault="00021111" w:rsidP="00021111">
      <w:pPr>
        <w:suppressAutoHyphens w:val="0"/>
        <w:spacing w:line="360" w:lineRule="auto"/>
        <w:ind w:firstLine="709"/>
        <w:jc w:val="right"/>
        <w:rPr>
          <w:b/>
          <w:sz w:val="28"/>
          <w:szCs w:val="28"/>
          <w:lang w:eastAsia="ru-RU"/>
        </w:rPr>
      </w:pPr>
      <w:r w:rsidRPr="0016693C">
        <w:rPr>
          <w:b/>
          <w:sz w:val="28"/>
          <w:szCs w:val="28"/>
          <w:lang w:eastAsia="ru-RU"/>
        </w:rPr>
        <w:t>Табл.1.</w:t>
      </w:r>
    </w:p>
    <w:p w14:paraId="70EC859F" w14:textId="77777777" w:rsidR="00021111" w:rsidRPr="0016693C" w:rsidRDefault="00021111" w:rsidP="00021111">
      <w:pPr>
        <w:suppressAutoHyphens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693C">
        <w:rPr>
          <w:i/>
          <w:color w:val="000000" w:themeColor="text1"/>
          <w:sz w:val="28"/>
          <w:szCs w:val="28"/>
          <w:lang w:eastAsia="ru-RU"/>
        </w:rPr>
        <w:t>Адрес:</w:t>
      </w:r>
      <w:r w:rsidRPr="0016693C">
        <w:rPr>
          <w:color w:val="000000" w:themeColor="text1"/>
          <w:sz w:val="28"/>
          <w:szCs w:val="28"/>
          <w:lang w:eastAsia="ru-RU"/>
        </w:rPr>
        <w:t xml:space="preserve"> </w:t>
      </w:r>
      <w:r w:rsidRPr="00D41CF2">
        <w:rPr>
          <w:color w:val="000000" w:themeColor="text1"/>
          <w:sz w:val="28"/>
          <w:szCs w:val="28"/>
          <w:lang w:eastAsia="ru-RU"/>
        </w:rPr>
        <w:t>Красная ул., 2, село Курсавка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</w:p>
    <w:tbl>
      <w:tblPr>
        <w:tblW w:w="1039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3"/>
        <w:gridCol w:w="1976"/>
        <w:gridCol w:w="1602"/>
        <w:gridCol w:w="1297"/>
        <w:gridCol w:w="1282"/>
        <w:gridCol w:w="1361"/>
        <w:gridCol w:w="10"/>
      </w:tblGrid>
      <w:tr w:rsidR="00021111" w:rsidRPr="0016693C" w14:paraId="0020E4EB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3CCF2BB5" w14:textId="77777777" w:rsidR="00021111" w:rsidRPr="0016693C" w:rsidRDefault="00021111" w:rsidP="000211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976" w:type="dxa"/>
            <w:vAlign w:val="center"/>
          </w:tcPr>
          <w:p w14:paraId="72CC9DD6" w14:textId="77777777" w:rsidR="00021111" w:rsidRPr="0016693C" w:rsidRDefault="00021111" w:rsidP="000211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  <w:lang w:eastAsia="ru-RU"/>
              </w:rPr>
              <w:t>Метод оценки</w:t>
            </w:r>
          </w:p>
        </w:tc>
        <w:tc>
          <w:tcPr>
            <w:tcW w:w="1602" w:type="dxa"/>
            <w:vAlign w:val="center"/>
          </w:tcPr>
          <w:p w14:paraId="2ED007D7" w14:textId="77777777" w:rsidR="00021111" w:rsidRPr="0016693C" w:rsidRDefault="00021111" w:rsidP="0002111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  <w:lang w:eastAsia="ru-RU"/>
              </w:rPr>
              <w:t>Максимальная величина</w:t>
            </w:r>
          </w:p>
        </w:tc>
        <w:tc>
          <w:tcPr>
            <w:tcW w:w="1297" w:type="dxa"/>
            <w:vAlign w:val="center"/>
          </w:tcPr>
          <w:p w14:paraId="7DC98890" w14:textId="77777777" w:rsidR="00021111" w:rsidRPr="0016693C" w:rsidRDefault="00021111" w:rsidP="0002111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  <w:lang w:eastAsia="ru-RU"/>
              </w:rPr>
              <w:t>Значимость показателя</w:t>
            </w:r>
          </w:p>
        </w:tc>
        <w:tc>
          <w:tcPr>
            <w:tcW w:w="1282" w:type="dxa"/>
            <w:vAlign w:val="center"/>
          </w:tcPr>
          <w:p w14:paraId="3788E4C3" w14:textId="77777777" w:rsidR="00021111" w:rsidRPr="0016693C" w:rsidRDefault="00021111" w:rsidP="0002111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  <w:lang w:eastAsia="ru-RU"/>
              </w:rPr>
              <w:t>Значение показателя с учетом его значимости</w:t>
            </w:r>
          </w:p>
        </w:tc>
        <w:tc>
          <w:tcPr>
            <w:tcW w:w="1361" w:type="dxa"/>
            <w:vAlign w:val="center"/>
          </w:tcPr>
          <w:p w14:paraId="19BCEEC6" w14:textId="77777777" w:rsidR="00021111" w:rsidRPr="0016693C" w:rsidRDefault="00021111" w:rsidP="0002111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  <w:lang w:eastAsia="ru-RU"/>
              </w:rPr>
              <w:t>Полученные баллы</w:t>
            </w:r>
          </w:p>
        </w:tc>
      </w:tr>
      <w:tr w:rsidR="00021111" w:rsidRPr="0016693C" w14:paraId="18B182E7" w14:textId="77777777" w:rsidTr="00021111">
        <w:tc>
          <w:tcPr>
            <w:tcW w:w="10391" w:type="dxa"/>
            <w:gridSpan w:val="7"/>
            <w:vAlign w:val="center"/>
          </w:tcPr>
          <w:p w14:paraId="08FACDB0" w14:textId="77777777" w:rsidR="00021111" w:rsidRPr="0016693C" w:rsidRDefault="00021111" w:rsidP="000211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</w:rPr>
              <w:t>Критерий «Открытость и доступность информации об организации социальной сферы»</w:t>
            </w:r>
          </w:p>
        </w:tc>
      </w:tr>
      <w:tr w:rsidR="00021111" w:rsidRPr="0016693C" w14:paraId="3401731C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6CF78EFA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1.1.1. Соответствие информации о деятельности организации социальной сферы, размещенной на информационных стендах в помещении организации перечню информации и требованиям к ней, установленным нормативными правовыми актами</w:t>
            </w:r>
          </w:p>
        </w:tc>
        <w:tc>
          <w:tcPr>
            <w:tcW w:w="1976" w:type="dxa"/>
            <w:vAlign w:val="center"/>
          </w:tcPr>
          <w:p w14:paraId="7035112E" w14:textId="77777777" w:rsidR="00021111" w:rsidRPr="0016693C" w:rsidRDefault="00021111" w:rsidP="0002111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Наблюдение</w:t>
            </w:r>
          </w:p>
        </w:tc>
        <w:tc>
          <w:tcPr>
            <w:tcW w:w="1602" w:type="dxa"/>
            <w:vAlign w:val="center"/>
          </w:tcPr>
          <w:p w14:paraId="3EE0F9C9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7DB7965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9CD0EAE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6693C">
              <w:rPr>
                <w:color w:val="000000" w:themeColor="text1"/>
                <w:sz w:val="20"/>
                <w:szCs w:val="20"/>
              </w:rPr>
              <w:t>100 баллов</w:t>
            </w:r>
          </w:p>
        </w:tc>
        <w:tc>
          <w:tcPr>
            <w:tcW w:w="1297" w:type="dxa"/>
            <w:vMerge w:val="restart"/>
            <w:vAlign w:val="center"/>
          </w:tcPr>
          <w:p w14:paraId="6AB8EDC5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386801F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9EE1221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6693C">
              <w:rPr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282" w:type="dxa"/>
            <w:vMerge w:val="restart"/>
            <w:vAlign w:val="center"/>
          </w:tcPr>
          <w:p w14:paraId="6D3A7944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74B1A83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7451AB0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6693C">
              <w:rPr>
                <w:color w:val="000000" w:themeColor="text1"/>
                <w:sz w:val="20"/>
                <w:szCs w:val="20"/>
              </w:rPr>
              <w:t>30 баллов</w:t>
            </w:r>
          </w:p>
          <w:p w14:paraId="511D9898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14:paraId="7773E412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85,3</w:t>
            </w:r>
          </w:p>
        </w:tc>
      </w:tr>
      <w:tr w:rsidR="00021111" w:rsidRPr="0016693C" w14:paraId="0A3DE0E5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36A9DAA8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1.1.2. Соответствие информации о деятельности организации социальной сферы, размещенной на официальных сайтах организации в сети «Интернет» перечню информации и требованиям к ней, установленным нормативными правовыми актами</w:t>
            </w:r>
          </w:p>
        </w:tc>
        <w:tc>
          <w:tcPr>
            <w:tcW w:w="1976" w:type="dxa"/>
            <w:vAlign w:val="center"/>
          </w:tcPr>
          <w:p w14:paraId="2D361E92" w14:textId="77777777" w:rsidR="00021111" w:rsidRPr="0016693C" w:rsidRDefault="00021111" w:rsidP="0002111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Анализ сайта</w:t>
            </w:r>
          </w:p>
        </w:tc>
        <w:tc>
          <w:tcPr>
            <w:tcW w:w="1602" w:type="dxa"/>
            <w:vAlign w:val="center"/>
          </w:tcPr>
          <w:p w14:paraId="103FA215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439A757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2D598C8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6693C">
              <w:rPr>
                <w:color w:val="000000" w:themeColor="text1"/>
                <w:sz w:val="20"/>
                <w:szCs w:val="20"/>
              </w:rPr>
              <w:t>100 баллов</w:t>
            </w:r>
          </w:p>
        </w:tc>
        <w:tc>
          <w:tcPr>
            <w:tcW w:w="1297" w:type="dxa"/>
            <w:vMerge/>
            <w:vAlign w:val="center"/>
          </w:tcPr>
          <w:p w14:paraId="37532B51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14:paraId="0CB1832B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14:paraId="1101B9B4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21111" w:rsidRPr="0016693C" w14:paraId="0232E584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02E97501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1.2.1. Наличие и функционирование на официальном сайте организации дистанционных способов взаимодействия с получателями услуг:</w:t>
            </w:r>
          </w:p>
          <w:p w14:paraId="513A6999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- телефона, </w:t>
            </w:r>
          </w:p>
          <w:p w14:paraId="48F2024D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- электронной почты, </w:t>
            </w:r>
          </w:p>
          <w:p w14:paraId="074F2E26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электронных сервисов (форма для подачи электронного обращения/ жалобы/предложения; раздел «Часто задаваемые вопросы»; получение консультации по оказываемым услугам и пр.);</w:t>
            </w:r>
          </w:p>
          <w:p w14:paraId="03AA2A0C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обеспечение технической возможности выражения получателями социальных услуг о качестве оказания услуг (наличие анкеты для опроса граждан или гиперссылки на нее)</w:t>
            </w:r>
          </w:p>
        </w:tc>
        <w:tc>
          <w:tcPr>
            <w:tcW w:w="1976" w:type="dxa"/>
            <w:vAlign w:val="center"/>
          </w:tcPr>
          <w:p w14:paraId="321BB15A" w14:textId="77777777" w:rsidR="00021111" w:rsidRPr="0016693C" w:rsidRDefault="00021111" w:rsidP="0002111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Анализ сайта</w:t>
            </w:r>
          </w:p>
        </w:tc>
        <w:tc>
          <w:tcPr>
            <w:tcW w:w="1602" w:type="dxa"/>
            <w:vAlign w:val="center"/>
          </w:tcPr>
          <w:p w14:paraId="6B6F9CDD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3E1BBF4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6693C">
              <w:rPr>
                <w:color w:val="000000" w:themeColor="text1"/>
                <w:sz w:val="20"/>
                <w:szCs w:val="20"/>
              </w:rPr>
              <w:t>100 баллов</w:t>
            </w:r>
          </w:p>
        </w:tc>
        <w:tc>
          <w:tcPr>
            <w:tcW w:w="1297" w:type="dxa"/>
            <w:vAlign w:val="center"/>
          </w:tcPr>
          <w:p w14:paraId="75F4483E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784731A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6693C">
              <w:rPr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282" w:type="dxa"/>
            <w:vAlign w:val="center"/>
          </w:tcPr>
          <w:p w14:paraId="6F407A98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7AC045E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6693C">
              <w:rPr>
                <w:color w:val="000000" w:themeColor="text1"/>
                <w:sz w:val="20"/>
                <w:szCs w:val="20"/>
              </w:rPr>
              <w:t>30 баллов</w:t>
            </w:r>
          </w:p>
          <w:p w14:paraId="3D305A66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0308C324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021111" w:rsidRPr="0016693C" w14:paraId="73ED620E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759BBD96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1.3.1.Удовлетворенность качеством, полнотой и доступностью информации о деятельности организации, размещенной на информационных стендах в помещении организации</w:t>
            </w:r>
          </w:p>
        </w:tc>
        <w:tc>
          <w:tcPr>
            <w:tcW w:w="1976" w:type="dxa"/>
            <w:vAlign w:val="center"/>
          </w:tcPr>
          <w:p w14:paraId="72C52303" w14:textId="77777777" w:rsidR="00021111" w:rsidRPr="0016693C" w:rsidRDefault="00021111" w:rsidP="000211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0FDD28A6" w14:textId="77777777" w:rsidR="00021111" w:rsidRPr="0016693C" w:rsidRDefault="00021111" w:rsidP="00021111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326D13D7" w14:textId="77777777" w:rsidR="00021111" w:rsidRPr="0016693C" w:rsidRDefault="00021111" w:rsidP="00021111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297" w:type="dxa"/>
            <w:vMerge w:val="restart"/>
            <w:vAlign w:val="center"/>
          </w:tcPr>
          <w:p w14:paraId="1D9EE70A" w14:textId="77777777" w:rsidR="00021111" w:rsidRPr="0016693C" w:rsidRDefault="00021111" w:rsidP="00021111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74122C7E" w14:textId="77777777" w:rsidR="00021111" w:rsidRPr="0016693C" w:rsidRDefault="00021111" w:rsidP="00021111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82" w:type="dxa"/>
            <w:vMerge w:val="restart"/>
            <w:vAlign w:val="center"/>
          </w:tcPr>
          <w:p w14:paraId="7841D103" w14:textId="77777777" w:rsidR="00021111" w:rsidRPr="0016693C" w:rsidRDefault="00021111" w:rsidP="00021111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0FFC4805" w14:textId="77777777" w:rsidR="00021111" w:rsidRPr="0016693C" w:rsidRDefault="00021111" w:rsidP="00021111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40 баллов</w:t>
            </w:r>
          </w:p>
        </w:tc>
        <w:tc>
          <w:tcPr>
            <w:tcW w:w="1361" w:type="dxa"/>
            <w:vMerge w:val="restart"/>
            <w:vAlign w:val="center"/>
          </w:tcPr>
          <w:p w14:paraId="5C6398E5" w14:textId="77777777" w:rsidR="00021111" w:rsidRPr="0016693C" w:rsidRDefault="00021111" w:rsidP="00021111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96,8</w:t>
            </w:r>
          </w:p>
        </w:tc>
      </w:tr>
      <w:tr w:rsidR="00021111" w:rsidRPr="0016693C" w14:paraId="0E702439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74D79D42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1.3.2. Удовлетворенность качеством, полнотой и доступностью информации о деятельности организации, на официальном сайте организации в сети «Интернет»</w:t>
            </w:r>
          </w:p>
        </w:tc>
        <w:tc>
          <w:tcPr>
            <w:tcW w:w="1976" w:type="dxa"/>
            <w:vAlign w:val="center"/>
          </w:tcPr>
          <w:p w14:paraId="0EB8D5A8" w14:textId="77777777" w:rsidR="00021111" w:rsidRPr="0016693C" w:rsidRDefault="00021111" w:rsidP="000211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63E93810" w14:textId="77777777" w:rsidR="00021111" w:rsidRPr="0016693C" w:rsidRDefault="00021111" w:rsidP="00021111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0518BA33" w14:textId="77777777" w:rsidR="00021111" w:rsidRPr="0016693C" w:rsidRDefault="00021111" w:rsidP="00021111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297" w:type="dxa"/>
            <w:vMerge/>
            <w:vAlign w:val="center"/>
          </w:tcPr>
          <w:p w14:paraId="20ABD7B9" w14:textId="77777777" w:rsidR="00021111" w:rsidRPr="0016693C" w:rsidRDefault="00021111" w:rsidP="00021111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vAlign w:val="center"/>
          </w:tcPr>
          <w:p w14:paraId="7B7F9996" w14:textId="77777777" w:rsidR="00021111" w:rsidRPr="0016693C" w:rsidRDefault="00021111" w:rsidP="00021111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vAlign w:val="center"/>
          </w:tcPr>
          <w:p w14:paraId="69341756" w14:textId="77777777" w:rsidR="00021111" w:rsidRPr="0016693C" w:rsidRDefault="00021111" w:rsidP="00021111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21111" w:rsidRPr="0016693C" w14:paraId="16D8F8A7" w14:textId="77777777" w:rsidTr="00021111">
        <w:tc>
          <w:tcPr>
            <w:tcW w:w="10391" w:type="dxa"/>
            <w:gridSpan w:val="7"/>
            <w:vAlign w:val="center"/>
          </w:tcPr>
          <w:p w14:paraId="7F2A5A59" w14:textId="77777777" w:rsidR="00021111" w:rsidRPr="0016693C" w:rsidRDefault="00021111" w:rsidP="000211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021111" w:rsidRPr="0016693C" w14:paraId="7BD56F33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1CC7DCF0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2.1.1. Обеспечение в организации социального обслуживания комфортных условий предоставления услуг:</w:t>
            </w:r>
          </w:p>
          <w:p w14:paraId="3A73947E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наличие комфортной зоны отдыха (ожидания), оборудованной соответствующей мебелью;</w:t>
            </w:r>
          </w:p>
          <w:p w14:paraId="7F146D2D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наличие и понятность навигации внутри организации (учреждения);</w:t>
            </w:r>
          </w:p>
          <w:p w14:paraId="4DAD5B85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наличие и доступность питьевой воды;</w:t>
            </w:r>
          </w:p>
          <w:p w14:paraId="0E9CE70B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наличие и доступность санитарно-гигиенических помещений (в том числе чистота помещений, наличие мыла, воды, туалетной бумаги и пр.);</w:t>
            </w:r>
          </w:p>
          <w:p w14:paraId="34584FC9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санитарное состояние помещений организаций;</w:t>
            </w:r>
          </w:p>
          <w:p w14:paraId="3AF9B41A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транспортная доступность (возможность доехать до организации (учреждения) на общественном транспорте, наличие парковки);</w:t>
            </w:r>
          </w:p>
          <w:p w14:paraId="187F1A5F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доступность записи на получение услуги (по телефону, с использованием информационно-телекоммуникационной сети «Интернет» на официальном сайте организации (учреждения), на «Едином портале государственных и муниципальных услуг (функций)», при личном посещении в регистратуре или у специалиста и пр.).</w:t>
            </w:r>
          </w:p>
        </w:tc>
        <w:tc>
          <w:tcPr>
            <w:tcW w:w="1976" w:type="dxa"/>
            <w:vAlign w:val="center"/>
          </w:tcPr>
          <w:p w14:paraId="5F236894" w14:textId="77777777" w:rsidR="00021111" w:rsidRPr="0016693C" w:rsidRDefault="00021111" w:rsidP="0002111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Наблюдение</w:t>
            </w:r>
          </w:p>
        </w:tc>
        <w:tc>
          <w:tcPr>
            <w:tcW w:w="1602" w:type="dxa"/>
            <w:vAlign w:val="center"/>
          </w:tcPr>
          <w:p w14:paraId="6C6FED33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1CEBABE6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  <w:p w14:paraId="182E5F76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vAlign w:val="center"/>
          </w:tcPr>
          <w:p w14:paraId="46110197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1576E1E3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82" w:type="dxa"/>
            <w:vAlign w:val="center"/>
          </w:tcPr>
          <w:p w14:paraId="0CC487C0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6A9892C2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1361" w:type="dxa"/>
            <w:vAlign w:val="center"/>
          </w:tcPr>
          <w:p w14:paraId="7A431DA6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021111" w:rsidRPr="0016693C" w14:paraId="57715CFB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4617E825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Показатель «Время ожидания предоставления услуги» не установлен. Расчет производится по среднему показатель 2.1. и 2.3.</w:t>
            </w:r>
          </w:p>
        </w:tc>
        <w:tc>
          <w:tcPr>
            <w:tcW w:w="1976" w:type="dxa"/>
            <w:vAlign w:val="center"/>
          </w:tcPr>
          <w:p w14:paraId="1E31AD95" w14:textId="77777777" w:rsidR="00021111" w:rsidRPr="0016693C" w:rsidRDefault="00021111" w:rsidP="0002111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72DCF44F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219569F8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  <w:p w14:paraId="7C0F1EE4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vAlign w:val="center"/>
          </w:tcPr>
          <w:p w14:paraId="6B20FBD3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6B69B62D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82" w:type="dxa"/>
            <w:vAlign w:val="center"/>
          </w:tcPr>
          <w:p w14:paraId="517EC52C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075F0753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40 баллов</w:t>
            </w:r>
          </w:p>
        </w:tc>
        <w:tc>
          <w:tcPr>
            <w:tcW w:w="1361" w:type="dxa"/>
            <w:vAlign w:val="center"/>
          </w:tcPr>
          <w:p w14:paraId="63A8A290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98,2</w:t>
            </w:r>
          </w:p>
        </w:tc>
      </w:tr>
      <w:tr w:rsidR="00021111" w:rsidRPr="0016693C" w14:paraId="15A09E31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3308EDE3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2.3.1.Удовлетворенность 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комфортностью предоставления услуг</w:t>
            </w:r>
          </w:p>
        </w:tc>
        <w:tc>
          <w:tcPr>
            <w:tcW w:w="1976" w:type="dxa"/>
            <w:vAlign w:val="center"/>
          </w:tcPr>
          <w:p w14:paraId="789AFC19" w14:textId="77777777" w:rsidR="00021111" w:rsidRPr="0016693C" w:rsidRDefault="00021111" w:rsidP="000211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6CC634BB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0AE1C846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  <w:p w14:paraId="12CCCCEC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vAlign w:val="center"/>
          </w:tcPr>
          <w:p w14:paraId="55DE22A5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45E3F486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82" w:type="dxa"/>
            <w:vAlign w:val="center"/>
          </w:tcPr>
          <w:p w14:paraId="552897B0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11502111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1361" w:type="dxa"/>
            <w:vAlign w:val="center"/>
          </w:tcPr>
          <w:p w14:paraId="4A1152C1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96,3</w:t>
            </w:r>
          </w:p>
        </w:tc>
      </w:tr>
      <w:tr w:rsidR="00021111" w:rsidRPr="0016693C" w14:paraId="5E7B4EAD" w14:textId="77777777" w:rsidTr="00021111">
        <w:tc>
          <w:tcPr>
            <w:tcW w:w="10391" w:type="dxa"/>
            <w:gridSpan w:val="7"/>
            <w:vAlign w:val="center"/>
          </w:tcPr>
          <w:p w14:paraId="4DE17CBD" w14:textId="77777777" w:rsidR="00021111" w:rsidRPr="0016693C" w:rsidRDefault="00021111" w:rsidP="000211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021111" w:rsidRPr="0016693C" w14:paraId="2FE8F08F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3B8631E4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3.1.1. Наличие на территории, прилегающей к организации и в ее помещениях:</w:t>
            </w:r>
          </w:p>
          <w:p w14:paraId="2634D903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оборудованных входных групп пандусами/подъемными платформами;</w:t>
            </w:r>
          </w:p>
          <w:p w14:paraId="5476121E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выделенных стоянок для автотранспортных средств инвалидов;</w:t>
            </w:r>
          </w:p>
          <w:p w14:paraId="50A1F46B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адаптированных лифтов, поручней, расширенных дверных проемов;</w:t>
            </w:r>
          </w:p>
          <w:p w14:paraId="702A9FCF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сменных кресел-колясок;</w:t>
            </w:r>
          </w:p>
          <w:p w14:paraId="2E41BA77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1976" w:type="dxa"/>
            <w:vAlign w:val="center"/>
          </w:tcPr>
          <w:p w14:paraId="2A9B4139" w14:textId="77777777" w:rsidR="00021111" w:rsidRPr="0016693C" w:rsidRDefault="00021111" w:rsidP="0002111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Наблюдение</w:t>
            </w:r>
          </w:p>
        </w:tc>
        <w:tc>
          <w:tcPr>
            <w:tcW w:w="1602" w:type="dxa"/>
            <w:vAlign w:val="center"/>
          </w:tcPr>
          <w:p w14:paraId="2121E0F4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297" w:type="dxa"/>
            <w:vAlign w:val="center"/>
          </w:tcPr>
          <w:p w14:paraId="2BBFC1CA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82" w:type="dxa"/>
            <w:vAlign w:val="center"/>
          </w:tcPr>
          <w:p w14:paraId="767A315B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1361" w:type="dxa"/>
            <w:vAlign w:val="center"/>
          </w:tcPr>
          <w:p w14:paraId="48C45B22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60</w:t>
            </w:r>
          </w:p>
        </w:tc>
      </w:tr>
      <w:tr w:rsidR="00021111" w:rsidRPr="0016693C" w14:paraId="3AB26B56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16616330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3.2.1. Наличие в организации условий доступности, позволяющих инвалидам получать услуги наравне с другими:</w:t>
            </w:r>
          </w:p>
          <w:p w14:paraId="3126D59F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дублирование для инвалидов по слуху и зрению звуковой и зрительной информации;</w:t>
            </w:r>
          </w:p>
          <w:p w14:paraId="39DDFC8B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142E3ACA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14:paraId="4C920623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наличие альтернативной версии официального сайта организации в сети «Интернет» для инвалидов по зрению;</w:t>
            </w:r>
          </w:p>
          <w:p w14:paraId="190253BE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помощь, оказываемая работниками организации, прошедшими необходимое обучение (инструктирование);</w:t>
            </w:r>
          </w:p>
          <w:p w14:paraId="09537080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1976" w:type="dxa"/>
            <w:vAlign w:val="center"/>
          </w:tcPr>
          <w:p w14:paraId="610F951F" w14:textId="77777777" w:rsidR="00021111" w:rsidRPr="0016693C" w:rsidRDefault="00021111" w:rsidP="0002111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Наблюдение/Анализ сайта</w:t>
            </w:r>
          </w:p>
        </w:tc>
        <w:tc>
          <w:tcPr>
            <w:tcW w:w="1602" w:type="dxa"/>
            <w:vAlign w:val="center"/>
          </w:tcPr>
          <w:p w14:paraId="2DD8B010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297" w:type="dxa"/>
            <w:vAlign w:val="center"/>
          </w:tcPr>
          <w:p w14:paraId="6CE71B91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82" w:type="dxa"/>
            <w:vAlign w:val="center"/>
          </w:tcPr>
          <w:p w14:paraId="79198DFF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40 баллов</w:t>
            </w:r>
          </w:p>
        </w:tc>
        <w:tc>
          <w:tcPr>
            <w:tcW w:w="1361" w:type="dxa"/>
            <w:vAlign w:val="center"/>
          </w:tcPr>
          <w:p w14:paraId="64696772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</w:tr>
      <w:tr w:rsidR="00021111" w:rsidRPr="0016693C" w14:paraId="17E1A636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69CCA3CC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3.3.1.Удовлетворенность доступностью услуг для инвалидов</w:t>
            </w:r>
          </w:p>
        </w:tc>
        <w:tc>
          <w:tcPr>
            <w:tcW w:w="1976" w:type="dxa"/>
            <w:vAlign w:val="center"/>
          </w:tcPr>
          <w:p w14:paraId="6AB4B5FA" w14:textId="77777777" w:rsidR="00021111" w:rsidRPr="0016693C" w:rsidRDefault="00021111" w:rsidP="000211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31B6351A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297" w:type="dxa"/>
            <w:vAlign w:val="center"/>
          </w:tcPr>
          <w:p w14:paraId="361FF4E5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82" w:type="dxa"/>
            <w:vAlign w:val="center"/>
          </w:tcPr>
          <w:p w14:paraId="0302D5DA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1361" w:type="dxa"/>
            <w:vAlign w:val="center"/>
          </w:tcPr>
          <w:p w14:paraId="1ED2CBD0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94,5</w:t>
            </w:r>
          </w:p>
        </w:tc>
      </w:tr>
      <w:tr w:rsidR="00021111" w:rsidRPr="0016693C" w14:paraId="3A8A931B" w14:textId="77777777" w:rsidTr="00021111">
        <w:tc>
          <w:tcPr>
            <w:tcW w:w="10391" w:type="dxa"/>
            <w:gridSpan w:val="7"/>
            <w:vAlign w:val="center"/>
          </w:tcPr>
          <w:p w14:paraId="46B22036" w14:textId="77777777" w:rsidR="00021111" w:rsidRPr="0016693C" w:rsidRDefault="00021111" w:rsidP="000211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</w:rPr>
              <w:t>Критерий «Доброжелательность, вежливость работников организаций социальной сферы»</w:t>
            </w:r>
          </w:p>
        </w:tc>
      </w:tr>
      <w:tr w:rsidR="00021111" w:rsidRPr="0016693C" w14:paraId="5BAAEAAE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713A4454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4.1.1.Удовлетворенность 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1976" w:type="dxa"/>
            <w:vAlign w:val="center"/>
          </w:tcPr>
          <w:p w14:paraId="635C3C54" w14:textId="77777777" w:rsidR="00021111" w:rsidRPr="0016693C" w:rsidRDefault="00021111" w:rsidP="000211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64835F6B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100 баллов </w:t>
            </w:r>
          </w:p>
        </w:tc>
        <w:tc>
          <w:tcPr>
            <w:tcW w:w="1297" w:type="dxa"/>
            <w:vAlign w:val="center"/>
          </w:tcPr>
          <w:p w14:paraId="1EF08435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82" w:type="dxa"/>
            <w:vAlign w:val="center"/>
          </w:tcPr>
          <w:p w14:paraId="0C0CB428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40 баллов </w:t>
            </w:r>
          </w:p>
        </w:tc>
        <w:tc>
          <w:tcPr>
            <w:tcW w:w="1361" w:type="dxa"/>
            <w:vAlign w:val="center"/>
          </w:tcPr>
          <w:p w14:paraId="5E682045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97</w:t>
            </w:r>
          </w:p>
        </w:tc>
      </w:tr>
      <w:tr w:rsidR="00021111" w:rsidRPr="0016693C" w14:paraId="0E7B45FD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46F9F977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4.2.1.Удовлетворенность 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1976" w:type="dxa"/>
            <w:vAlign w:val="center"/>
          </w:tcPr>
          <w:p w14:paraId="7EE4256A" w14:textId="77777777" w:rsidR="00021111" w:rsidRPr="0016693C" w:rsidRDefault="00021111" w:rsidP="000211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117C55E3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100 баллов </w:t>
            </w:r>
          </w:p>
        </w:tc>
        <w:tc>
          <w:tcPr>
            <w:tcW w:w="1297" w:type="dxa"/>
            <w:vAlign w:val="center"/>
          </w:tcPr>
          <w:p w14:paraId="69F79B09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82" w:type="dxa"/>
            <w:vAlign w:val="center"/>
          </w:tcPr>
          <w:p w14:paraId="5B03A39A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40 баллов </w:t>
            </w:r>
          </w:p>
        </w:tc>
        <w:tc>
          <w:tcPr>
            <w:tcW w:w="1361" w:type="dxa"/>
            <w:vAlign w:val="center"/>
          </w:tcPr>
          <w:p w14:paraId="35A82409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96,5</w:t>
            </w:r>
          </w:p>
        </w:tc>
      </w:tr>
      <w:tr w:rsidR="00021111" w:rsidRPr="0016693C" w14:paraId="391384DC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2A38B0C9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4.3.1.Удовлетворенность 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доброжелательностью, вежливостью работников организации при использовании дистанционных форм взаимодействия (телефон, колл-центр, электронные сервисы (подача электронного обращения/часто задаваемые вопросы)).</w:t>
            </w:r>
          </w:p>
        </w:tc>
        <w:tc>
          <w:tcPr>
            <w:tcW w:w="1976" w:type="dxa"/>
            <w:vAlign w:val="center"/>
          </w:tcPr>
          <w:p w14:paraId="5BE2D97F" w14:textId="77777777" w:rsidR="00021111" w:rsidRPr="0016693C" w:rsidRDefault="00021111" w:rsidP="000211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28BECC1B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100 баллов </w:t>
            </w:r>
          </w:p>
        </w:tc>
        <w:tc>
          <w:tcPr>
            <w:tcW w:w="1297" w:type="dxa"/>
            <w:vAlign w:val="center"/>
          </w:tcPr>
          <w:p w14:paraId="3AA90206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82" w:type="dxa"/>
            <w:vAlign w:val="center"/>
          </w:tcPr>
          <w:p w14:paraId="00BF6E56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20 баллов </w:t>
            </w:r>
          </w:p>
        </w:tc>
        <w:tc>
          <w:tcPr>
            <w:tcW w:w="1361" w:type="dxa"/>
            <w:vAlign w:val="center"/>
          </w:tcPr>
          <w:p w14:paraId="4AF877AA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96,7</w:t>
            </w:r>
          </w:p>
        </w:tc>
      </w:tr>
      <w:tr w:rsidR="00021111" w:rsidRPr="0016693C" w14:paraId="79937E6D" w14:textId="77777777" w:rsidTr="00021111">
        <w:tc>
          <w:tcPr>
            <w:tcW w:w="10391" w:type="dxa"/>
            <w:gridSpan w:val="7"/>
            <w:vAlign w:val="center"/>
          </w:tcPr>
          <w:p w14:paraId="3CDCB188" w14:textId="77777777" w:rsidR="00021111" w:rsidRPr="0016693C" w:rsidRDefault="00021111" w:rsidP="000211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021111" w:rsidRPr="0016693C" w14:paraId="6FF6918D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2A661B80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5.1.1.Готовность 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 xml:space="preserve">получателей услуг рекомендовать организацию родственникам и знакомым </w:t>
            </w:r>
          </w:p>
        </w:tc>
        <w:tc>
          <w:tcPr>
            <w:tcW w:w="1976" w:type="dxa"/>
            <w:vAlign w:val="center"/>
          </w:tcPr>
          <w:p w14:paraId="2A39D9BD" w14:textId="77777777" w:rsidR="00021111" w:rsidRPr="0016693C" w:rsidRDefault="00021111" w:rsidP="000211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0862F225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100 баллов </w:t>
            </w:r>
          </w:p>
        </w:tc>
        <w:tc>
          <w:tcPr>
            <w:tcW w:w="1297" w:type="dxa"/>
            <w:vAlign w:val="center"/>
          </w:tcPr>
          <w:p w14:paraId="56F017AF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82" w:type="dxa"/>
            <w:vAlign w:val="center"/>
          </w:tcPr>
          <w:p w14:paraId="53C96EC9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1361" w:type="dxa"/>
            <w:vAlign w:val="center"/>
          </w:tcPr>
          <w:p w14:paraId="71AC0988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96,5</w:t>
            </w:r>
          </w:p>
        </w:tc>
      </w:tr>
      <w:tr w:rsidR="00021111" w:rsidRPr="0016693C" w14:paraId="18350959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613AC4D5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5.2.1 Удовлетворенность получателей услуг организационными условиями оказания услуг:</w:t>
            </w:r>
          </w:p>
          <w:p w14:paraId="269E0DE6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графиком работы организации</w:t>
            </w:r>
          </w:p>
        </w:tc>
        <w:tc>
          <w:tcPr>
            <w:tcW w:w="1976" w:type="dxa"/>
            <w:vAlign w:val="center"/>
          </w:tcPr>
          <w:p w14:paraId="18880753" w14:textId="77777777" w:rsidR="00021111" w:rsidRPr="0016693C" w:rsidRDefault="00021111" w:rsidP="000211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358DBBAB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100 баллов </w:t>
            </w:r>
          </w:p>
        </w:tc>
        <w:tc>
          <w:tcPr>
            <w:tcW w:w="1297" w:type="dxa"/>
            <w:vAlign w:val="center"/>
          </w:tcPr>
          <w:p w14:paraId="196551A9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82" w:type="dxa"/>
            <w:vAlign w:val="center"/>
          </w:tcPr>
          <w:p w14:paraId="5EFA7F42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20 баллов </w:t>
            </w:r>
          </w:p>
        </w:tc>
        <w:tc>
          <w:tcPr>
            <w:tcW w:w="1361" w:type="dxa"/>
            <w:vAlign w:val="center"/>
          </w:tcPr>
          <w:p w14:paraId="4AF0F007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97,3</w:t>
            </w:r>
          </w:p>
        </w:tc>
      </w:tr>
      <w:tr w:rsidR="00021111" w:rsidRPr="0016693C" w14:paraId="168BB8D4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45B455C7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5.3.1.Удовлетворенность 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 xml:space="preserve">получателей услуг в целом условиями оказания услуг в организации </w:t>
            </w:r>
          </w:p>
        </w:tc>
        <w:tc>
          <w:tcPr>
            <w:tcW w:w="1976" w:type="dxa"/>
            <w:vAlign w:val="center"/>
          </w:tcPr>
          <w:p w14:paraId="324B80D8" w14:textId="77777777" w:rsidR="00021111" w:rsidRPr="0016693C" w:rsidRDefault="00021111" w:rsidP="000211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159AB83C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100 баллов </w:t>
            </w:r>
          </w:p>
        </w:tc>
        <w:tc>
          <w:tcPr>
            <w:tcW w:w="1297" w:type="dxa"/>
            <w:vAlign w:val="center"/>
          </w:tcPr>
          <w:p w14:paraId="6B9AA080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82" w:type="dxa"/>
            <w:vAlign w:val="center"/>
          </w:tcPr>
          <w:p w14:paraId="260C2C03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50 баллов</w:t>
            </w:r>
          </w:p>
        </w:tc>
        <w:tc>
          <w:tcPr>
            <w:tcW w:w="1361" w:type="dxa"/>
            <w:vAlign w:val="center"/>
          </w:tcPr>
          <w:p w14:paraId="3C013CF1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97,5</w:t>
            </w:r>
          </w:p>
        </w:tc>
      </w:tr>
    </w:tbl>
    <w:p w14:paraId="093E573D" w14:textId="77777777" w:rsidR="00021111" w:rsidRPr="0016693C" w:rsidRDefault="00021111" w:rsidP="00021111">
      <w:pPr>
        <w:suppressAutoHyphens w:val="0"/>
        <w:autoSpaceDE w:val="0"/>
        <w:autoSpaceDN w:val="0"/>
        <w:adjustRightInd w:val="0"/>
        <w:jc w:val="both"/>
        <w:rPr>
          <w:b/>
          <w:i/>
          <w:color w:val="000000" w:themeColor="text1"/>
          <w:szCs w:val="26"/>
          <w:lang w:eastAsia="ru-RU"/>
        </w:rPr>
      </w:pPr>
    </w:p>
    <w:p w14:paraId="37A577CF" w14:textId="77777777" w:rsidR="00021111" w:rsidRPr="0016693C" w:rsidRDefault="00021111" w:rsidP="00021111">
      <w:pPr>
        <w:rPr>
          <w:b/>
          <w:color w:val="000000" w:themeColor="text1"/>
          <w:sz w:val="28"/>
          <w:szCs w:val="28"/>
          <w:lang w:eastAsia="ru-RU"/>
        </w:rPr>
      </w:pPr>
      <w:r w:rsidRPr="0016693C">
        <w:rPr>
          <w:b/>
          <w:color w:val="000000" w:themeColor="text1"/>
          <w:sz w:val="28"/>
          <w:szCs w:val="28"/>
          <w:lang w:eastAsia="ru-RU"/>
        </w:rPr>
        <w:t>Итоговые баллы в разрезе критериев оценки:</w:t>
      </w:r>
    </w:p>
    <w:tbl>
      <w:tblPr>
        <w:tblStyle w:val="1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21111" w:rsidRPr="0016693C" w14:paraId="31E26EC7" w14:textId="77777777" w:rsidTr="00021111">
        <w:tc>
          <w:tcPr>
            <w:tcW w:w="4672" w:type="dxa"/>
          </w:tcPr>
          <w:p w14:paraId="61F1FFF6" w14:textId="77777777" w:rsidR="00021111" w:rsidRPr="006F5CF2" w:rsidRDefault="00021111" w:rsidP="00021111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6"/>
                <w:lang w:eastAsia="ru-RU"/>
              </w:rPr>
            </w:pPr>
            <w:r w:rsidRPr="006F5CF2">
              <w:rPr>
                <w:rFonts w:ascii="Times New Roman" w:hAnsi="Times New Roman"/>
                <w:b/>
                <w:color w:val="000000" w:themeColor="text1"/>
                <w:szCs w:val="26"/>
                <w:lang w:eastAsia="ru-RU"/>
              </w:rPr>
              <w:t>Критерий</w:t>
            </w:r>
          </w:p>
        </w:tc>
        <w:tc>
          <w:tcPr>
            <w:tcW w:w="4673" w:type="dxa"/>
          </w:tcPr>
          <w:p w14:paraId="1BF57050" w14:textId="77777777" w:rsidR="00021111" w:rsidRPr="006F5CF2" w:rsidRDefault="00021111" w:rsidP="00021111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6"/>
                <w:lang w:eastAsia="ru-RU"/>
              </w:rPr>
            </w:pPr>
            <w:r w:rsidRPr="006F5CF2">
              <w:rPr>
                <w:rFonts w:ascii="Times New Roman" w:hAnsi="Times New Roman"/>
                <w:b/>
                <w:color w:val="000000" w:themeColor="text1"/>
                <w:szCs w:val="26"/>
                <w:lang w:eastAsia="ru-RU"/>
              </w:rPr>
              <w:t>Балл</w:t>
            </w:r>
          </w:p>
        </w:tc>
      </w:tr>
      <w:tr w:rsidR="00021111" w:rsidRPr="0016693C" w14:paraId="276674D3" w14:textId="77777777" w:rsidTr="00021111">
        <w:tc>
          <w:tcPr>
            <w:tcW w:w="4672" w:type="dxa"/>
          </w:tcPr>
          <w:p w14:paraId="56C0873B" w14:textId="77777777" w:rsidR="00021111" w:rsidRPr="006F5CF2" w:rsidRDefault="00021111" w:rsidP="008953E6">
            <w:pPr>
              <w:pStyle w:val="af9"/>
              <w:numPr>
                <w:ilvl w:val="0"/>
                <w:numId w:val="64"/>
              </w:numPr>
              <w:ind w:left="284"/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</w:pPr>
            <w:r w:rsidRPr="006F5CF2"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  <w:t>«Открытость и доступность информации об организации социальной сферы»</w:t>
            </w:r>
          </w:p>
        </w:tc>
        <w:tc>
          <w:tcPr>
            <w:tcW w:w="4673" w:type="dxa"/>
            <w:vAlign w:val="bottom"/>
          </w:tcPr>
          <w:p w14:paraId="3310D274" w14:textId="77777777" w:rsidR="00021111" w:rsidRPr="006F5CF2" w:rsidRDefault="00021111" w:rsidP="00021111">
            <w:pPr>
              <w:suppressAutoHyphens w:val="0"/>
              <w:jc w:val="center"/>
              <w:rPr>
                <w:rFonts w:ascii="Times New Roman" w:hAnsi="Times New Roman"/>
                <w:color w:val="000000"/>
                <w:szCs w:val="22"/>
                <w:lang w:eastAsia="ru-RU"/>
              </w:rPr>
            </w:pPr>
            <w:r w:rsidRPr="006F5CF2">
              <w:rPr>
                <w:rFonts w:ascii="Times New Roman" w:hAnsi="Times New Roman"/>
                <w:color w:val="000000"/>
                <w:szCs w:val="22"/>
                <w:lang w:eastAsia="ru-RU"/>
              </w:rPr>
              <w:t>94,3</w:t>
            </w:r>
          </w:p>
        </w:tc>
      </w:tr>
      <w:tr w:rsidR="00021111" w:rsidRPr="0016693C" w14:paraId="72773311" w14:textId="77777777" w:rsidTr="00021111">
        <w:tc>
          <w:tcPr>
            <w:tcW w:w="4672" w:type="dxa"/>
          </w:tcPr>
          <w:p w14:paraId="209C7D79" w14:textId="77777777" w:rsidR="00021111" w:rsidRPr="006F5CF2" w:rsidRDefault="00021111" w:rsidP="008953E6">
            <w:pPr>
              <w:pStyle w:val="af9"/>
              <w:numPr>
                <w:ilvl w:val="0"/>
                <w:numId w:val="64"/>
              </w:numPr>
              <w:ind w:left="284"/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</w:pPr>
            <w:r w:rsidRPr="006F5CF2"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  <w:t>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4673" w:type="dxa"/>
            <w:vAlign w:val="bottom"/>
          </w:tcPr>
          <w:p w14:paraId="2E8654FD" w14:textId="77777777" w:rsidR="00021111" w:rsidRPr="006F5CF2" w:rsidRDefault="00021111" w:rsidP="0002111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F5CF2">
              <w:rPr>
                <w:rFonts w:ascii="Times New Roman" w:hAnsi="Times New Roman"/>
                <w:color w:val="000000"/>
                <w:szCs w:val="22"/>
              </w:rPr>
              <w:t>98,2</w:t>
            </w:r>
          </w:p>
        </w:tc>
      </w:tr>
      <w:tr w:rsidR="00021111" w:rsidRPr="0016693C" w14:paraId="578EEA20" w14:textId="77777777" w:rsidTr="00021111">
        <w:tc>
          <w:tcPr>
            <w:tcW w:w="4672" w:type="dxa"/>
          </w:tcPr>
          <w:p w14:paraId="61EF061D" w14:textId="77777777" w:rsidR="00021111" w:rsidRPr="006F5CF2" w:rsidRDefault="00021111" w:rsidP="008953E6">
            <w:pPr>
              <w:pStyle w:val="af9"/>
              <w:numPr>
                <w:ilvl w:val="0"/>
                <w:numId w:val="64"/>
              </w:numPr>
              <w:ind w:left="284"/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</w:pPr>
            <w:r w:rsidRPr="006F5CF2"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  <w:t>«Доступность услуг для инвалидов»</w:t>
            </w:r>
          </w:p>
        </w:tc>
        <w:tc>
          <w:tcPr>
            <w:tcW w:w="4673" w:type="dxa"/>
            <w:vAlign w:val="bottom"/>
          </w:tcPr>
          <w:p w14:paraId="29CA78F4" w14:textId="77777777" w:rsidR="00021111" w:rsidRPr="006F5CF2" w:rsidRDefault="00021111" w:rsidP="0002111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F5CF2">
              <w:rPr>
                <w:rFonts w:ascii="Times New Roman" w:hAnsi="Times New Roman"/>
                <w:color w:val="000000"/>
                <w:szCs w:val="22"/>
              </w:rPr>
              <w:t>62,4</w:t>
            </w:r>
          </w:p>
        </w:tc>
      </w:tr>
      <w:tr w:rsidR="00021111" w:rsidRPr="0016693C" w14:paraId="65678E1A" w14:textId="77777777" w:rsidTr="00021111">
        <w:tc>
          <w:tcPr>
            <w:tcW w:w="4672" w:type="dxa"/>
          </w:tcPr>
          <w:p w14:paraId="20B8C463" w14:textId="77777777" w:rsidR="00021111" w:rsidRPr="006F5CF2" w:rsidRDefault="00021111" w:rsidP="008953E6">
            <w:pPr>
              <w:pStyle w:val="af9"/>
              <w:numPr>
                <w:ilvl w:val="0"/>
                <w:numId w:val="64"/>
              </w:numPr>
              <w:ind w:left="284"/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</w:pPr>
            <w:r w:rsidRPr="006F5CF2"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  <w:t>«Доброжелательность, вежливость работников организаций социальной сферы»</w:t>
            </w:r>
          </w:p>
        </w:tc>
        <w:tc>
          <w:tcPr>
            <w:tcW w:w="4673" w:type="dxa"/>
            <w:vAlign w:val="bottom"/>
          </w:tcPr>
          <w:p w14:paraId="6B52DFFB" w14:textId="77777777" w:rsidR="00021111" w:rsidRPr="006F5CF2" w:rsidRDefault="00021111" w:rsidP="0002111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F5CF2">
              <w:rPr>
                <w:rFonts w:ascii="Times New Roman" w:hAnsi="Times New Roman"/>
                <w:color w:val="000000"/>
                <w:szCs w:val="22"/>
              </w:rPr>
              <w:t>96,7</w:t>
            </w:r>
          </w:p>
        </w:tc>
      </w:tr>
      <w:tr w:rsidR="00021111" w:rsidRPr="0016693C" w14:paraId="65A3ADF3" w14:textId="77777777" w:rsidTr="00021111">
        <w:tc>
          <w:tcPr>
            <w:tcW w:w="4672" w:type="dxa"/>
          </w:tcPr>
          <w:p w14:paraId="50C36744" w14:textId="77777777" w:rsidR="00021111" w:rsidRPr="006F5CF2" w:rsidRDefault="00021111" w:rsidP="008953E6">
            <w:pPr>
              <w:pStyle w:val="af9"/>
              <w:numPr>
                <w:ilvl w:val="0"/>
                <w:numId w:val="64"/>
              </w:numPr>
              <w:ind w:left="284"/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</w:pPr>
            <w:r w:rsidRPr="006F5CF2"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  <w:t>«Удовлетворенность условиями оказания услуг»</w:t>
            </w:r>
          </w:p>
        </w:tc>
        <w:tc>
          <w:tcPr>
            <w:tcW w:w="4673" w:type="dxa"/>
            <w:vAlign w:val="bottom"/>
          </w:tcPr>
          <w:p w14:paraId="735D8426" w14:textId="77777777" w:rsidR="00021111" w:rsidRPr="006F5CF2" w:rsidRDefault="00021111" w:rsidP="0002111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F5CF2">
              <w:rPr>
                <w:rFonts w:ascii="Times New Roman" w:hAnsi="Times New Roman"/>
                <w:color w:val="000000"/>
                <w:szCs w:val="22"/>
              </w:rPr>
              <w:t>97,2</w:t>
            </w:r>
          </w:p>
        </w:tc>
      </w:tr>
      <w:tr w:rsidR="00021111" w:rsidRPr="0016693C" w14:paraId="6396A905" w14:textId="77777777" w:rsidTr="00021111">
        <w:tc>
          <w:tcPr>
            <w:tcW w:w="4672" w:type="dxa"/>
          </w:tcPr>
          <w:p w14:paraId="53551EC4" w14:textId="77777777" w:rsidR="00021111" w:rsidRPr="006F5CF2" w:rsidRDefault="00021111" w:rsidP="00021111">
            <w:pPr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</w:pPr>
            <w:r w:rsidRPr="006F5CF2"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  <w:t xml:space="preserve">Общий балл: </w:t>
            </w:r>
          </w:p>
        </w:tc>
        <w:tc>
          <w:tcPr>
            <w:tcW w:w="4673" w:type="dxa"/>
          </w:tcPr>
          <w:p w14:paraId="038A16BB" w14:textId="77777777" w:rsidR="00021111" w:rsidRPr="006F5CF2" w:rsidRDefault="00021111" w:rsidP="00021111">
            <w:pPr>
              <w:jc w:val="center"/>
              <w:rPr>
                <w:rFonts w:ascii="Times New Roman" w:hAnsi="Times New Roman"/>
                <w:color w:val="000000" w:themeColor="text1"/>
                <w:szCs w:val="26"/>
                <w:highlight w:val="yellow"/>
                <w:lang w:eastAsia="ru-RU"/>
              </w:rPr>
            </w:pPr>
            <w:r w:rsidRPr="006F5CF2"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  <w:t>448,7</w:t>
            </w:r>
          </w:p>
        </w:tc>
      </w:tr>
    </w:tbl>
    <w:p w14:paraId="25DF21A6" w14:textId="77777777" w:rsidR="00021111" w:rsidRPr="0016693C" w:rsidRDefault="00021111" w:rsidP="00021111">
      <w:pPr>
        <w:rPr>
          <w:b/>
          <w:i/>
          <w:color w:val="000000" w:themeColor="text1"/>
          <w:szCs w:val="26"/>
          <w:lang w:eastAsia="ru-RU"/>
        </w:rPr>
      </w:pPr>
    </w:p>
    <w:p w14:paraId="7D1E9D4A" w14:textId="77777777" w:rsidR="00C61218" w:rsidRPr="00C61218" w:rsidRDefault="00C61218" w:rsidP="00C61218">
      <w:pPr>
        <w:suppressAutoHyphens w:val="0"/>
        <w:spacing w:line="360" w:lineRule="auto"/>
        <w:ind w:firstLine="709"/>
        <w:jc w:val="both"/>
        <w:rPr>
          <w:b/>
          <w:color w:val="000000" w:themeColor="text1"/>
          <w:sz w:val="28"/>
          <w:szCs w:val="28"/>
          <w:lang w:eastAsia="ru-RU"/>
        </w:rPr>
      </w:pPr>
      <w:r w:rsidRPr="00C61218">
        <w:rPr>
          <w:b/>
          <w:color w:val="000000" w:themeColor="text1"/>
          <w:sz w:val="28"/>
          <w:szCs w:val="28"/>
          <w:lang w:eastAsia="ru-RU"/>
        </w:rPr>
        <w:t>Выводы, сформулированные исходя из анализа полученных данных</w:t>
      </w:r>
      <w:r>
        <w:rPr>
          <w:b/>
          <w:color w:val="000000" w:themeColor="text1"/>
          <w:sz w:val="28"/>
          <w:szCs w:val="28"/>
          <w:lang w:eastAsia="ru-RU"/>
        </w:rPr>
        <w:t>:</w:t>
      </w:r>
    </w:p>
    <w:p w14:paraId="7C1AA84E" w14:textId="10985994" w:rsidR="00021111" w:rsidRPr="0016693C" w:rsidRDefault="00021111" w:rsidP="006F5CF2">
      <w:pPr>
        <w:suppressAutoHyphens w:val="0"/>
        <w:spacing w:line="360" w:lineRule="auto"/>
        <w:ind w:firstLine="709"/>
        <w:jc w:val="both"/>
        <w:rPr>
          <w:i/>
          <w:color w:val="000000" w:themeColor="text1"/>
          <w:sz w:val="28"/>
          <w:szCs w:val="28"/>
          <w:lang w:eastAsia="ru-RU"/>
        </w:rPr>
      </w:pPr>
      <w:r w:rsidRPr="0016693C">
        <w:rPr>
          <w:i/>
          <w:color w:val="000000" w:themeColor="text1"/>
          <w:sz w:val="28"/>
          <w:szCs w:val="28"/>
          <w:lang w:eastAsia="ru-RU"/>
        </w:rPr>
        <w:t>Рекомендации и пожелания</w:t>
      </w:r>
      <w:r>
        <w:rPr>
          <w:i/>
          <w:color w:val="000000" w:themeColor="text1"/>
          <w:sz w:val="28"/>
          <w:szCs w:val="28"/>
          <w:lang w:eastAsia="ru-RU"/>
        </w:rPr>
        <w:t xml:space="preserve"> по улучшения качества обслуживания в учреждении культуры</w:t>
      </w:r>
      <w:r w:rsidRPr="0016693C">
        <w:rPr>
          <w:i/>
          <w:color w:val="000000" w:themeColor="text1"/>
          <w:sz w:val="28"/>
          <w:szCs w:val="28"/>
          <w:lang w:eastAsia="ru-RU"/>
        </w:rPr>
        <w:t>:</w:t>
      </w:r>
    </w:p>
    <w:p w14:paraId="25B7B1B9" w14:textId="77777777" w:rsidR="00021111" w:rsidRDefault="00021111" w:rsidP="006F5CF2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693C">
        <w:rPr>
          <w:color w:val="000000" w:themeColor="text1"/>
          <w:sz w:val="28"/>
          <w:szCs w:val="28"/>
          <w:lang w:eastAsia="ru-RU"/>
        </w:rPr>
        <w:t xml:space="preserve">Среди рекомендаций экспертных групп можно выделить: </w:t>
      </w:r>
    </w:p>
    <w:p w14:paraId="1329C394" w14:textId="77777777" w:rsidR="00021111" w:rsidRDefault="00021111" w:rsidP="006F5CF2">
      <w:pPr>
        <w:pStyle w:val="af9"/>
        <w:numPr>
          <w:ilvl w:val="0"/>
          <w:numId w:val="45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Предусмотреть в организации сменные кресла-коляски; </w:t>
      </w:r>
    </w:p>
    <w:p w14:paraId="4440AF2D" w14:textId="77777777" w:rsidR="00021111" w:rsidRDefault="00021111" w:rsidP="006F5CF2">
      <w:pPr>
        <w:pStyle w:val="af9"/>
        <w:numPr>
          <w:ilvl w:val="0"/>
          <w:numId w:val="45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Оборудовать санитарно-гигиенические помещения в организации;</w:t>
      </w:r>
    </w:p>
    <w:p w14:paraId="008D23D9" w14:textId="77777777" w:rsidR="00021111" w:rsidRDefault="00021111" w:rsidP="006F5CF2">
      <w:pPr>
        <w:pStyle w:val="af9"/>
        <w:numPr>
          <w:ilvl w:val="0"/>
          <w:numId w:val="45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3F5F7B">
        <w:rPr>
          <w:color w:val="000000" w:themeColor="text1"/>
          <w:sz w:val="28"/>
          <w:szCs w:val="28"/>
          <w:lang w:eastAsia="ru-RU"/>
        </w:rPr>
        <w:t xml:space="preserve">Оборудовать учреждения для нужд инвалидов: дублирование надписей точечным шрифтом Брайля; предоставление инвалидам по слуху услуг сурдопереводчика; </w:t>
      </w:r>
    </w:p>
    <w:p w14:paraId="41A4EEC9" w14:textId="77777777" w:rsidR="00021111" w:rsidRDefault="00021111" w:rsidP="006F5CF2">
      <w:pPr>
        <w:pStyle w:val="af9"/>
        <w:numPr>
          <w:ilvl w:val="0"/>
          <w:numId w:val="45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Предоставлять инвалидам помощь работников организации, прошедших специальное обучение; </w:t>
      </w:r>
    </w:p>
    <w:p w14:paraId="6F695C46" w14:textId="77777777" w:rsidR="00021111" w:rsidRDefault="00021111" w:rsidP="006F5CF2">
      <w:pPr>
        <w:pStyle w:val="af9"/>
        <w:numPr>
          <w:ilvl w:val="0"/>
          <w:numId w:val="45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Предусмотреть возможность предоставления услуг в дистанционном режиме / на дому; </w:t>
      </w:r>
    </w:p>
    <w:p w14:paraId="3805EB22" w14:textId="77777777" w:rsidR="00021111" w:rsidRDefault="00021111" w:rsidP="006F5CF2">
      <w:pPr>
        <w:pStyle w:val="af9"/>
        <w:numPr>
          <w:ilvl w:val="0"/>
          <w:numId w:val="45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Разместить на официальном сайте учреждения следующую информацию: </w:t>
      </w:r>
    </w:p>
    <w:p w14:paraId="561A3B03" w14:textId="77777777" w:rsidR="00021111" w:rsidRDefault="00021111" w:rsidP="006F5CF2">
      <w:pPr>
        <w:pStyle w:val="af9"/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– </w:t>
      </w:r>
      <w:r w:rsidRPr="002557CC">
        <w:rPr>
          <w:color w:val="000000" w:themeColor="text1"/>
          <w:sz w:val="28"/>
          <w:szCs w:val="28"/>
          <w:lang w:eastAsia="ru-RU"/>
        </w:rPr>
        <w:t>копи</w:t>
      </w:r>
      <w:r>
        <w:rPr>
          <w:color w:val="000000" w:themeColor="text1"/>
          <w:sz w:val="28"/>
          <w:szCs w:val="28"/>
          <w:lang w:eastAsia="ru-RU"/>
        </w:rPr>
        <w:t>ю</w:t>
      </w:r>
      <w:r w:rsidRPr="002557CC">
        <w:rPr>
          <w:color w:val="000000" w:themeColor="text1"/>
          <w:sz w:val="28"/>
          <w:szCs w:val="28"/>
          <w:lang w:eastAsia="ru-RU"/>
        </w:rPr>
        <w:t xml:space="preserve">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</w:r>
    </w:p>
    <w:p w14:paraId="4756BCC1" w14:textId="77777777" w:rsidR="00021111" w:rsidRDefault="00021111" w:rsidP="006F5CF2">
      <w:pPr>
        <w:pStyle w:val="af9"/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– информацию</w:t>
      </w:r>
      <w:r w:rsidRPr="002557CC">
        <w:rPr>
          <w:color w:val="000000" w:themeColor="text1"/>
          <w:sz w:val="28"/>
          <w:szCs w:val="28"/>
          <w:lang w:eastAsia="ru-RU"/>
        </w:rPr>
        <w:t xml:space="preserve"> о материально-техническом обеспечении предоставления услуг организацией культуры;</w:t>
      </w:r>
    </w:p>
    <w:p w14:paraId="659409B5" w14:textId="77777777" w:rsidR="00021111" w:rsidRDefault="00021111" w:rsidP="006F5CF2">
      <w:pPr>
        <w:pStyle w:val="af9"/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– информацию</w:t>
      </w:r>
      <w:r w:rsidRPr="002557CC">
        <w:rPr>
          <w:color w:val="000000" w:themeColor="text1"/>
          <w:sz w:val="28"/>
          <w:szCs w:val="28"/>
          <w:lang w:eastAsia="ru-RU"/>
        </w:rPr>
        <w:t xml:space="preserve"> о выполнении государственного (муниципального) задания, отчет о результатах деятельности учреждения</w:t>
      </w:r>
      <w:r>
        <w:rPr>
          <w:color w:val="000000" w:themeColor="text1"/>
          <w:sz w:val="28"/>
          <w:szCs w:val="28"/>
          <w:lang w:eastAsia="ru-RU"/>
        </w:rPr>
        <w:t xml:space="preserve">; </w:t>
      </w:r>
    </w:p>
    <w:p w14:paraId="7B455D89" w14:textId="77777777" w:rsidR="00021111" w:rsidRDefault="00021111" w:rsidP="006F5CF2">
      <w:pPr>
        <w:pStyle w:val="af9"/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– </w:t>
      </w:r>
      <w:r w:rsidRPr="003E1587">
        <w:rPr>
          <w:color w:val="000000" w:themeColor="text1"/>
          <w:sz w:val="28"/>
          <w:szCs w:val="28"/>
          <w:lang w:eastAsia="ru-RU"/>
        </w:rPr>
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</w:r>
      <w:r>
        <w:rPr>
          <w:color w:val="000000" w:themeColor="text1"/>
          <w:sz w:val="28"/>
          <w:szCs w:val="28"/>
          <w:lang w:eastAsia="ru-RU"/>
        </w:rPr>
        <w:t xml:space="preserve">; </w:t>
      </w:r>
    </w:p>
    <w:p w14:paraId="2F22497B" w14:textId="77777777" w:rsidR="00021111" w:rsidRDefault="00021111" w:rsidP="006F5CF2">
      <w:pPr>
        <w:pStyle w:val="af9"/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– </w:t>
      </w:r>
      <w:r w:rsidRPr="003E1587">
        <w:rPr>
          <w:color w:val="000000" w:themeColor="text1"/>
          <w:sz w:val="28"/>
          <w:szCs w:val="28"/>
          <w:lang w:eastAsia="ru-RU"/>
        </w:rPr>
        <w:t>план по улучшению качества работы организации</w:t>
      </w:r>
      <w:r>
        <w:rPr>
          <w:color w:val="000000" w:themeColor="text1"/>
          <w:sz w:val="28"/>
          <w:szCs w:val="28"/>
          <w:lang w:eastAsia="ru-RU"/>
        </w:rPr>
        <w:t>.</w:t>
      </w:r>
    </w:p>
    <w:p w14:paraId="5169BF23" w14:textId="77777777" w:rsidR="00021111" w:rsidRPr="003E1587" w:rsidRDefault="00021111" w:rsidP="008953E6">
      <w:pPr>
        <w:pStyle w:val="af9"/>
        <w:numPr>
          <w:ilvl w:val="0"/>
          <w:numId w:val="59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Разместить на официальном сайте электронный сервис для </w:t>
      </w:r>
      <w:r w:rsidRPr="003E1587">
        <w:rPr>
          <w:color w:val="000000" w:themeColor="text1"/>
          <w:sz w:val="28"/>
          <w:szCs w:val="28"/>
          <w:lang w:eastAsia="ru-RU"/>
        </w:rPr>
        <w:t>получени</w:t>
      </w:r>
      <w:r>
        <w:rPr>
          <w:color w:val="000000" w:themeColor="text1"/>
          <w:sz w:val="28"/>
          <w:szCs w:val="28"/>
          <w:lang w:eastAsia="ru-RU"/>
        </w:rPr>
        <w:t>я</w:t>
      </w:r>
      <w:r w:rsidRPr="003E1587">
        <w:rPr>
          <w:color w:val="000000" w:themeColor="text1"/>
          <w:sz w:val="28"/>
          <w:szCs w:val="28"/>
          <w:lang w:eastAsia="ru-RU"/>
        </w:rPr>
        <w:t xml:space="preserve"> консультации по оказываемым услугам</w:t>
      </w:r>
      <w:r>
        <w:rPr>
          <w:color w:val="000000" w:themeColor="text1"/>
          <w:sz w:val="28"/>
          <w:szCs w:val="28"/>
          <w:lang w:eastAsia="ru-RU"/>
        </w:rPr>
        <w:t xml:space="preserve">. </w:t>
      </w:r>
    </w:p>
    <w:p w14:paraId="1ECD6E14" w14:textId="77777777" w:rsidR="00021111" w:rsidRDefault="00021111" w:rsidP="006F5CF2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Среди пожеланий опрошенных посетителей музея, можно выделить следующие: </w:t>
      </w:r>
    </w:p>
    <w:p w14:paraId="4A04C849" w14:textId="77777777" w:rsidR="00021111" w:rsidRDefault="00021111" w:rsidP="006F5CF2">
      <w:pPr>
        <w:pStyle w:val="af9"/>
        <w:numPr>
          <w:ilvl w:val="0"/>
          <w:numId w:val="45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Ремонт здания музея внутри и снаружи, устранение трещин в стенах; </w:t>
      </w:r>
    </w:p>
    <w:p w14:paraId="34847C40" w14:textId="77777777" w:rsidR="00021111" w:rsidRDefault="00021111" w:rsidP="006F5CF2">
      <w:pPr>
        <w:pStyle w:val="af9"/>
        <w:numPr>
          <w:ilvl w:val="0"/>
          <w:numId w:val="45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Обновление и разнообразие выставок и экспозиций; </w:t>
      </w:r>
    </w:p>
    <w:p w14:paraId="599F7405" w14:textId="77777777" w:rsidR="00021111" w:rsidRDefault="00021111" w:rsidP="006F5CF2">
      <w:pPr>
        <w:pStyle w:val="af9"/>
        <w:numPr>
          <w:ilvl w:val="0"/>
          <w:numId w:val="45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Организация экспозиций вышивок, поделок, цветов, выставок народного фольклора, выставок картин и поделок ручной работы, инсталляции восковых фигур; </w:t>
      </w:r>
    </w:p>
    <w:p w14:paraId="5532DCAD" w14:textId="77777777" w:rsidR="00021111" w:rsidRDefault="00021111" w:rsidP="006F5CF2">
      <w:pPr>
        <w:pStyle w:val="af9"/>
        <w:numPr>
          <w:ilvl w:val="0"/>
          <w:numId w:val="45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Организация экскурсий по селу и району; </w:t>
      </w:r>
    </w:p>
    <w:p w14:paraId="1B48B22A" w14:textId="77777777" w:rsidR="00021111" w:rsidRDefault="00021111" w:rsidP="006F5CF2">
      <w:pPr>
        <w:pStyle w:val="af9"/>
        <w:numPr>
          <w:ilvl w:val="0"/>
          <w:numId w:val="45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Увеличение штата сотрудников; </w:t>
      </w:r>
    </w:p>
    <w:p w14:paraId="4EE7BC84" w14:textId="77777777" w:rsidR="00021111" w:rsidRDefault="00021111" w:rsidP="006F5CF2">
      <w:pPr>
        <w:pStyle w:val="af9"/>
        <w:numPr>
          <w:ilvl w:val="0"/>
          <w:numId w:val="45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Расширить рекламу проводимых в музее мероприятий, улучшить информирование населения о проводимых выставках; </w:t>
      </w:r>
    </w:p>
    <w:p w14:paraId="2B37E3D4" w14:textId="77777777" w:rsidR="00021111" w:rsidRDefault="00021111" w:rsidP="006F5CF2">
      <w:pPr>
        <w:pStyle w:val="af9"/>
        <w:numPr>
          <w:ilvl w:val="0"/>
          <w:numId w:val="45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Выделить дополнительные площадки для выставочной работы; </w:t>
      </w:r>
    </w:p>
    <w:p w14:paraId="1A2C079F" w14:textId="77777777" w:rsidR="00021111" w:rsidRDefault="00021111" w:rsidP="006F5CF2">
      <w:pPr>
        <w:pStyle w:val="af9"/>
        <w:numPr>
          <w:ilvl w:val="0"/>
          <w:numId w:val="45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Организовать интерактивные выставки, виртуальные экспозиции, выставки современного искусства; </w:t>
      </w:r>
    </w:p>
    <w:p w14:paraId="262D1CCE" w14:textId="77777777" w:rsidR="00021111" w:rsidRDefault="00021111" w:rsidP="006F5CF2">
      <w:pPr>
        <w:pStyle w:val="af9"/>
        <w:numPr>
          <w:ilvl w:val="0"/>
          <w:numId w:val="45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Проведение уроки и мастер-классы по вязанию и вышиванию; </w:t>
      </w:r>
    </w:p>
    <w:p w14:paraId="2BB6CD99" w14:textId="77777777" w:rsidR="00021111" w:rsidRDefault="00021111" w:rsidP="006F5CF2">
      <w:pPr>
        <w:pStyle w:val="af9"/>
        <w:numPr>
          <w:ilvl w:val="0"/>
          <w:numId w:val="45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Улучшение материально-технического обеспечения музея, обновление аппаратуры, поменять витрины; </w:t>
      </w:r>
    </w:p>
    <w:p w14:paraId="1EFA3A5B" w14:textId="77777777" w:rsidR="00021111" w:rsidRDefault="00021111" w:rsidP="006F5CF2">
      <w:pPr>
        <w:pStyle w:val="af9"/>
        <w:numPr>
          <w:ilvl w:val="0"/>
          <w:numId w:val="45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Более просторное помещение для выставок; </w:t>
      </w:r>
    </w:p>
    <w:p w14:paraId="009D6B63" w14:textId="77777777" w:rsidR="00021111" w:rsidRDefault="00021111" w:rsidP="006F5CF2">
      <w:pPr>
        <w:pStyle w:val="af9"/>
        <w:numPr>
          <w:ilvl w:val="0"/>
          <w:numId w:val="45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Обновление дизайна; </w:t>
      </w:r>
    </w:p>
    <w:p w14:paraId="322D5C87" w14:textId="77777777" w:rsidR="00021111" w:rsidRDefault="00021111" w:rsidP="006F5CF2">
      <w:pPr>
        <w:pStyle w:val="af9"/>
        <w:numPr>
          <w:ilvl w:val="0"/>
          <w:numId w:val="45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Организация мероприятий, выставок для дошкольников; </w:t>
      </w:r>
    </w:p>
    <w:p w14:paraId="11437D4A" w14:textId="77777777" w:rsidR="00021111" w:rsidRDefault="00021111" w:rsidP="006F5CF2">
      <w:pPr>
        <w:pStyle w:val="af9"/>
        <w:numPr>
          <w:ilvl w:val="0"/>
          <w:numId w:val="45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Благоустройство территорий; </w:t>
      </w:r>
    </w:p>
    <w:p w14:paraId="652A417B" w14:textId="77777777" w:rsidR="00021111" w:rsidRDefault="00021111" w:rsidP="006F5CF2">
      <w:pPr>
        <w:pStyle w:val="af9"/>
        <w:numPr>
          <w:ilvl w:val="0"/>
          <w:numId w:val="45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Организация выездных экскурсий; </w:t>
      </w:r>
    </w:p>
    <w:p w14:paraId="211EF9B8" w14:textId="77777777" w:rsidR="00021111" w:rsidRDefault="00021111" w:rsidP="006F5CF2">
      <w:pPr>
        <w:pStyle w:val="af9"/>
        <w:numPr>
          <w:ilvl w:val="0"/>
          <w:numId w:val="45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Проведение на базе музея встреч с интересными людьми; </w:t>
      </w:r>
    </w:p>
    <w:p w14:paraId="3C5EC489" w14:textId="77777777" w:rsidR="00021111" w:rsidRDefault="00021111" w:rsidP="006F5CF2">
      <w:pPr>
        <w:pStyle w:val="af9"/>
        <w:numPr>
          <w:ilvl w:val="0"/>
          <w:numId w:val="45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Пополнение краеведческого отдела музея экспонатами от населения; </w:t>
      </w:r>
    </w:p>
    <w:p w14:paraId="1AA69A8E" w14:textId="77777777" w:rsidR="00021111" w:rsidRDefault="00021111" w:rsidP="006F5CF2">
      <w:pPr>
        <w:pStyle w:val="af9"/>
        <w:numPr>
          <w:ilvl w:val="0"/>
          <w:numId w:val="45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Освещать работу музея в местных СМИ; </w:t>
      </w:r>
    </w:p>
    <w:p w14:paraId="04840AD0" w14:textId="77777777" w:rsidR="00021111" w:rsidRDefault="00021111" w:rsidP="006F5CF2">
      <w:pPr>
        <w:pStyle w:val="af9"/>
        <w:numPr>
          <w:ilvl w:val="0"/>
          <w:numId w:val="45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Проведение концертов для населения на базе музея; </w:t>
      </w:r>
    </w:p>
    <w:p w14:paraId="589F7D24" w14:textId="77777777" w:rsidR="00021111" w:rsidRDefault="00021111" w:rsidP="006F5CF2">
      <w:pPr>
        <w:pStyle w:val="af9"/>
        <w:numPr>
          <w:ilvl w:val="0"/>
          <w:numId w:val="45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Привлечение инвесторов для улучшения финансирования и расширения музея; </w:t>
      </w:r>
    </w:p>
    <w:p w14:paraId="7990B507" w14:textId="77777777" w:rsidR="00021111" w:rsidRDefault="00021111" w:rsidP="006F5CF2">
      <w:pPr>
        <w:pStyle w:val="af9"/>
        <w:numPr>
          <w:ilvl w:val="0"/>
          <w:numId w:val="45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Оформление материалов в современном стиле; </w:t>
      </w:r>
    </w:p>
    <w:p w14:paraId="3F7DBD69" w14:textId="77777777" w:rsidR="00021111" w:rsidRDefault="00021111" w:rsidP="006F5CF2">
      <w:pPr>
        <w:pStyle w:val="af9"/>
        <w:numPr>
          <w:ilvl w:val="0"/>
          <w:numId w:val="45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Улучшение сайта организации; </w:t>
      </w:r>
    </w:p>
    <w:p w14:paraId="55D84653" w14:textId="77777777" w:rsidR="00021111" w:rsidRDefault="00021111" w:rsidP="006F5CF2">
      <w:pPr>
        <w:pStyle w:val="af9"/>
        <w:numPr>
          <w:ilvl w:val="0"/>
          <w:numId w:val="45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Организация благотворительных выставок; </w:t>
      </w:r>
    </w:p>
    <w:p w14:paraId="650ECE8B" w14:textId="77777777" w:rsidR="00021111" w:rsidRDefault="00021111" w:rsidP="006F5CF2">
      <w:pPr>
        <w:pStyle w:val="af9"/>
        <w:numPr>
          <w:ilvl w:val="0"/>
          <w:numId w:val="45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Предоставить возможность бесплатного посещения выставок школьниками; </w:t>
      </w:r>
    </w:p>
    <w:p w14:paraId="04169606" w14:textId="77777777" w:rsidR="00021111" w:rsidRDefault="00021111" w:rsidP="006F5CF2">
      <w:pPr>
        <w:pStyle w:val="af9"/>
        <w:numPr>
          <w:ilvl w:val="0"/>
          <w:numId w:val="45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Организация квестов для школьников в стенах музея; </w:t>
      </w:r>
    </w:p>
    <w:p w14:paraId="71860A64" w14:textId="77777777" w:rsidR="00021111" w:rsidRDefault="00021111" w:rsidP="006F5CF2">
      <w:pPr>
        <w:pStyle w:val="af9"/>
        <w:numPr>
          <w:ilvl w:val="0"/>
          <w:numId w:val="45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Проведение исторических экскурсий для детей (по истории России); </w:t>
      </w:r>
    </w:p>
    <w:p w14:paraId="3E499098" w14:textId="77777777" w:rsidR="00021111" w:rsidRDefault="00021111" w:rsidP="006F5CF2">
      <w:pPr>
        <w:pStyle w:val="af9"/>
        <w:numPr>
          <w:ilvl w:val="0"/>
          <w:numId w:val="45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Больше информации на табличках к экспонатам; </w:t>
      </w:r>
    </w:p>
    <w:p w14:paraId="273CF136" w14:textId="77777777" w:rsidR="00021111" w:rsidRDefault="00021111" w:rsidP="006F5CF2">
      <w:pPr>
        <w:pStyle w:val="af9"/>
        <w:numPr>
          <w:ilvl w:val="0"/>
          <w:numId w:val="45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Организация выездных выставок краевых музеев; </w:t>
      </w:r>
    </w:p>
    <w:p w14:paraId="67FE5DDC" w14:textId="77777777" w:rsidR="00021111" w:rsidRDefault="00021111" w:rsidP="006F5CF2">
      <w:pPr>
        <w:pStyle w:val="af9"/>
        <w:numPr>
          <w:ilvl w:val="0"/>
          <w:numId w:val="45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Представление экспозиций раньше военного времени, выставок о курганах и находках в них; </w:t>
      </w:r>
    </w:p>
    <w:p w14:paraId="2463B86F" w14:textId="77777777" w:rsidR="00021111" w:rsidRDefault="00021111" w:rsidP="006F5CF2">
      <w:pPr>
        <w:pStyle w:val="af9"/>
        <w:numPr>
          <w:ilvl w:val="0"/>
          <w:numId w:val="45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Добавление экспонатов юрского периода; </w:t>
      </w:r>
    </w:p>
    <w:p w14:paraId="20A7494D" w14:textId="77777777" w:rsidR="00021111" w:rsidRDefault="00021111" w:rsidP="006F5CF2">
      <w:pPr>
        <w:pStyle w:val="af9"/>
        <w:numPr>
          <w:ilvl w:val="0"/>
          <w:numId w:val="45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Проведение акций на днях открытых дверей; </w:t>
      </w:r>
    </w:p>
    <w:p w14:paraId="4CB3D3AE" w14:textId="77777777" w:rsidR="00021111" w:rsidRDefault="00021111" w:rsidP="006F5CF2">
      <w:pPr>
        <w:pStyle w:val="af9"/>
        <w:numPr>
          <w:ilvl w:val="0"/>
          <w:numId w:val="45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Проведение культурно-массовых мероприятий для жителей других поселений, организация выездных мероприятий по сёлам района; </w:t>
      </w:r>
    </w:p>
    <w:p w14:paraId="29CCA9B5" w14:textId="77777777" w:rsidR="00021111" w:rsidRDefault="00021111" w:rsidP="006F5CF2">
      <w:pPr>
        <w:pStyle w:val="af9"/>
        <w:numPr>
          <w:ilvl w:val="0"/>
          <w:numId w:val="45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Больше художественных выставок; </w:t>
      </w:r>
    </w:p>
    <w:p w14:paraId="2B974305" w14:textId="77777777" w:rsidR="00021111" w:rsidRDefault="00021111" w:rsidP="006F5CF2">
      <w:pPr>
        <w:pStyle w:val="af9"/>
        <w:numPr>
          <w:ilvl w:val="0"/>
          <w:numId w:val="45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Использование новых технологий, проведение виртуальных экскурсий; </w:t>
      </w:r>
    </w:p>
    <w:p w14:paraId="64F2EE7B" w14:textId="77777777" w:rsidR="00021111" w:rsidRDefault="00021111" w:rsidP="006F5CF2">
      <w:pPr>
        <w:pStyle w:val="af9"/>
        <w:numPr>
          <w:ilvl w:val="0"/>
          <w:numId w:val="45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Участие музея в профессиональных праздниках; </w:t>
      </w:r>
    </w:p>
    <w:p w14:paraId="56B3D274" w14:textId="77777777" w:rsidR="00021111" w:rsidRPr="00872C4B" w:rsidRDefault="00021111" w:rsidP="006F5CF2">
      <w:pPr>
        <w:pStyle w:val="af9"/>
        <w:numPr>
          <w:ilvl w:val="0"/>
          <w:numId w:val="45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Обновление экспонатов в зале природы</w:t>
      </w:r>
    </w:p>
    <w:p w14:paraId="4B9D89F3" w14:textId="77777777" w:rsidR="00021111" w:rsidRPr="004F0E93" w:rsidRDefault="00021111" w:rsidP="006F5CF2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Также многие опрошенные посетители музея зачастую выражали благодарность сотрудникам музея, пожелания процветания, успехов и хороших посетителей. Зачатую респонденты указывали, что их устраивает качество оказания услуг. </w:t>
      </w:r>
    </w:p>
    <w:p w14:paraId="75C21900" w14:textId="77777777" w:rsidR="00021111" w:rsidRDefault="00021111" w:rsidP="00021111">
      <w:pPr>
        <w:rPr>
          <w:sz w:val="28"/>
        </w:rPr>
      </w:pPr>
    </w:p>
    <w:p w14:paraId="3245FA28" w14:textId="77777777" w:rsidR="00021111" w:rsidRDefault="00021111" w:rsidP="00021111">
      <w:pPr>
        <w:rPr>
          <w:sz w:val="28"/>
        </w:rPr>
      </w:pPr>
    </w:p>
    <w:p w14:paraId="419A8C66" w14:textId="77777777" w:rsidR="00021111" w:rsidRDefault="00021111" w:rsidP="00021111">
      <w:pPr>
        <w:rPr>
          <w:sz w:val="28"/>
        </w:rPr>
      </w:pPr>
    </w:p>
    <w:p w14:paraId="610903EA" w14:textId="77777777" w:rsidR="00021111" w:rsidRDefault="00021111" w:rsidP="00021111">
      <w:pPr>
        <w:rPr>
          <w:sz w:val="28"/>
        </w:rPr>
      </w:pPr>
    </w:p>
    <w:p w14:paraId="31E80033" w14:textId="77777777" w:rsidR="00021111" w:rsidRDefault="00021111" w:rsidP="00021111">
      <w:pPr>
        <w:rPr>
          <w:sz w:val="28"/>
        </w:rPr>
      </w:pPr>
    </w:p>
    <w:p w14:paraId="2C5C765A" w14:textId="77777777" w:rsidR="00021111" w:rsidRDefault="00021111" w:rsidP="00021111">
      <w:pPr>
        <w:rPr>
          <w:sz w:val="28"/>
        </w:rPr>
      </w:pPr>
    </w:p>
    <w:p w14:paraId="72351BA8" w14:textId="77777777" w:rsidR="00021111" w:rsidRDefault="00021111" w:rsidP="00021111">
      <w:pPr>
        <w:rPr>
          <w:sz w:val="28"/>
        </w:rPr>
      </w:pPr>
    </w:p>
    <w:p w14:paraId="7A72E860" w14:textId="77777777" w:rsidR="00021111" w:rsidRDefault="00021111" w:rsidP="00021111">
      <w:pPr>
        <w:rPr>
          <w:sz w:val="28"/>
        </w:rPr>
      </w:pPr>
    </w:p>
    <w:p w14:paraId="25499DE4" w14:textId="77777777" w:rsidR="00021111" w:rsidRDefault="00021111" w:rsidP="00021111">
      <w:pPr>
        <w:rPr>
          <w:sz w:val="28"/>
        </w:rPr>
      </w:pPr>
    </w:p>
    <w:p w14:paraId="143B06C7" w14:textId="77777777" w:rsidR="00021111" w:rsidRDefault="00021111" w:rsidP="00021111">
      <w:pPr>
        <w:rPr>
          <w:sz w:val="28"/>
        </w:rPr>
      </w:pPr>
    </w:p>
    <w:p w14:paraId="377FB6B1" w14:textId="77777777" w:rsidR="00021111" w:rsidRDefault="00021111" w:rsidP="00021111">
      <w:pPr>
        <w:rPr>
          <w:sz w:val="28"/>
        </w:rPr>
      </w:pPr>
    </w:p>
    <w:p w14:paraId="39907932" w14:textId="77777777" w:rsidR="00021111" w:rsidRDefault="00021111" w:rsidP="00021111">
      <w:pPr>
        <w:rPr>
          <w:sz w:val="28"/>
        </w:rPr>
      </w:pPr>
    </w:p>
    <w:p w14:paraId="76864548" w14:textId="77777777" w:rsidR="00021111" w:rsidRDefault="00021111" w:rsidP="00021111">
      <w:pPr>
        <w:rPr>
          <w:sz w:val="28"/>
        </w:rPr>
      </w:pPr>
    </w:p>
    <w:p w14:paraId="181CDE5C" w14:textId="77777777" w:rsidR="00021111" w:rsidRDefault="00021111" w:rsidP="00021111">
      <w:pPr>
        <w:rPr>
          <w:sz w:val="28"/>
        </w:rPr>
      </w:pPr>
    </w:p>
    <w:p w14:paraId="268B24FF" w14:textId="77777777" w:rsidR="00021111" w:rsidRDefault="00021111" w:rsidP="00021111">
      <w:pPr>
        <w:rPr>
          <w:sz w:val="28"/>
        </w:rPr>
      </w:pPr>
    </w:p>
    <w:p w14:paraId="43171F9B" w14:textId="77777777" w:rsidR="00021111" w:rsidRDefault="00021111" w:rsidP="00021111">
      <w:pPr>
        <w:rPr>
          <w:sz w:val="28"/>
        </w:rPr>
      </w:pPr>
    </w:p>
    <w:p w14:paraId="69245665" w14:textId="77777777" w:rsidR="00021111" w:rsidRDefault="00021111" w:rsidP="00021111">
      <w:pPr>
        <w:rPr>
          <w:sz w:val="28"/>
        </w:rPr>
      </w:pPr>
    </w:p>
    <w:p w14:paraId="32135FC5" w14:textId="77777777" w:rsidR="00021111" w:rsidRDefault="00021111" w:rsidP="00021111">
      <w:pPr>
        <w:rPr>
          <w:sz w:val="28"/>
        </w:rPr>
      </w:pPr>
    </w:p>
    <w:p w14:paraId="2C4DE4CE" w14:textId="77777777" w:rsidR="00021111" w:rsidRDefault="00021111" w:rsidP="00021111">
      <w:pPr>
        <w:rPr>
          <w:sz w:val="28"/>
        </w:rPr>
      </w:pPr>
    </w:p>
    <w:p w14:paraId="65590420" w14:textId="1E62D5AC" w:rsidR="00021111" w:rsidRPr="006F5CF2" w:rsidRDefault="00021111" w:rsidP="006F5CF2">
      <w:pPr>
        <w:pStyle w:val="10"/>
        <w:numPr>
          <w:ilvl w:val="0"/>
          <w:numId w:val="49"/>
        </w:numPr>
        <w:spacing w:line="360" w:lineRule="auto"/>
        <w:ind w:left="0" w:firstLine="709"/>
        <w:jc w:val="both"/>
        <w:rPr>
          <w:b w:val="0"/>
          <w:i/>
          <w:color w:val="000000" w:themeColor="text1"/>
          <w:sz w:val="28"/>
          <w:szCs w:val="28"/>
          <w:lang w:eastAsia="ru-RU"/>
        </w:rPr>
      </w:pPr>
      <w:bookmarkStart w:id="22" w:name="_Toc22122142"/>
      <w:bookmarkStart w:id="23" w:name="_Toc22128919"/>
      <w:r w:rsidRPr="006F5CF2">
        <w:rPr>
          <w:b w:val="0"/>
          <w:i/>
          <w:color w:val="000000" w:themeColor="text1"/>
          <w:sz w:val="28"/>
          <w:szCs w:val="28"/>
          <w:lang w:eastAsia="ru-RU"/>
        </w:rPr>
        <w:t>Государственное бюджетное учреждение культуры Ставропольского края Светлоградский историко-краеведческий музей имени И.М. Солодилова</w:t>
      </w:r>
      <w:bookmarkEnd w:id="22"/>
      <w:bookmarkEnd w:id="23"/>
    </w:p>
    <w:p w14:paraId="23001E30" w14:textId="77777777" w:rsidR="00021111" w:rsidRPr="0016693C" w:rsidRDefault="00021111" w:rsidP="006F5CF2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Общий</w:t>
      </w:r>
      <w:r w:rsidRPr="0016693C">
        <w:rPr>
          <w:sz w:val="28"/>
          <w:szCs w:val="28"/>
          <w:lang w:eastAsia="ru-RU"/>
        </w:rPr>
        <w:t xml:space="preserve"> итоговы</w:t>
      </w:r>
      <w:r>
        <w:rPr>
          <w:sz w:val="28"/>
          <w:szCs w:val="28"/>
          <w:lang w:eastAsia="ru-RU"/>
        </w:rPr>
        <w:t>й</w:t>
      </w:r>
      <w:r w:rsidRPr="0016693C">
        <w:rPr>
          <w:sz w:val="28"/>
          <w:szCs w:val="28"/>
          <w:lang w:eastAsia="ru-RU"/>
        </w:rPr>
        <w:t xml:space="preserve"> балл</w:t>
      </w:r>
      <w:r>
        <w:rPr>
          <w:sz w:val="28"/>
          <w:szCs w:val="28"/>
          <w:lang w:eastAsia="ru-RU"/>
        </w:rPr>
        <w:t xml:space="preserve"> по учреждению </w:t>
      </w:r>
      <w:r w:rsidRPr="00FC2CBC">
        <w:rPr>
          <w:sz w:val="28"/>
          <w:szCs w:val="28"/>
          <w:lang w:eastAsia="ru-RU"/>
        </w:rPr>
        <w:t xml:space="preserve">составил: </w:t>
      </w:r>
      <w:r>
        <w:rPr>
          <w:sz w:val="28"/>
          <w:szCs w:val="28"/>
          <w:lang w:eastAsia="ru-RU"/>
        </w:rPr>
        <w:t>463,6</w:t>
      </w:r>
    </w:p>
    <w:p w14:paraId="5692D3C1" w14:textId="77777777" w:rsidR="00021111" w:rsidRPr="0016693C" w:rsidRDefault="00021111" w:rsidP="00021111">
      <w:pPr>
        <w:suppressAutoHyphens w:val="0"/>
        <w:spacing w:line="360" w:lineRule="auto"/>
        <w:ind w:firstLine="709"/>
        <w:jc w:val="right"/>
        <w:rPr>
          <w:b/>
          <w:sz w:val="28"/>
          <w:szCs w:val="28"/>
          <w:lang w:eastAsia="ru-RU"/>
        </w:rPr>
      </w:pPr>
      <w:r w:rsidRPr="0016693C">
        <w:rPr>
          <w:b/>
          <w:sz w:val="28"/>
          <w:szCs w:val="28"/>
          <w:lang w:eastAsia="ru-RU"/>
        </w:rPr>
        <w:t>Табл.1.</w:t>
      </w:r>
    </w:p>
    <w:p w14:paraId="59D2756B" w14:textId="77777777" w:rsidR="00021111" w:rsidRPr="0016693C" w:rsidRDefault="00021111" w:rsidP="00021111">
      <w:pPr>
        <w:suppressAutoHyphens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693C">
        <w:rPr>
          <w:i/>
          <w:color w:val="000000" w:themeColor="text1"/>
          <w:sz w:val="28"/>
          <w:szCs w:val="28"/>
          <w:lang w:eastAsia="ru-RU"/>
        </w:rPr>
        <w:t>Адрес:</w:t>
      </w:r>
      <w:r w:rsidRPr="0016693C">
        <w:rPr>
          <w:color w:val="000000" w:themeColor="text1"/>
          <w:sz w:val="28"/>
          <w:szCs w:val="28"/>
          <w:lang w:eastAsia="ru-RU"/>
        </w:rPr>
        <w:t xml:space="preserve"> </w:t>
      </w:r>
      <w:r w:rsidRPr="0085168D">
        <w:rPr>
          <w:color w:val="000000" w:themeColor="text1"/>
          <w:sz w:val="28"/>
          <w:szCs w:val="28"/>
          <w:lang w:eastAsia="ru-RU"/>
        </w:rPr>
        <w:t>ул. Ленина, 40, Светлоград</w:t>
      </w:r>
    </w:p>
    <w:tbl>
      <w:tblPr>
        <w:tblW w:w="1039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3"/>
        <w:gridCol w:w="1976"/>
        <w:gridCol w:w="1602"/>
        <w:gridCol w:w="1297"/>
        <w:gridCol w:w="1282"/>
        <w:gridCol w:w="1361"/>
        <w:gridCol w:w="10"/>
      </w:tblGrid>
      <w:tr w:rsidR="00021111" w:rsidRPr="0016693C" w14:paraId="684BBCAC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79EF6FB2" w14:textId="77777777" w:rsidR="00021111" w:rsidRPr="0016693C" w:rsidRDefault="00021111" w:rsidP="000211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976" w:type="dxa"/>
            <w:vAlign w:val="center"/>
          </w:tcPr>
          <w:p w14:paraId="719CFA18" w14:textId="77777777" w:rsidR="00021111" w:rsidRPr="0016693C" w:rsidRDefault="00021111" w:rsidP="000211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  <w:lang w:eastAsia="ru-RU"/>
              </w:rPr>
              <w:t>Метод оценки</w:t>
            </w:r>
          </w:p>
        </w:tc>
        <w:tc>
          <w:tcPr>
            <w:tcW w:w="1602" w:type="dxa"/>
            <w:vAlign w:val="center"/>
          </w:tcPr>
          <w:p w14:paraId="2E33636E" w14:textId="77777777" w:rsidR="00021111" w:rsidRPr="0016693C" w:rsidRDefault="00021111" w:rsidP="0002111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  <w:lang w:eastAsia="ru-RU"/>
              </w:rPr>
              <w:t>Максимальная величина</w:t>
            </w:r>
          </w:p>
        </w:tc>
        <w:tc>
          <w:tcPr>
            <w:tcW w:w="1297" w:type="dxa"/>
            <w:vAlign w:val="center"/>
          </w:tcPr>
          <w:p w14:paraId="047A3E6B" w14:textId="77777777" w:rsidR="00021111" w:rsidRPr="0016693C" w:rsidRDefault="00021111" w:rsidP="0002111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  <w:lang w:eastAsia="ru-RU"/>
              </w:rPr>
              <w:t>Значимость показателя</w:t>
            </w:r>
          </w:p>
        </w:tc>
        <w:tc>
          <w:tcPr>
            <w:tcW w:w="1282" w:type="dxa"/>
            <w:vAlign w:val="center"/>
          </w:tcPr>
          <w:p w14:paraId="60B93EF9" w14:textId="77777777" w:rsidR="00021111" w:rsidRPr="0016693C" w:rsidRDefault="00021111" w:rsidP="0002111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  <w:lang w:eastAsia="ru-RU"/>
              </w:rPr>
              <w:t>Значение показателя с учетом его значимости</w:t>
            </w:r>
          </w:p>
        </w:tc>
        <w:tc>
          <w:tcPr>
            <w:tcW w:w="1361" w:type="dxa"/>
            <w:vAlign w:val="center"/>
          </w:tcPr>
          <w:p w14:paraId="3DB1C7D3" w14:textId="77777777" w:rsidR="00021111" w:rsidRPr="0016693C" w:rsidRDefault="00021111" w:rsidP="0002111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  <w:lang w:eastAsia="ru-RU"/>
              </w:rPr>
              <w:t>Полученные баллы</w:t>
            </w:r>
          </w:p>
        </w:tc>
      </w:tr>
      <w:tr w:rsidR="00021111" w:rsidRPr="0016693C" w14:paraId="469F6CC1" w14:textId="77777777" w:rsidTr="00021111">
        <w:tc>
          <w:tcPr>
            <w:tcW w:w="10391" w:type="dxa"/>
            <w:gridSpan w:val="7"/>
            <w:vAlign w:val="center"/>
          </w:tcPr>
          <w:p w14:paraId="3C91F637" w14:textId="77777777" w:rsidR="00021111" w:rsidRPr="0016693C" w:rsidRDefault="00021111" w:rsidP="000211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</w:rPr>
              <w:t>Критерий «Открытость и доступность информации об организации социальной сферы»</w:t>
            </w:r>
          </w:p>
        </w:tc>
      </w:tr>
      <w:tr w:rsidR="00021111" w:rsidRPr="0016693C" w14:paraId="1ACAB159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6D1BFA9B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1.1.1. Соответствие информации о деятельности организации социальной сферы, размещенной на информационных стендах в помещении организации перечню информации и требованиям к ней, установленным нормативными правовыми актами</w:t>
            </w:r>
          </w:p>
        </w:tc>
        <w:tc>
          <w:tcPr>
            <w:tcW w:w="1976" w:type="dxa"/>
            <w:vAlign w:val="center"/>
          </w:tcPr>
          <w:p w14:paraId="656A0BFC" w14:textId="77777777" w:rsidR="00021111" w:rsidRPr="0016693C" w:rsidRDefault="00021111" w:rsidP="0002111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Наблюдение</w:t>
            </w:r>
          </w:p>
        </w:tc>
        <w:tc>
          <w:tcPr>
            <w:tcW w:w="1602" w:type="dxa"/>
            <w:vAlign w:val="center"/>
          </w:tcPr>
          <w:p w14:paraId="305AB02B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225317F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7E8A0BE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6693C">
              <w:rPr>
                <w:color w:val="000000" w:themeColor="text1"/>
                <w:sz w:val="20"/>
                <w:szCs w:val="20"/>
              </w:rPr>
              <w:t>100 баллов</w:t>
            </w:r>
          </w:p>
        </w:tc>
        <w:tc>
          <w:tcPr>
            <w:tcW w:w="1297" w:type="dxa"/>
            <w:vMerge w:val="restart"/>
            <w:vAlign w:val="center"/>
          </w:tcPr>
          <w:p w14:paraId="026B5711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AF7E9EF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3D66FF6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6693C">
              <w:rPr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282" w:type="dxa"/>
            <w:vMerge w:val="restart"/>
            <w:vAlign w:val="center"/>
          </w:tcPr>
          <w:p w14:paraId="1491FDC5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FC13A65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2EA07A2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6693C">
              <w:rPr>
                <w:color w:val="000000" w:themeColor="text1"/>
                <w:sz w:val="20"/>
                <w:szCs w:val="20"/>
              </w:rPr>
              <w:t>30 баллов</w:t>
            </w:r>
          </w:p>
          <w:p w14:paraId="1733D4FB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14:paraId="3A7E4FDD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94,1</w:t>
            </w:r>
          </w:p>
        </w:tc>
      </w:tr>
      <w:tr w:rsidR="00021111" w:rsidRPr="0016693C" w14:paraId="0B522EC3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6D02518F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1.1.2. Соответствие информации о деятельности организации социальной сферы, размещенной на официальных сайтах организации в сети «Интернет» перечню информации и требованиям к ней, установленным нормативными правовыми актами</w:t>
            </w:r>
          </w:p>
        </w:tc>
        <w:tc>
          <w:tcPr>
            <w:tcW w:w="1976" w:type="dxa"/>
            <w:vAlign w:val="center"/>
          </w:tcPr>
          <w:p w14:paraId="0CFFDDED" w14:textId="77777777" w:rsidR="00021111" w:rsidRPr="0016693C" w:rsidRDefault="00021111" w:rsidP="0002111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Анализ сайта</w:t>
            </w:r>
          </w:p>
        </w:tc>
        <w:tc>
          <w:tcPr>
            <w:tcW w:w="1602" w:type="dxa"/>
            <w:vAlign w:val="center"/>
          </w:tcPr>
          <w:p w14:paraId="4EF1940E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4C9B774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98F92DD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6693C">
              <w:rPr>
                <w:color w:val="000000" w:themeColor="text1"/>
                <w:sz w:val="20"/>
                <w:szCs w:val="20"/>
              </w:rPr>
              <w:t>100 баллов</w:t>
            </w:r>
          </w:p>
        </w:tc>
        <w:tc>
          <w:tcPr>
            <w:tcW w:w="1297" w:type="dxa"/>
            <w:vMerge/>
            <w:vAlign w:val="center"/>
          </w:tcPr>
          <w:p w14:paraId="44020B31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14:paraId="1D7427A7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14:paraId="0C21E4C6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21111" w:rsidRPr="0016693C" w14:paraId="029A7C9C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6AD8B678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1.2.1. Наличие и функционирование на официальном сайте организации дистанционных способов взаимодействия с получателями услуг:</w:t>
            </w:r>
          </w:p>
          <w:p w14:paraId="16DD0C50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- телефона, </w:t>
            </w:r>
          </w:p>
          <w:p w14:paraId="392E1023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- электронной почты, </w:t>
            </w:r>
          </w:p>
          <w:p w14:paraId="372DD599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электронных сервисов (форма для подачи электронного обращения/ жалобы/предложения; раздел «Часто задаваемые вопросы»; получение консультации по оказываемым услугам и пр.);</w:t>
            </w:r>
          </w:p>
          <w:p w14:paraId="746821F9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обеспечение технической возможности выражения получателями социальных услуг о качестве оказания услуг (наличие анкеты для опроса граждан или гиперссылки на нее)</w:t>
            </w:r>
          </w:p>
        </w:tc>
        <w:tc>
          <w:tcPr>
            <w:tcW w:w="1976" w:type="dxa"/>
            <w:vAlign w:val="center"/>
          </w:tcPr>
          <w:p w14:paraId="59EC5407" w14:textId="77777777" w:rsidR="00021111" w:rsidRPr="0016693C" w:rsidRDefault="00021111" w:rsidP="0002111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Анализ сайта</w:t>
            </w:r>
          </w:p>
        </w:tc>
        <w:tc>
          <w:tcPr>
            <w:tcW w:w="1602" w:type="dxa"/>
            <w:vAlign w:val="center"/>
          </w:tcPr>
          <w:p w14:paraId="5A607313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12B7446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6693C">
              <w:rPr>
                <w:color w:val="000000" w:themeColor="text1"/>
                <w:sz w:val="20"/>
                <w:szCs w:val="20"/>
              </w:rPr>
              <w:t>100 баллов</w:t>
            </w:r>
          </w:p>
        </w:tc>
        <w:tc>
          <w:tcPr>
            <w:tcW w:w="1297" w:type="dxa"/>
            <w:vAlign w:val="center"/>
          </w:tcPr>
          <w:p w14:paraId="3B186923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2863709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6693C">
              <w:rPr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282" w:type="dxa"/>
            <w:vAlign w:val="center"/>
          </w:tcPr>
          <w:p w14:paraId="61FA2D82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5B0BAE1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6693C">
              <w:rPr>
                <w:color w:val="000000" w:themeColor="text1"/>
                <w:sz w:val="20"/>
                <w:szCs w:val="20"/>
              </w:rPr>
              <w:t>30 баллов</w:t>
            </w:r>
          </w:p>
          <w:p w14:paraId="77FE1DBB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6AC78086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</w:t>
            </w:r>
          </w:p>
        </w:tc>
      </w:tr>
      <w:tr w:rsidR="00021111" w:rsidRPr="0016693C" w14:paraId="71A924B0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7BAB1DBF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1.3.1.Удовлетворенность качеством, полнотой и доступностью информации о деятельности организации, размещенной на информационных стендах в помещении организации</w:t>
            </w:r>
          </w:p>
        </w:tc>
        <w:tc>
          <w:tcPr>
            <w:tcW w:w="1976" w:type="dxa"/>
            <w:vAlign w:val="center"/>
          </w:tcPr>
          <w:p w14:paraId="6EA1279D" w14:textId="77777777" w:rsidR="00021111" w:rsidRPr="0016693C" w:rsidRDefault="00021111" w:rsidP="000211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3779B34A" w14:textId="77777777" w:rsidR="00021111" w:rsidRPr="0016693C" w:rsidRDefault="00021111" w:rsidP="00021111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52DFDE18" w14:textId="77777777" w:rsidR="00021111" w:rsidRPr="0016693C" w:rsidRDefault="00021111" w:rsidP="00021111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297" w:type="dxa"/>
            <w:vMerge w:val="restart"/>
            <w:vAlign w:val="center"/>
          </w:tcPr>
          <w:p w14:paraId="7158321B" w14:textId="77777777" w:rsidR="00021111" w:rsidRPr="0016693C" w:rsidRDefault="00021111" w:rsidP="00021111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5F872B85" w14:textId="77777777" w:rsidR="00021111" w:rsidRPr="0016693C" w:rsidRDefault="00021111" w:rsidP="00021111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82" w:type="dxa"/>
            <w:vMerge w:val="restart"/>
            <w:vAlign w:val="center"/>
          </w:tcPr>
          <w:p w14:paraId="5F9D74F1" w14:textId="77777777" w:rsidR="00021111" w:rsidRPr="0016693C" w:rsidRDefault="00021111" w:rsidP="00021111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369C2368" w14:textId="77777777" w:rsidR="00021111" w:rsidRPr="0016693C" w:rsidRDefault="00021111" w:rsidP="00021111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40 баллов</w:t>
            </w:r>
          </w:p>
        </w:tc>
        <w:tc>
          <w:tcPr>
            <w:tcW w:w="1361" w:type="dxa"/>
            <w:vMerge w:val="restart"/>
            <w:vAlign w:val="center"/>
          </w:tcPr>
          <w:p w14:paraId="1F072F2A" w14:textId="77777777" w:rsidR="00021111" w:rsidRPr="0016693C" w:rsidRDefault="00021111" w:rsidP="00021111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97</w:t>
            </w:r>
          </w:p>
        </w:tc>
      </w:tr>
      <w:tr w:rsidR="00021111" w:rsidRPr="0016693C" w14:paraId="03B61E20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00F16A41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1.3.2. Удовлетворенность качеством, полнотой и доступностью информации о деятельности организации, на официальном сайте организации в сети «Интернет»</w:t>
            </w:r>
          </w:p>
        </w:tc>
        <w:tc>
          <w:tcPr>
            <w:tcW w:w="1976" w:type="dxa"/>
            <w:vAlign w:val="center"/>
          </w:tcPr>
          <w:p w14:paraId="4885EBE5" w14:textId="77777777" w:rsidR="00021111" w:rsidRPr="0016693C" w:rsidRDefault="00021111" w:rsidP="000211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54B79771" w14:textId="77777777" w:rsidR="00021111" w:rsidRPr="0016693C" w:rsidRDefault="00021111" w:rsidP="00021111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2239BAE5" w14:textId="77777777" w:rsidR="00021111" w:rsidRPr="0016693C" w:rsidRDefault="00021111" w:rsidP="00021111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297" w:type="dxa"/>
            <w:vMerge/>
            <w:vAlign w:val="center"/>
          </w:tcPr>
          <w:p w14:paraId="1BC3ABCD" w14:textId="77777777" w:rsidR="00021111" w:rsidRPr="0016693C" w:rsidRDefault="00021111" w:rsidP="00021111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vAlign w:val="center"/>
          </w:tcPr>
          <w:p w14:paraId="3CA28B53" w14:textId="77777777" w:rsidR="00021111" w:rsidRPr="0016693C" w:rsidRDefault="00021111" w:rsidP="00021111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vAlign w:val="center"/>
          </w:tcPr>
          <w:p w14:paraId="42C7BD4D" w14:textId="77777777" w:rsidR="00021111" w:rsidRPr="0016693C" w:rsidRDefault="00021111" w:rsidP="00021111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21111" w:rsidRPr="0016693C" w14:paraId="47F3B8EE" w14:textId="77777777" w:rsidTr="00021111">
        <w:tc>
          <w:tcPr>
            <w:tcW w:w="10391" w:type="dxa"/>
            <w:gridSpan w:val="7"/>
            <w:vAlign w:val="center"/>
          </w:tcPr>
          <w:p w14:paraId="7CAE5B5B" w14:textId="77777777" w:rsidR="00021111" w:rsidRPr="0016693C" w:rsidRDefault="00021111" w:rsidP="000211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021111" w:rsidRPr="0016693C" w14:paraId="15574A25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6C0A5A80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2.1.1. Обеспечение в организации социального обслуживания комфортных условий предоставления услуг:</w:t>
            </w:r>
          </w:p>
          <w:p w14:paraId="643ECABF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наличие комфортной зоны отдыха (ожидания), оборудованной соответствующей мебелью;</w:t>
            </w:r>
          </w:p>
          <w:p w14:paraId="57F4F11B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наличие и понятность навигации внутри организации (учреждения);</w:t>
            </w:r>
          </w:p>
          <w:p w14:paraId="6AD26BFA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наличие и доступность питьевой воды;</w:t>
            </w:r>
          </w:p>
          <w:p w14:paraId="2585477D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наличие и доступность санитарно-гигиенических помещений (в том числе чистота помещений, наличие мыла, воды, туалетной бумаги и пр.);</w:t>
            </w:r>
          </w:p>
          <w:p w14:paraId="05144F05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санитарное состояние помещений организаций;</w:t>
            </w:r>
          </w:p>
          <w:p w14:paraId="772826AA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транспортная доступность (возможность доехать до организации (учреждения) на общественном транспорте, наличие парковки);</w:t>
            </w:r>
          </w:p>
          <w:p w14:paraId="5A603C45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доступность записи на получение услуги (по телефону, с использованием информационно-телекоммуникационной сети «Интернет» на официальном сайте организации (учреждения), на «Едином портале государственных и муниципальных услуг (функций)», при личном посещении в регистратуре или у специалиста и пр.).</w:t>
            </w:r>
          </w:p>
        </w:tc>
        <w:tc>
          <w:tcPr>
            <w:tcW w:w="1976" w:type="dxa"/>
            <w:vAlign w:val="center"/>
          </w:tcPr>
          <w:p w14:paraId="38F50E4A" w14:textId="77777777" w:rsidR="00021111" w:rsidRPr="0016693C" w:rsidRDefault="00021111" w:rsidP="0002111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Наблюдение</w:t>
            </w:r>
          </w:p>
        </w:tc>
        <w:tc>
          <w:tcPr>
            <w:tcW w:w="1602" w:type="dxa"/>
            <w:vAlign w:val="center"/>
          </w:tcPr>
          <w:p w14:paraId="2C3203F3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15CE5DAB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  <w:p w14:paraId="28EC1B2D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vAlign w:val="center"/>
          </w:tcPr>
          <w:p w14:paraId="04DB4DB7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6C411A14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82" w:type="dxa"/>
            <w:vAlign w:val="center"/>
          </w:tcPr>
          <w:p w14:paraId="18925EBD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42493AAC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1361" w:type="dxa"/>
            <w:vAlign w:val="center"/>
          </w:tcPr>
          <w:p w14:paraId="0E5CB34D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021111" w:rsidRPr="0016693C" w14:paraId="1D45EC54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50C4379F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Показатель «Время ожидания предоставления услуги» не установлен. Расчет производится по среднему показатель 2.1. и 2.3.</w:t>
            </w:r>
          </w:p>
        </w:tc>
        <w:tc>
          <w:tcPr>
            <w:tcW w:w="1976" w:type="dxa"/>
            <w:vAlign w:val="center"/>
          </w:tcPr>
          <w:p w14:paraId="1296A1DC" w14:textId="77777777" w:rsidR="00021111" w:rsidRPr="0016693C" w:rsidRDefault="00021111" w:rsidP="0002111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37CC3942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30BD65A1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  <w:p w14:paraId="6CF0A45B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vAlign w:val="center"/>
          </w:tcPr>
          <w:p w14:paraId="66DE3336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755F9E11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82" w:type="dxa"/>
            <w:vAlign w:val="center"/>
          </w:tcPr>
          <w:p w14:paraId="703FF140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601726D9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40 баллов</w:t>
            </w:r>
          </w:p>
        </w:tc>
        <w:tc>
          <w:tcPr>
            <w:tcW w:w="1361" w:type="dxa"/>
            <w:vAlign w:val="center"/>
          </w:tcPr>
          <w:p w14:paraId="733A43BF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98,3</w:t>
            </w:r>
          </w:p>
        </w:tc>
      </w:tr>
      <w:tr w:rsidR="00021111" w:rsidRPr="0016693C" w14:paraId="4E246910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1E880266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2.3.1.Удовлетворенность 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комфортностью предоставления услуг</w:t>
            </w:r>
          </w:p>
        </w:tc>
        <w:tc>
          <w:tcPr>
            <w:tcW w:w="1976" w:type="dxa"/>
            <w:vAlign w:val="center"/>
          </w:tcPr>
          <w:p w14:paraId="62D0B927" w14:textId="77777777" w:rsidR="00021111" w:rsidRPr="0016693C" w:rsidRDefault="00021111" w:rsidP="000211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7C5BEC8C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6D8EBFD3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  <w:p w14:paraId="1862035B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vAlign w:val="center"/>
          </w:tcPr>
          <w:p w14:paraId="03277DB9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1D0ED682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82" w:type="dxa"/>
            <w:vAlign w:val="center"/>
          </w:tcPr>
          <w:p w14:paraId="5D480AD3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2FD42A14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1361" w:type="dxa"/>
            <w:vAlign w:val="center"/>
          </w:tcPr>
          <w:p w14:paraId="795F0A8B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96,7</w:t>
            </w:r>
          </w:p>
        </w:tc>
      </w:tr>
      <w:tr w:rsidR="00021111" w:rsidRPr="0016693C" w14:paraId="44987E30" w14:textId="77777777" w:rsidTr="00021111">
        <w:tc>
          <w:tcPr>
            <w:tcW w:w="10391" w:type="dxa"/>
            <w:gridSpan w:val="7"/>
            <w:vAlign w:val="center"/>
          </w:tcPr>
          <w:p w14:paraId="65DF5A4F" w14:textId="77777777" w:rsidR="00021111" w:rsidRPr="0016693C" w:rsidRDefault="00021111" w:rsidP="000211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021111" w:rsidRPr="0016693C" w14:paraId="76D56927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292DCA16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3.1.1. Наличие на территории, прилегающей к организации и в ее помещениях:</w:t>
            </w:r>
          </w:p>
          <w:p w14:paraId="5CAE6EE1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оборудованных входных групп пандусами/подъемными платформами;</w:t>
            </w:r>
          </w:p>
          <w:p w14:paraId="2AE0931E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выделенных стоянок для автотранспортных средств инвалидов;</w:t>
            </w:r>
          </w:p>
          <w:p w14:paraId="0478B686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адаптированных лифтов, поручней, расширенных дверных проемов;</w:t>
            </w:r>
          </w:p>
          <w:p w14:paraId="25FEF73E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сменных кресел-колясок;</w:t>
            </w:r>
          </w:p>
          <w:p w14:paraId="415FC0B8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1976" w:type="dxa"/>
            <w:vAlign w:val="center"/>
          </w:tcPr>
          <w:p w14:paraId="1171195B" w14:textId="77777777" w:rsidR="00021111" w:rsidRPr="0016693C" w:rsidRDefault="00021111" w:rsidP="0002111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Наблюдение</w:t>
            </w:r>
          </w:p>
        </w:tc>
        <w:tc>
          <w:tcPr>
            <w:tcW w:w="1602" w:type="dxa"/>
            <w:vAlign w:val="center"/>
          </w:tcPr>
          <w:p w14:paraId="3AE6689D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297" w:type="dxa"/>
            <w:vAlign w:val="center"/>
          </w:tcPr>
          <w:p w14:paraId="34481D7C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82" w:type="dxa"/>
            <w:vAlign w:val="center"/>
          </w:tcPr>
          <w:p w14:paraId="4D9FFEB4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1361" w:type="dxa"/>
            <w:vAlign w:val="center"/>
          </w:tcPr>
          <w:p w14:paraId="0DFB255F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60</w:t>
            </w:r>
          </w:p>
        </w:tc>
      </w:tr>
      <w:tr w:rsidR="00021111" w:rsidRPr="0016693C" w14:paraId="7B1426A0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742FED7C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3.2.1. Наличие в организации условий доступности, позволяющих инвалидам получать услуги наравне с другими:</w:t>
            </w:r>
          </w:p>
          <w:p w14:paraId="6DB692AC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дублирование для инвалидов по слуху и зрению звуковой и зрительной информации;</w:t>
            </w:r>
          </w:p>
          <w:p w14:paraId="1025CE98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1573454F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14:paraId="0236A1FF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наличие альтернативной версии официального сайта организации в сети «Интернет» для инвалидов по зрению;</w:t>
            </w:r>
          </w:p>
          <w:p w14:paraId="04F17341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помощь, оказываемая работниками организации, прошедшими необходимое обучение (инструктирование);</w:t>
            </w:r>
          </w:p>
          <w:p w14:paraId="3DDF4042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1976" w:type="dxa"/>
            <w:vAlign w:val="center"/>
          </w:tcPr>
          <w:p w14:paraId="38B104ED" w14:textId="77777777" w:rsidR="00021111" w:rsidRPr="0016693C" w:rsidRDefault="00021111" w:rsidP="0002111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Наблюдение/Анализ сайта</w:t>
            </w:r>
          </w:p>
        </w:tc>
        <w:tc>
          <w:tcPr>
            <w:tcW w:w="1602" w:type="dxa"/>
            <w:vAlign w:val="center"/>
          </w:tcPr>
          <w:p w14:paraId="7A16C44C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297" w:type="dxa"/>
            <w:vAlign w:val="center"/>
          </w:tcPr>
          <w:p w14:paraId="56758D65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82" w:type="dxa"/>
            <w:vAlign w:val="center"/>
          </w:tcPr>
          <w:p w14:paraId="76BE4A35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40 баллов</w:t>
            </w:r>
          </w:p>
        </w:tc>
        <w:tc>
          <w:tcPr>
            <w:tcW w:w="1361" w:type="dxa"/>
            <w:vAlign w:val="center"/>
          </w:tcPr>
          <w:p w14:paraId="7D31D061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80</w:t>
            </w:r>
          </w:p>
        </w:tc>
      </w:tr>
      <w:tr w:rsidR="00021111" w:rsidRPr="0016693C" w14:paraId="56320834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4F1ABF09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3.3.1.Удовлетворенность доступностью услуг для инвалидов</w:t>
            </w:r>
          </w:p>
        </w:tc>
        <w:tc>
          <w:tcPr>
            <w:tcW w:w="1976" w:type="dxa"/>
            <w:vAlign w:val="center"/>
          </w:tcPr>
          <w:p w14:paraId="501FA04C" w14:textId="77777777" w:rsidR="00021111" w:rsidRPr="0016693C" w:rsidRDefault="00021111" w:rsidP="000211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68557041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297" w:type="dxa"/>
            <w:vAlign w:val="center"/>
          </w:tcPr>
          <w:p w14:paraId="30C055FD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82" w:type="dxa"/>
            <w:vAlign w:val="center"/>
          </w:tcPr>
          <w:p w14:paraId="5DAFA5B9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1361" w:type="dxa"/>
            <w:vAlign w:val="center"/>
          </w:tcPr>
          <w:p w14:paraId="367589BE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99,7</w:t>
            </w:r>
          </w:p>
        </w:tc>
      </w:tr>
      <w:tr w:rsidR="00021111" w:rsidRPr="0016693C" w14:paraId="162DFF3F" w14:textId="77777777" w:rsidTr="00021111">
        <w:tc>
          <w:tcPr>
            <w:tcW w:w="10391" w:type="dxa"/>
            <w:gridSpan w:val="7"/>
            <w:vAlign w:val="center"/>
          </w:tcPr>
          <w:p w14:paraId="587185FC" w14:textId="77777777" w:rsidR="00021111" w:rsidRPr="0016693C" w:rsidRDefault="00021111" w:rsidP="000211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</w:rPr>
              <w:t>Критерий «Доброжелательность, вежливость работников организаций социальной сферы»</w:t>
            </w:r>
          </w:p>
        </w:tc>
      </w:tr>
      <w:tr w:rsidR="00021111" w:rsidRPr="0016693C" w14:paraId="6ACDF2F6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7DA5E089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4.1.1.Удовлетворенность 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1976" w:type="dxa"/>
            <w:vAlign w:val="center"/>
          </w:tcPr>
          <w:p w14:paraId="5FA3E100" w14:textId="77777777" w:rsidR="00021111" w:rsidRPr="0016693C" w:rsidRDefault="00021111" w:rsidP="000211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2CFBB94F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100 баллов </w:t>
            </w:r>
          </w:p>
        </w:tc>
        <w:tc>
          <w:tcPr>
            <w:tcW w:w="1297" w:type="dxa"/>
            <w:vAlign w:val="center"/>
          </w:tcPr>
          <w:p w14:paraId="5000CC49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82" w:type="dxa"/>
            <w:vAlign w:val="center"/>
          </w:tcPr>
          <w:p w14:paraId="49A9FC63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40 баллов </w:t>
            </w:r>
          </w:p>
        </w:tc>
        <w:tc>
          <w:tcPr>
            <w:tcW w:w="1361" w:type="dxa"/>
            <w:vAlign w:val="center"/>
          </w:tcPr>
          <w:p w14:paraId="19444313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97,3</w:t>
            </w:r>
          </w:p>
        </w:tc>
      </w:tr>
      <w:tr w:rsidR="00021111" w:rsidRPr="0016693C" w14:paraId="73A8A08C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79EEB702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4.2.1.Удовлетворенность 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1976" w:type="dxa"/>
            <w:vAlign w:val="center"/>
          </w:tcPr>
          <w:p w14:paraId="55EFBA71" w14:textId="77777777" w:rsidR="00021111" w:rsidRPr="0016693C" w:rsidRDefault="00021111" w:rsidP="000211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68D05E7C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100 баллов </w:t>
            </w:r>
          </w:p>
        </w:tc>
        <w:tc>
          <w:tcPr>
            <w:tcW w:w="1297" w:type="dxa"/>
            <w:vAlign w:val="center"/>
          </w:tcPr>
          <w:p w14:paraId="1CC5A84B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82" w:type="dxa"/>
            <w:vAlign w:val="center"/>
          </w:tcPr>
          <w:p w14:paraId="65D618A4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40 баллов </w:t>
            </w:r>
          </w:p>
        </w:tc>
        <w:tc>
          <w:tcPr>
            <w:tcW w:w="1361" w:type="dxa"/>
            <w:vAlign w:val="center"/>
          </w:tcPr>
          <w:p w14:paraId="617C2BC9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97,3</w:t>
            </w:r>
          </w:p>
        </w:tc>
      </w:tr>
      <w:tr w:rsidR="00021111" w:rsidRPr="0016693C" w14:paraId="1B886759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27241598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4.3.1.Удовлетворенность 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доброжелательностью, вежливостью работников организации при использовании дистанционных форм взаимодействия (телефон, колл-центр, электронные сервисы (подача электронного обращения/часто задаваемые вопросы)).</w:t>
            </w:r>
          </w:p>
        </w:tc>
        <w:tc>
          <w:tcPr>
            <w:tcW w:w="1976" w:type="dxa"/>
            <w:vAlign w:val="center"/>
          </w:tcPr>
          <w:p w14:paraId="2E5D3014" w14:textId="77777777" w:rsidR="00021111" w:rsidRPr="0016693C" w:rsidRDefault="00021111" w:rsidP="000211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480A2A29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100 баллов </w:t>
            </w:r>
          </w:p>
        </w:tc>
        <w:tc>
          <w:tcPr>
            <w:tcW w:w="1297" w:type="dxa"/>
            <w:vAlign w:val="center"/>
          </w:tcPr>
          <w:p w14:paraId="490037E4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82" w:type="dxa"/>
            <w:vAlign w:val="center"/>
          </w:tcPr>
          <w:p w14:paraId="286D0D3B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20 баллов </w:t>
            </w:r>
          </w:p>
        </w:tc>
        <w:tc>
          <w:tcPr>
            <w:tcW w:w="1361" w:type="dxa"/>
            <w:vAlign w:val="center"/>
          </w:tcPr>
          <w:p w14:paraId="7AA15D62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98</w:t>
            </w:r>
          </w:p>
        </w:tc>
      </w:tr>
      <w:tr w:rsidR="00021111" w:rsidRPr="0016693C" w14:paraId="7ECCDBD4" w14:textId="77777777" w:rsidTr="00021111">
        <w:tc>
          <w:tcPr>
            <w:tcW w:w="10391" w:type="dxa"/>
            <w:gridSpan w:val="7"/>
            <w:vAlign w:val="center"/>
          </w:tcPr>
          <w:p w14:paraId="5AF186CA" w14:textId="77777777" w:rsidR="00021111" w:rsidRPr="0016693C" w:rsidRDefault="00021111" w:rsidP="000211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021111" w:rsidRPr="0016693C" w14:paraId="26E894FF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141A5C2A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5.1.1.Готовность 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 xml:space="preserve">получателей услуг рекомендовать организацию родственникам и знакомым </w:t>
            </w:r>
          </w:p>
        </w:tc>
        <w:tc>
          <w:tcPr>
            <w:tcW w:w="1976" w:type="dxa"/>
            <w:vAlign w:val="center"/>
          </w:tcPr>
          <w:p w14:paraId="524E6C62" w14:textId="77777777" w:rsidR="00021111" w:rsidRPr="0016693C" w:rsidRDefault="00021111" w:rsidP="000211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25A0BD20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100 баллов </w:t>
            </w:r>
          </w:p>
        </w:tc>
        <w:tc>
          <w:tcPr>
            <w:tcW w:w="1297" w:type="dxa"/>
            <w:vAlign w:val="center"/>
          </w:tcPr>
          <w:p w14:paraId="22844014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82" w:type="dxa"/>
            <w:vAlign w:val="center"/>
          </w:tcPr>
          <w:p w14:paraId="469B15BC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1361" w:type="dxa"/>
            <w:vAlign w:val="center"/>
          </w:tcPr>
          <w:p w14:paraId="469D984D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97,8</w:t>
            </w:r>
          </w:p>
        </w:tc>
      </w:tr>
      <w:tr w:rsidR="00021111" w:rsidRPr="0016693C" w14:paraId="5F890AEE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43A8B801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5.2.1 Удовлетворенность получателей услуг организационными условиями оказания услуг:</w:t>
            </w:r>
          </w:p>
          <w:p w14:paraId="3AA7CF23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графиком работы организации</w:t>
            </w:r>
          </w:p>
        </w:tc>
        <w:tc>
          <w:tcPr>
            <w:tcW w:w="1976" w:type="dxa"/>
            <w:vAlign w:val="center"/>
          </w:tcPr>
          <w:p w14:paraId="52C24436" w14:textId="77777777" w:rsidR="00021111" w:rsidRPr="0016693C" w:rsidRDefault="00021111" w:rsidP="000211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01BFA4F0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100 баллов </w:t>
            </w:r>
          </w:p>
        </w:tc>
        <w:tc>
          <w:tcPr>
            <w:tcW w:w="1297" w:type="dxa"/>
            <w:vAlign w:val="center"/>
          </w:tcPr>
          <w:p w14:paraId="30272C15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82" w:type="dxa"/>
            <w:vAlign w:val="center"/>
          </w:tcPr>
          <w:p w14:paraId="69D2F181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20 баллов </w:t>
            </w:r>
          </w:p>
        </w:tc>
        <w:tc>
          <w:tcPr>
            <w:tcW w:w="1361" w:type="dxa"/>
            <w:vAlign w:val="center"/>
          </w:tcPr>
          <w:p w14:paraId="5C87C478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97</w:t>
            </w:r>
          </w:p>
        </w:tc>
      </w:tr>
      <w:tr w:rsidR="00021111" w:rsidRPr="0016693C" w14:paraId="441720DD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27753669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5.3.1.Удовлетворенность 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 xml:space="preserve">получателей услуг в целом условиями оказания услуг в организации </w:t>
            </w:r>
          </w:p>
        </w:tc>
        <w:tc>
          <w:tcPr>
            <w:tcW w:w="1976" w:type="dxa"/>
            <w:vAlign w:val="center"/>
          </w:tcPr>
          <w:p w14:paraId="56B52DD7" w14:textId="77777777" w:rsidR="00021111" w:rsidRPr="0016693C" w:rsidRDefault="00021111" w:rsidP="000211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7FAC66D2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100 баллов </w:t>
            </w:r>
          </w:p>
        </w:tc>
        <w:tc>
          <w:tcPr>
            <w:tcW w:w="1297" w:type="dxa"/>
            <w:vAlign w:val="center"/>
          </w:tcPr>
          <w:p w14:paraId="13F17EB4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82" w:type="dxa"/>
            <w:vAlign w:val="center"/>
          </w:tcPr>
          <w:p w14:paraId="32966EF9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50 баллов</w:t>
            </w:r>
          </w:p>
        </w:tc>
        <w:tc>
          <w:tcPr>
            <w:tcW w:w="1361" w:type="dxa"/>
            <w:vAlign w:val="center"/>
          </w:tcPr>
          <w:p w14:paraId="502C070B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96,3</w:t>
            </w:r>
          </w:p>
        </w:tc>
      </w:tr>
    </w:tbl>
    <w:p w14:paraId="3773A8C1" w14:textId="77777777" w:rsidR="00021111" w:rsidRPr="0016693C" w:rsidRDefault="00021111" w:rsidP="00021111">
      <w:pPr>
        <w:rPr>
          <w:b/>
          <w:color w:val="000000" w:themeColor="text1"/>
          <w:sz w:val="28"/>
          <w:szCs w:val="28"/>
          <w:lang w:eastAsia="ru-RU"/>
        </w:rPr>
      </w:pPr>
      <w:r w:rsidRPr="0016693C">
        <w:rPr>
          <w:b/>
          <w:color w:val="000000" w:themeColor="text1"/>
          <w:sz w:val="28"/>
          <w:szCs w:val="28"/>
          <w:lang w:eastAsia="ru-RU"/>
        </w:rPr>
        <w:t>Итоговые баллы в разрезе критериев оценки:</w:t>
      </w:r>
    </w:p>
    <w:tbl>
      <w:tblPr>
        <w:tblStyle w:val="1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21111" w:rsidRPr="0016693C" w14:paraId="2B8AFBB1" w14:textId="77777777" w:rsidTr="00021111">
        <w:tc>
          <w:tcPr>
            <w:tcW w:w="4672" w:type="dxa"/>
          </w:tcPr>
          <w:p w14:paraId="6B1DBD64" w14:textId="77777777" w:rsidR="00021111" w:rsidRPr="006F5CF2" w:rsidRDefault="00021111" w:rsidP="00021111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6"/>
                <w:lang w:eastAsia="ru-RU"/>
              </w:rPr>
            </w:pPr>
            <w:r w:rsidRPr="006F5CF2">
              <w:rPr>
                <w:rFonts w:ascii="Times New Roman" w:hAnsi="Times New Roman"/>
                <w:b/>
                <w:color w:val="000000" w:themeColor="text1"/>
                <w:szCs w:val="26"/>
                <w:lang w:eastAsia="ru-RU"/>
              </w:rPr>
              <w:t>Критерий</w:t>
            </w:r>
          </w:p>
        </w:tc>
        <w:tc>
          <w:tcPr>
            <w:tcW w:w="4673" w:type="dxa"/>
          </w:tcPr>
          <w:p w14:paraId="6EF797E4" w14:textId="77777777" w:rsidR="00021111" w:rsidRPr="006F5CF2" w:rsidRDefault="00021111" w:rsidP="00021111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6"/>
                <w:lang w:eastAsia="ru-RU"/>
              </w:rPr>
            </w:pPr>
            <w:r w:rsidRPr="006F5CF2">
              <w:rPr>
                <w:rFonts w:ascii="Times New Roman" w:hAnsi="Times New Roman"/>
                <w:b/>
                <w:color w:val="000000" w:themeColor="text1"/>
                <w:szCs w:val="26"/>
                <w:lang w:eastAsia="ru-RU"/>
              </w:rPr>
              <w:t>Балл</w:t>
            </w:r>
          </w:p>
        </w:tc>
      </w:tr>
      <w:tr w:rsidR="00021111" w:rsidRPr="0016693C" w14:paraId="4C55C7AA" w14:textId="77777777" w:rsidTr="00021111">
        <w:tc>
          <w:tcPr>
            <w:tcW w:w="4672" w:type="dxa"/>
          </w:tcPr>
          <w:p w14:paraId="0DE68481" w14:textId="77777777" w:rsidR="00021111" w:rsidRPr="006F5CF2" w:rsidRDefault="00021111" w:rsidP="008953E6">
            <w:pPr>
              <w:pStyle w:val="af9"/>
              <w:numPr>
                <w:ilvl w:val="0"/>
                <w:numId w:val="65"/>
              </w:numPr>
              <w:ind w:left="284"/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</w:pPr>
            <w:r w:rsidRPr="006F5CF2"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  <w:t>«Открытость и доступность информации об организации социальной сферы»</w:t>
            </w:r>
          </w:p>
        </w:tc>
        <w:tc>
          <w:tcPr>
            <w:tcW w:w="4673" w:type="dxa"/>
            <w:vAlign w:val="bottom"/>
          </w:tcPr>
          <w:p w14:paraId="5F75FC1D" w14:textId="77777777" w:rsidR="00021111" w:rsidRPr="006F5CF2" w:rsidRDefault="00021111" w:rsidP="00021111">
            <w:pPr>
              <w:suppressAutoHyphens w:val="0"/>
              <w:jc w:val="center"/>
              <w:rPr>
                <w:rFonts w:ascii="Times New Roman" w:hAnsi="Times New Roman"/>
                <w:color w:val="000000"/>
                <w:szCs w:val="22"/>
                <w:lang w:eastAsia="ru-RU"/>
              </w:rPr>
            </w:pPr>
            <w:r w:rsidRPr="006F5CF2">
              <w:rPr>
                <w:rFonts w:ascii="Times New Roman" w:hAnsi="Times New Roman"/>
                <w:color w:val="000000"/>
                <w:szCs w:val="22"/>
                <w:lang w:eastAsia="ru-RU"/>
              </w:rPr>
              <w:t>91,0</w:t>
            </w:r>
          </w:p>
        </w:tc>
      </w:tr>
      <w:tr w:rsidR="00021111" w:rsidRPr="0016693C" w14:paraId="52ABCC9E" w14:textId="77777777" w:rsidTr="00021111">
        <w:tc>
          <w:tcPr>
            <w:tcW w:w="4672" w:type="dxa"/>
          </w:tcPr>
          <w:p w14:paraId="11D9AA83" w14:textId="77777777" w:rsidR="00021111" w:rsidRPr="006F5CF2" w:rsidRDefault="00021111" w:rsidP="008953E6">
            <w:pPr>
              <w:pStyle w:val="af9"/>
              <w:numPr>
                <w:ilvl w:val="0"/>
                <w:numId w:val="65"/>
              </w:numPr>
              <w:ind w:left="284"/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</w:pPr>
            <w:r w:rsidRPr="006F5CF2"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  <w:t>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4673" w:type="dxa"/>
            <w:vAlign w:val="bottom"/>
          </w:tcPr>
          <w:p w14:paraId="666F30B0" w14:textId="77777777" w:rsidR="00021111" w:rsidRPr="006F5CF2" w:rsidRDefault="00021111" w:rsidP="0002111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F5CF2">
              <w:rPr>
                <w:rFonts w:ascii="Times New Roman" w:hAnsi="Times New Roman"/>
                <w:color w:val="000000"/>
                <w:szCs w:val="22"/>
              </w:rPr>
              <w:t>98,3</w:t>
            </w:r>
          </w:p>
        </w:tc>
      </w:tr>
      <w:tr w:rsidR="00021111" w:rsidRPr="0016693C" w14:paraId="50CDB2C6" w14:textId="77777777" w:rsidTr="00021111">
        <w:tc>
          <w:tcPr>
            <w:tcW w:w="4672" w:type="dxa"/>
          </w:tcPr>
          <w:p w14:paraId="23D5ACD5" w14:textId="77777777" w:rsidR="00021111" w:rsidRPr="006F5CF2" w:rsidRDefault="00021111" w:rsidP="008953E6">
            <w:pPr>
              <w:pStyle w:val="af9"/>
              <w:numPr>
                <w:ilvl w:val="0"/>
                <w:numId w:val="65"/>
              </w:numPr>
              <w:ind w:left="284"/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</w:pPr>
            <w:r w:rsidRPr="006F5CF2"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  <w:t>«Доступность услуг для инвалидов»</w:t>
            </w:r>
          </w:p>
        </w:tc>
        <w:tc>
          <w:tcPr>
            <w:tcW w:w="4673" w:type="dxa"/>
            <w:vAlign w:val="bottom"/>
          </w:tcPr>
          <w:p w14:paraId="57541C47" w14:textId="77777777" w:rsidR="00021111" w:rsidRPr="006F5CF2" w:rsidRDefault="00021111" w:rsidP="0002111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F5CF2">
              <w:rPr>
                <w:rFonts w:ascii="Times New Roman" w:hAnsi="Times New Roman"/>
                <w:color w:val="000000"/>
                <w:szCs w:val="22"/>
              </w:rPr>
              <w:t>79,9</w:t>
            </w:r>
          </w:p>
        </w:tc>
      </w:tr>
      <w:tr w:rsidR="00021111" w:rsidRPr="0016693C" w14:paraId="119C5494" w14:textId="77777777" w:rsidTr="00021111">
        <w:tc>
          <w:tcPr>
            <w:tcW w:w="4672" w:type="dxa"/>
          </w:tcPr>
          <w:p w14:paraId="7E502DBE" w14:textId="77777777" w:rsidR="00021111" w:rsidRPr="006F5CF2" w:rsidRDefault="00021111" w:rsidP="008953E6">
            <w:pPr>
              <w:pStyle w:val="af9"/>
              <w:numPr>
                <w:ilvl w:val="0"/>
                <w:numId w:val="65"/>
              </w:numPr>
              <w:ind w:left="284"/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</w:pPr>
            <w:r w:rsidRPr="006F5CF2"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  <w:t>«Доброжелательность, вежливость работников организаций социальной сферы»</w:t>
            </w:r>
          </w:p>
        </w:tc>
        <w:tc>
          <w:tcPr>
            <w:tcW w:w="4673" w:type="dxa"/>
            <w:vAlign w:val="bottom"/>
          </w:tcPr>
          <w:p w14:paraId="64F7CDBA" w14:textId="77777777" w:rsidR="00021111" w:rsidRPr="006F5CF2" w:rsidRDefault="00021111" w:rsidP="0002111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F5CF2">
              <w:rPr>
                <w:rFonts w:ascii="Times New Roman" w:hAnsi="Times New Roman"/>
                <w:color w:val="000000"/>
                <w:szCs w:val="22"/>
              </w:rPr>
              <w:t>97,4</w:t>
            </w:r>
          </w:p>
        </w:tc>
      </w:tr>
      <w:tr w:rsidR="00021111" w:rsidRPr="0016693C" w14:paraId="0E161C1E" w14:textId="77777777" w:rsidTr="00021111">
        <w:tc>
          <w:tcPr>
            <w:tcW w:w="4672" w:type="dxa"/>
          </w:tcPr>
          <w:p w14:paraId="35657CD8" w14:textId="77777777" w:rsidR="00021111" w:rsidRPr="006F5CF2" w:rsidRDefault="00021111" w:rsidP="008953E6">
            <w:pPr>
              <w:pStyle w:val="af9"/>
              <w:numPr>
                <w:ilvl w:val="0"/>
                <w:numId w:val="65"/>
              </w:numPr>
              <w:ind w:left="284"/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</w:pPr>
            <w:r w:rsidRPr="006F5CF2"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  <w:t>«Удовлетворенность условиями оказания услуг»</w:t>
            </w:r>
          </w:p>
        </w:tc>
        <w:tc>
          <w:tcPr>
            <w:tcW w:w="4673" w:type="dxa"/>
            <w:vAlign w:val="bottom"/>
          </w:tcPr>
          <w:p w14:paraId="11734476" w14:textId="77777777" w:rsidR="00021111" w:rsidRPr="006F5CF2" w:rsidRDefault="00021111" w:rsidP="0002111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F5CF2">
              <w:rPr>
                <w:rFonts w:ascii="Times New Roman" w:hAnsi="Times New Roman"/>
                <w:color w:val="000000"/>
                <w:szCs w:val="22"/>
              </w:rPr>
              <w:t>96,9</w:t>
            </w:r>
          </w:p>
        </w:tc>
      </w:tr>
      <w:tr w:rsidR="00021111" w:rsidRPr="0016693C" w14:paraId="668C8AEE" w14:textId="77777777" w:rsidTr="00021111">
        <w:tc>
          <w:tcPr>
            <w:tcW w:w="4672" w:type="dxa"/>
          </w:tcPr>
          <w:p w14:paraId="014155B0" w14:textId="77777777" w:rsidR="00021111" w:rsidRPr="006F5CF2" w:rsidRDefault="00021111" w:rsidP="00021111">
            <w:pPr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</w:pPr>
            <w:r w:rsidRPr="006F5CF2"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  <w:t xml:space="preserve">Общий балл: </w:t>
            </w:r>
          </w:p>
        </w:tc>
        <w:tc>
          <w:tcPr>
            <w:tcW w:w="4673" w:type="dxa"/>
          </w:tcPr>
          <w:p w14:paraId="4280E98C" w14:textId="77777777" w:rsidR="00021111" w:rsidRPr="006F5CF2" w:rsidRDefault="00021111" w:rsidP="00021111">
            <w:pPr>
              <w:jc w:val="center"/>
              <w:rPr>
                <w:rFonts w:ascii="Times New Roman" w:hAnsi="Times New Roman"/>
                <w:color w:val="000000" w:themeColor="text1"/>
                <w:szCs w:val="26"/>
                <w:highlight w:val="yellow"/>
                <w:lang w:eastAsia="ru-RU"/>
              </w:rPr>
            </w:pPr>
            <w:r w:rsidRPr="006F5CF2"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  <w:t>463,6</w:t>
            </w:r>
          </w:p>
        </w:tc>
      </w:tr>
    </w:tbl>
    <w:p w14:paraId="38BAC76B" w14:textId="77777777" w:rsidR="00021111" w:rsidRPr="0016693C" w:rsidRDefault="00021111" w:rsidP="00021111">
      <w:pPr>
        <w:rPr>
          <w:b/>
          <w:i/>
          <w:color w:val="000000" w:themeColor="text1"/>
          <w:szCs w:val="26"/>
          <w:lang w:eastAsia="ru-RU"/>
        </w:rPr>
      </w:pPr>
    </w:p>
    <w:p w14:paraId="763363C8" w14:textId="77777777" w:rsidR="00C61218" w:rsidRPr="00C61218" w:rsidRDefault="00C61218" w:rsidP="00C61218">
      <w:pPr>
        <w:suppressAutoHyphens w:val="0"/>
        <w:spacing w:line="360" w:lineRule="auto"/>
        <w:ind w:firstLine="709"/>
        <w:jc w:val="both"/>
        <w:rPr>
          <w:b/>
          <w:color w:val="000000" w:themeColor="text1"/>
          <w:sz w:val="28"/>
          <w:szCs w:val="28"/>
          <w:lang w:eastAsia="ru-RU"/>
        </w:rPr>
      </w:pPr>
      <w:r w:rsidRPr="00C61218">
        <w:rPr>
          <w:b/>
          <w:color w:val="000000" w:themeColor="text1"/>
          <w:sz w:val="28"/>
          <w:szCs w:val="28"/>
          <w:lang w:eastAsia="ru-RU"/>
        </w:rPr>
        <w:t>Выводы, сформулированные исходя из анализа полученных данных</w:t>
      </w:r>
      <w:r>
        <w:rPr>
          <w:b/>
          <w:color w:val="000000" w:themeColor="text1"/>
          <w:sz w:val="28"/>
          <w:szCs w:val="28"/>
          <w:lang w:eastAsia="ru-RU"/>
        </w:rPr>
        <w:t>:</w:t>
      </w:r>
    </w:p>
    <w:p w14:paraId="7081307B" w14:textId="175B9DD6" w:rsidR="00021111" w:rsidRPr="0016693C" w:rsidRDefault="00021111" w:rsidP="006F5CF2">
      <w:pPr>
        <w:suppressAutoHyphens w:val="0"/>
        <w:spacing w:line="360" w:lineRule="auto"/>
        <w:ind w:firstLine="709"/>
        <w:jc w:val="both"/>
        <w:rPr>
          <w:i/>
          <w:color w:val="000000" w:themeColor="text1"/>
          <w:sz w:val="28"/>
          <w:szCs w:val="28"/>
          <w:lang w:eastAsia="ru-RU"/>
        </w:rPr>
      </w:pPr>
      <w:r w:rsidRPr="0016693C">
        <w:rPr>
          <w:i/>
          <w:color w:val="000000" w:themeColor="text1"/>
          <w:sz w:val="28"/>
          <w:szCs w:val="28"/>
          <w:lang w:eastAsia="ru-RU"/>
        </w:rPr>
        <w:t>Рекомендации и пожелания</w:t>
      </w:r>
      <w:r>
        <w:rPr>
          <w:i/>
          <w:color w:val="000000" w:themeColor="text1"/>
          <w:sz w:val="28"/>
          <w:szCs w:val="28"/>
          <w:lang w:eastAsia="ru-RU"/>
        </w:rPr>
        <w:t xml:space="preserve"> по улучшения качества обслуживания в учреждении культуры</w:t>
      </w:r>
      <w:r w:rsidRPr="0016693C">
        <w:rPr>
          <w:i/>
          <w:color w:val="000000" w:themeColor="text1"/>
          <w:sz w:val="28"/>
          <w:szCs w:val="28"/>
          <w:lang w:eastAsia="ru-RU"/>
        </w:rPr>
        <w:t>:</w:t>
      </w:r>
    </w:p>
    <w:p w14:paraId="272DCC01" w14:textId="77777777" w:rsidR="00021111" w:rsidRDefault="00021111" w:rsidP="006F5CF2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693C">
        <w:rPr>
          <w:color w:val="000000" w:themeColor="text1"/>
          <w:sz w:val="28"/>
          <w:szCs w:val="28"/>
          <w:lang w:eastAsia="ru-RU"/>
        </w:rPr>
        <w:t xml:space="preserve">Среди рекомендаций экспертных групп можно выделить: </w:t>
      </w:r>
    </w:p>
    <w:p w14:paraId="22F81CCE" w14:textId="77777777" w:rsidR="00021111" w:rsidRDefault="00021111" w:rsidP="008953E6">
      <w:pPr>
        <w:pStyle w:val="af9"/>
        <w:numPr>
          <w:ilvl w:val="0"/>
          <w:numId w:val="60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Обеспечить посетителей доступной питьевой водой; </w:t>
      </w:r>
    </w:p>
    <w:p w14:paraId="2375C788" w14:textId="77777777" w:rsidR="00021111" w:rsidRDefault="00021111" w:rsidP="008953E6">
      <w:pPr>
        <w:pStyle w:val="af9"/>
        <w:numPr>
          <w:ilvl w:val="0"/>
          <w:numId w:val="60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Предусмотреть наличие сменных кресел-колясок; </w:t>
      </w:r>
    </w:p>
    <w:p w14:paraId="787464D3" w14:textId="77777777" w:rsidR="00021111" w:rsidRDefault="00021111" w:rsidP="008953E6">
      <w:pPr>
        <w:pStyle w:val="af9"/>
        <w:numPr>
          <w:ilvl w:val="0"/>
          <w:numId w:val="60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Обеспечить организацию специально оборудованными санитарно-гигиеническими посещениями; </w:t>
      </w:r>
    </w:p>
    <w:p w14:paraId="244CEA3D" w14:textId="77777777" w:rsidR="00021111" w:rsidRDefault="00021111" w:rsidP="008953E6">
      <w:pPr>
        <w:pStyle w:val="af9"/>
        <w:numPr>
          <w:ilvl w:val="0"/>
          <w:numId w:val="60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Дублировать надписи</w:t>
      </w:r>
      <w:r w:rsidRPr="00BC4A8C">
        <w:rPr>
          <w:sz w:val="28"/>
        </w:rPr>
        <w:t xml:space="preserve"> точечным шрифтом Брайля</w:t>
      </w:r>
      <w:r>
        <w:rPr>
          <w:sz w:val="28"/>
        </w:rPr>
        <w:t xml:space="preserve">; </w:t>
      </w:r>
    </w:p>
    <w:p w14:paraId="35C2FC1B" w14:textId="77777777" w:rsidR="00021111" w:rsidRDefault="00021111" w:rsidP="008953E6">
      <w:pPr>
        <w:pStyle w:val="af9"/>
        <w:numPr>
          <w:ilvl w:val="0"/>
          <w:numId w:val="60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Предусмотреть предоставление помощи инвалидам работниками организации, прошедшими обучение; </w:t>
      </w:r>
    </w:p>
    <w:p w14:paraId="144E5866" w14:textId="77777777" w:rsidR="00021111" w:rsidRDefault="00021111" w:rsidP="008953E6">
      <w:pPr>
        <w:pStyle w:val="af9"/>
        <w:numPr>
          <w:ilvl w:val="0"/>
          <w:numId w:val="60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Разместить на официальном сайте учреждения следующую информацию: </w:t>
      </w:r>
    </w:p>
    <w:p w14:paraId="1CA20A90" w14:textId="77777777" w:rsidR="00021111" w:rsidRDefault="00021111" w:rsidP="006F5CF2">
      <w:pPr>
        <w:pStyle w:val="af9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– информацию о дате </w:t>
      </w:r>
      <w:r w:rsidRPr="009E43AC">
        <w:rPr>
          <w:sz w:val="28"/>
        </w:rPr>
        <w:t>создания организации культуры, сведения об учредителе (учредителях);</w:t>
      </w:r>
      <w:r>
        <w:rPr>
          <w:sz w:val="28"/>
        </w:rPr>
        <w:t xml:space="preserve"> </w:t>
      </w:r>
    </w:p>
    <w:p w14:paraId="0F7BF10F" w14:textId="77777777" w:rsidR="00021111" w:rsidRDefault="00021111" w:rsidP="006F5CF2">
      <w:pPr>
        <w:pStyle w:val="af9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9E43AC">
        <w:rPr>
          <w:sz w:val="28"/>
        </w:rPr>
        <w:t>план по улучшению качества работы организации</w:t>
      </w:r>
      <w:r>
        <w:rPr>
          <w:sz w:val="28"/>
        </w:rPr>
        <w:t xml:space="preserve">; </w:t>
      </w:r>
    </w:p>
    <w:p w14:paraId="20DB8F83" w14:textId="77777777" w:rsidR="00021111" w:rsidRDefault="00021111" w:rsidP="006F5CF2">
      <w:pPr>
        <w:pStyle w:val="af9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– электронный сервис для возможности получения консультации по оказанным услугам. </w:t>
      </w:r>
    </w:p>
    <w:p w14:paraId="221D5DDF" w14:textId="77777777" w:rsidR="00021111" w:rsidRDefault="00021111" w:rsidP="006F5CF2">
      <w:pPr>
        <w:pStyle w:val="af9"/>
        <w:spacing w:line="360" w:lineRule="auto"/>
        <w:ind w:left="0" w:firstLine="709"/>
        <w:jc w:val="both"/>
        <w:rPr>
          <w:sz w:val="28"/>
        </w:rPr>
      </w:pPr>
    </w:p>
    <w:p w14:paraId="5BA70036" w14:textId="77777777" w:rsidR="00021111" w:rsidRDefault="00021111" w:rsidP="006F5CF2">
      <w:pPr>
        <w:spacing w:line="360" w:lineRule="auto"/>
        <w:ind w:firstLine="709"/>
        <w:jc w:val="both"/>
        <w:rPr>
          <w:sz w:val="28"/>
        </w:rPr>
      </w:pPr>
      <w:r w:rsidRPr="009E43AC">
        <w:rPr>
          <w:sz w:val="28"/>
        </w:rPr>
        <w:t xml:space="preserve">Среди пожеланий и рекомендаций опрошенных посетителей музея можно выделить </w:t>
      </w:r>
      <w:r>
        <w:rPr>
          <w:sz w:val="28"/>
        </w:rPr>
        <w:t xml:space="preserve">следующие: </w:t>
      </w:r>
    </w:p>
    <w:p w14:paraId="30C00D68" w14:textId="77777777" w:rsidR="00021111" w:rsidRDefault="00021111" w:rsidP="008953E6">
      <w:pPr>
        <w:pStyle w:val="af9"/>
        <w:numPr>
          <w:ilvl w:val="0"/>
          <w:numId w:val="6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Разнообразие выставок, мероприятий; больше интересных фактов, экспонатов древности; </w:t>
      </w:r>
    </w:p>
    <w:p w14:paraId="52CF16F0" w14:textId="77777777" w:rsidR="00021111" w:rsidRDefault="00021111" w:rsidP="008953E6">
      <w:pPr>
        <w:pStyle w:val="af9"/>
        <w:numPr>
          <w:ilvl w:val="0"/>
          <w:numId w:val="6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Оснащение организации современным информационно-цифровым оборудованием, мультимедийным оборудованием; </w:t>
      </w:r>
    </w:p>
    <w:p w14:paraId="6DAFCBF4" w14:textId="77777777" w:rsidR="00021111" w:rsidRDefault="00021111" w:rsidP="008953E6">
      <w:pPr>
        <w:pStyle w:val="af9"/>
        <w:numPr>
          <w:ilvl w:val="0"/>
          <w:numId w:val="6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Увеличение финансирования музея; </w:t>
      </w:r>
    </w:p>
    <w:p w14:paraId="0C303685" w14:textId="77777777" w:rsidR="00021111" w:rsidRDefault="00021111" w:rsidP="008953E6">
      <w:pPr>
        <w:pStyle w:val="af9"/>
        <w:numPr>
          <w:ilvl w:val="0"/>
          <w:numId w:val="6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Увеличение выставочных площадей, количество экспонатов; </w:t>
      </w:r>
    </w:p>
    <w:p w14:paraId="30A84EEE" w14:textId="77777777" w:rsidR="00021111" w:rsidRDefault="00021111" w:rsidP="008953E6">
      <w:pPr>
        <w:pStyle w:val="af9"/>
        <w:numPr>
          <w:ilvl w:val="0"/>
          <w:numId w:val="6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Увеличение штата сотрудников; </w:t>
      </w:r>
    </w:p>
    <w:p w14:paraId="43E8C64B" w14:textId="77777777" w:rsidR="00021111" w:rsidRDefault="00021111" w:rsidP="008953E6">
      <w:pPr>
        <w:pStyle w:val="af9"/>
        <w:numPr>
          <w:ilvl w:val="0"/>
          <w:numId w:val="6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Расширение сферы услуг; </w:t>
      </w:r>
    </w:p>
    <w:p w14:paraId="540C102C" w14:textId="77777777" w:rsidR="00021111" w:rsidRDefault="00021111" w:rsidP="008953E6">
      <w:pPr>
        <w:pStyle w:val="af9"/>
        <w:numPr>
          <w:ilvl w:val="0"/>
          <w:numId w:val="6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Расширение тематики экскурсий; </w:t>
      </w:r>
    </w:p>
    <w:p w14:paraId="6DD55B85" w14:textId="77777777" w:rsidR="00021111" w:rsidRDefault="00021111" w:rsidP="008953E6">
      <w:pPr>
        <w:pStyle w:val="af9"/>
        <w:numPr>
          <w:ilvl w:val="0"/>
          <w:numId w:val="6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Размещение большего объема информации на сайте; </w:t>
      </w:r>
    </w:p>
    <w:p w14:paraId="2D2500F8" w14:textId="77777777" w:rsidR="00021111" w:rsidRDefault="00021111" w:rsidP="008953E6">
      <w:pPr>
        <w:pStyle w:val="af9"/>
        <w:numPr>
          <w:ilvl w:val="0"/>
          <w:numId w:val="6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Обмен опытом с образовательными учреждениями и воскресными школами; </w:t>
      </w:r>
    </w:p>
    <w:p w14:paraId="7FA2E31C" w14:textId="77777777" w:rsidR="00021111" w:rsidRDefault="00021111" w:rsidP="008953E6">
      <w:pPr>
        <w:pStyle w:val="af9"/>
        <w:numPr>
          <w:ilvl w:val="0"/>
          <w:numId w:val="6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Организация выставки бабочек; </w:t>
      </w:r>
    </w:p>
    <w:p w14:paraId="26EFB225" w14:textId="77777777" w:rsidR="00021111" w:rsidRDefault="00021111" w:rsidP="008953E6">
      <w:pPr>
        <w:pStyle w:val="af9"/>
        <w:numPr>
          <w:ilvl w:val="0"/>
          <w:numId w:val="6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Активная реклама музея; </w:t>
      </w:r>
    </w:p>
    <w:p w14:paraId="5491EA6A" w14:textId="77777777" w:rsidR="00021111" w:rsidRDefault="00021111" w:rsidP="008953E6">
      <w:pPr>
        <w:pStyle w:val="af9"/>
        <w:numPr>
          <w:ilvl w:val="0"/>
          <w:numId w:val="6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Организация конкурсов и викторин; </w:t>
      </w:r>
    </w:p>
    <w:p w14:paraId="7CDACE74" w14:textId="77777777" w:rsidR="00021111" w:rsidRDefault="00021111" w:rsidP="008953E6">
      <w:pPr>
        <w:pStyle w:val="af9"/>
        <w:numPr>
          <w:ilvl w:val="0"/>
          <w:numId w:val="6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Увеличение числа тематических мероприятий; </w:t>
      </w:r>
    </w:p>
    <w:p w14:paraId="712F3232" w14:textId="77777777" w:rsidR="00021111" w:rsidRDefault="00021111" w:rsidP="008953E6">
      <w:pPr>
        <w:pStyle w:val="af9"/>
        <w:numPr>
          <w:ilvl w:val="0"/>
          <w:numId w:val="6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Улучшение работы с инвалидами; </w:t>
      </w:r>
    </w:p>
    <w:p w14:paraId="3AA5A452" w14:textId="77777777" w:rsidR="00021111" w:rsidRDefault="00021111" w:rsidP="008953E6">
      <w:pPr>
        <w:pStyle w:val="af9"/>
        <w:numPr>
          <w:ilvl w:val="0"/>
          <w:numId w:val="6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Размещение кулера с питьевой водой; </w:t>
      </w:r>
    </w:p>
    <w:p w14:paraId="7F9DB6E0" w14:textId="77777777" w:rsidR="00021111" w:rsidRDefault="00021111" w:rsidP="008953E6">
      <w:pPr>
        <w:pStyle w:val="af9"/>
        <w:numPr>
          <w:ilvl w:val="0"/>
          <w:numId w:val="6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Проведение квестов; </w:t>
      </w:r>
    </w:p>
    <w:p w14:paraId="607DAE74" w14:textId="77777777" w:rsidR="00021111" w:rsidRDefault="00021111" w:rsidP="008953E6">
      <w:pPr>
        <w:pStyle w:val="af9"/>
        <w:numPr>
          <w:ilvl w:val="0"/>
          <w:numId w:val="6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Внедрение информационных технологий, использование интерактивных способов передачи информации, размещение интерактивного стенда, интерактивного зала; разработка интерактивных экскурсий; </w:t>
      </w:r>
    </w:p>
    <w:p w14:paraId="509A7460" w14:textId="77777777" w:rsidR="00021111" w:rsidRDefault="00021111" w:rsidP="008953E6">
      <w:pPr>
        <w:pStyle w:val="af9"/>
        <w:numPr>
          <w:ilvl w:val="0"/>
          <w:numId w:val="6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Организация выставок военного времени, экспонатов по Октябрьской революции; </w:t>
      </w:r>
    </w:p>
    <w:p w14:paraId="506F77B7" w14:textId="77777777" w:rsidR="00021111" w:rsidRDefault="00021111" w:rsidP="008953E6">
      <w:pPr>
        <w:pStyle w:val="af9"/>
        <w:numPr>
          <w:ilvl w:val="0"/>
          <w:numId w:val="6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Повышение доступности информации; </w:t>
      </w:r>
    </w:p>
    <w:p w14:paraId="5F509673" w14:textId="77777777" w:rsidR="00021111" w:rsidRDefault="00021111" w:rsidP="008953E6">
      <w:pPr>
        <w:pStyle w:val="af9"/>
        <w:numPr>
          <w:ilvl w:val="0"/>
          <w:numId w:val="6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Улучшение материально-технической оснащённости, обновление выставочных стеллажей; </w:t>
      </w:r>
    </w:p>
    <w:p w14:paraId="31A893FE" w14:textId="77777777" w:rsidR="00021111" w:rsidRDefault="00021111" w:rsidP="008953E6">
      <w:pPr>
        <w:pStyle w:val="af9"/>
        <w:numPr>
          <w:ilvl w:val="0"/>
          <w:numId w:val="6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Организация мероприятий-встреч с интересными людьми; </w:t>
      </w:r>
    </w:p>
    <w:p w14:paraId="2B42456D" w14:textId="77777777" w:rsidR="00021111" w:rsidRDefault="00021111" w:rsidP="008953E6">
      <w:pPr>
        <w:pStyle w:val="af9"/>
        <w:numPr>
          <w:ilvl w:val="0"/>
          <w:numId w:val="6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Организация привозных выставок; </w:t>
      </w:r>
    </w:p>
    <w:p w14:paraId="286E2B62" w14:textId="77777777" w:rsidR="00021111" w:rsidRDefault="00021111" w:rsidP="008953E6">
      <w:pPr>
        <w:pStyle w:val="af9"/>
        <w:numPr>
          <w:ilvl w:val="0"/>
          <w:numId w:val="6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Размещение передвижных стендов в выставочном зале; </w:t>
      </w:r>
    </w:p>
    <w:p w14:paraId="25831EB4" w14:textId="77777777" w:rsidR="00021111" w:rsidRDefault="00021111" w:rsidP="008953E6">
      <w:pPr>
        <w:pStyle w:val="af9"/>
        <w:numPr>
          <w:ilvl w:val="0"/>
          <w:numId w:val="6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Оснащение лестниц поручнями для пожилых людей; </w:t>
      </w:r>
    </w:p>
    <w:p w14:paraId="323D9989" w14:textId="77777777" w:rsidR="00021111" w:rsidRPr="00133284" w:rsidRDefault="00021111" w:rsidP="008953E6">
      <w:pPr>
        <w:pStyle w:val="af9"/>
        <w:numPr>
          <w:ilvl w:val="0"/>
          <w:numId w:val="61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Увеличение количества мероприятий для детей. </w:t>
      </w:r>
    </w:p>
    <w:p w14:paraId="0037F4D1" w14:textId="77777777" w:rsidR="00021111" w:rsidRDefault="00021111" w:rsidP="006F5CF2">
      <w:pPr>
        <w:spacing w:line="360" w:lineRule="auto"/>
        <w:ind w:firstLine="709"/>
        <w:jc w:val="both"/>
        <w:rPr>
          <w:sz w:val="28"/>
        </w:rPr>
      </w:pPr>
      <w:r w:rsidRPr="00DF71B3">
        <w:rPr>
          <w:sz w:val="28"/>
        </w:rPr>
        <w:t>Многие опрошенные посетители желают музе</w:t>
      </w:r>
      <w:r>
        <w:rPr>
          <w:sz w:val="28"/>
        </w:rPr>
        <w:t xml:space="preserve">ю процветания и успехов, финансового благополучия, выражают благодарность за работу и оказанную помощь. </w:t>
      </w:r>
    </w:p>
    <w:p w14:paraId="7DB79372" w14:textId="77777777" w:rsidR="00021111" w:rsidRDefault="00021111" w:rsidP="00021111">
      <w:pPr>
        <w:spacing w:line="360" w:lineRule="auto"/>
        <w:ind w:firstLine="708"/>
        <w:jc w:val="both"/>
        <w:rPr>
          <w:sz w:val="28"/>
        </w:rPr>
      </w:pPr>
    </w:p>
    <w:p w14:paraId="06A06BFD" w14:textId="77777777" w:rsidR="00021111" w:rsidRDefault="00021111" w:rsidP="00021111">
      <w:pPr>
        <w:spacing w:line="360" w:lineRule="auto"/>
        <w:ind w:firstLine="708"/>
        <w:jc w:val="both"/>
        <w:rPr>
          <w:sz w:val="28"/>
        </w:rPr>
      </w:pPr>
    </w:p>
    <w:p w14:paraId="535B763E" w14:textId="77777777" w:rsidR="00021111" w:rsidRDefault="00021111" w:rsidP="00021111">
      <w:pPr>
        <w:spacing w:line="360" w:lineRule="auto"/>
        <w:ind w:firstLine="708"/>
        <w:jc w:val="both"/>
        <w:rPr>
          <w:sz w:val="28"/>
        </w:rPr>
      </w:pPr>
    </w:p>
    <w:p w14:paraId="76D3FE3D" w14:textId="77777777" w:rsidR="00021111" w:rsidRDefault="00021111" w:rsidP="00021111">
      <w:pPr>
        <w:spacing w:line="360" w:lineRule="auto"/>
        <w:ind w:firstLine="708"/>
        <w:jc w:val="both"/>
        <w:rPr>
          <w:sz w:val="28"/>
        </w:rPr>
      </w:pPr>
    </w:p>
    <w:p w14:paraId="3DCD6292" w14:textId="77777777" w:rsidR="00021111" w:rsidRDefault="00021111" w:rsidP="00021111">
      <w:pPr>
        <w:spacing w:line="360" w:lineRule="auto"/>
        <w:ind w:firstLine="708"/>
        <w:jc w:val="both"/>
        <w:rPr>
          <w:sz w:val="28"/>
        </w:rPr>
      </w:pPr>
    </w:p>
    <w:p w14:paraId="0B4B50FC" w14:textId="77777777" w:rsidR="00021111" w:rsidRDefault="00021111" w:rsidP="00021111">
      <w:pPr>
        <w:spacing w:line="360" w:lineRule="auto"/>
        <w:ind w:firstLine="708"/>
        <w:jc w:val="both"/>
        <w:rPr>
          <w:sz w:val="28"/>
        </w:rPr>
      </w:pPr>
    </w:p>
    <w:p w14:paraId="636E9422" w14:textId="77777777" w:rsidR="00021111" w:rsidRDefault="00021111" w:rsidP="00021111">
      <w:pPr>
        <w:spacing w:line="360" w:lineRule="auto"/>
        <w:ind w:firstLine="708"/>
        <w:jc w:val="both"/>
        <w:rPr>
          <w:sz w:val="28"/>
        </w:rPr>
      </w:pPr>
    </w:p>
    <w:p w14:paraId="2435CC39" w14:textId="77777777" w:rsidR="00021111" w:rsidRDefault="00021111" w:rsidP="00021111">
      <w:pPr>
        <w:spacing w:line="360" w:lineRule="auto"/>
        <w:ind w:firstLine="708"/>
        <w:jc w:val="both"/>
        <w:rPr>
          <w:sz w:val="28"/>
        </w:rPr>
      </w:pPr>
    </w:p>
    <w:p w14:paraId="3EE86174" w14:textId="77777777" w:rsidR="00021111" w:rsidRDefault="00021111" w:rsidP="00021111">
      <w:pPr>
        <w:spacing w:line="360" w:lineRule="auto"/>
        <w:ind w:firstLine="708"/>
        <w:jc w:val="both"/>
        <w:rPr>
          <w:sz w:val="28"/>
        </w:rPr>
      </w:pPr>
    </w:p>
    <w:p w14:paraId="73EF6233" w14:textId="77777777" w:rsidR="00021111" w:rsidRDefault="00021111" w:rsidP="00021111">
      <w:pPr>
        <w:spacing w:line="360" w:lineRule="auto"/>
        <w:ind w:firstLine="708"/>
        <w:jc w:val="both"/>
        <w:rPr>
          <w:sz w:val="28"/>
        </w:rPr>
      </w:pPr>
    </w:p>
    <w:p w14:paraId="41972E2C" w14:textId="77777777" w:rsidR="00021111" w:rsidRDefault="00021111" w:rsidP="00021111">
      <w:pPr>
        <w:spacing w:line="360" w:lineRule="auto"/>
        <w:ind w:firstLine="708"/>
        <w:jc w:val="both"/>
        <w:rPr>
          <w:sz w:val="28"/>
        </w:rPr>
      </w:pPr>
    </w:p>
    <w:p w14:paraId="5FD31A56" w14:textId="77777777" w:rsidR="00021111" w:rsidRDefault="00021111" w:rsidP="00021111">
      <w:pPr>
        <w:spacing w:line="360" w:lineRule="auto"/>
        <w:ind w:firstLine="708"/>
        <w:jc w:val="both"/>
        <w:rPr>
          <w:sz w:val="28"/>
        </w:rPr>
      </w:pPr>
    </w:p>
    <w:p w14:paraId="40A6329A" w14:textId="77777777" w:rsidR="00021111" w:rsidRDefault="00021111" w:rsidP="00021111">
      <w:pPr>
        <w:spacing w:line="360" w:lineRule="auto"/>
        <w:ind w:firstLine="708"/>
        <w:jc w:val="both"/>
        <w:rPr>
          <w:sz w:val="28"/>
        </w:rPr>
      </w:pPr>
    </w:p>
    <w:p w14:paraId="42F02439" w14:textId="77777777" w:rsidR="00021111" w:rsidRDefault="00021111" w:rsidP="00021111">
      <w:pPr>
        <w:spacing w:line="360" w:lineRule="auto"/>
        <w:ind w:firstLine="708"/>
        <w:jc w:val="both"/>
        <w:rPr>
          <w:sz w:val="28"/>
        </w:rPr>
      </w:pPr>
    </w:p>
    <w:p w14:paraId="11AA763A" w14:textId="77777777" w:rsidR="00021111" w:rsidRDefault="00021111" w:rsidP="00021111">
      <w:pPr>
        <w:spacing w:line="360" w:lineRule="auto"/>
        <w:ind w:firstLine="708"/>
        <w:jc w:val="both"/>
        <w:rPr>
          <w:sz w:val="28"/>
        </w:rPr>
      </w:pPr>
    </w:p>
    <w:p w14:paraId="30A34921" w14:textId="012A45DF" w:rsidR="00021111" w:rsidRPr="006F5CF2" w:rsidRDefault="00021111" w:rsidP="006F5CF2">
      <w:pPr>
        <w:pStyle w:val="10"/>
        <w:numPr>
          <w:ilvl w:val="0"/>
          <w:numId w:val="49"/>
        </w:numPr>
        <w:spacing w:line="360" w:lineRule="auto"/>
        <w:ind w:left="0" w:firstLine="709"/>
        <w:jc w:val="both"/>
        <w:rPr>
          <w:b w:val="0"/>
          <w:i/>
          <w:sz w:val="28"/>
        </w:rPr>
      </w:pPr>
      <w:bookmarkStart w:id="24" w:name="_Toc22122143"/>
      <w:bookmarkStart w:id="25" w:name="_Toc22128920"/>
      <w:r w:rsidRPr="006F5CF2">
        <w:rPr>
          <w:b w:val="0"/>
          <w:i/>
          <w:sz w:val="28"/>
        </w:rPr>
        <w:t>Государственное бюджетное учреждение культуры Ставропольского края «Ипатовский районный краеведческий музей»</w:t>
      </w:r>
      <w:bookmarkEnd w:id="24"/>
      <w:bookmarkEnd w:id="25"/>
    </w:p>
    <w:p w14:paraId="03395447" w14:textId="77777777" w:rsidR="00021111" w:rsidRDefault="00021111" w:rsidP="006F5CF2">
      <w:pPr>
        <w:spacing w:line="360" w:lineRule="auto"/>
        <w:ind w:firstLine="709"/>
        <w:jc w:val="both"/>
        <w:rPr>
          <w:i/>
          <w:sz w:val="28"/>
        </w:rPr>
      </w:pPr>
    </w:p>
    <w:p w14:paraId="4962E0BD" w14:textId="77777777" w:rsidR="00021111" w:rsidRPr="0016693C" w:rsidRDefault="00021111" w:rsidP="006F5CF2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Общий</w:t>
      </w:r>
      <w:r w:rsidRPr="0016693C">
        <w:rPr>
          <w:sz w:val="28"/>
          <w:szCs w:val="28"/>
          <w:lang w:eastAsia="ru-RU"/>
        </w:rPr>
        <w:t xml:space="preserve"> итоговы</w:t>
      </w:r>
      <w:r>
        <w:rPr>
          <w:sz w:val="28"/>
          <w:szCs w:val="28"/>
          <w:lang w:eastAsia="ru-RU"/>
        </w:rPr>
        <w:t>й</w:t>
      </w:r>
      <w:r w:rsidRPr="0016693C">
        <w:rPr>
          <w:sz w:val="28"/>
          <w:szCs w:val="28"/>
          <w:lang w:eastAsia="ru-RU"/>
        </w:rPr>
        <w:t xml:space="preserve"> балл</w:t>
      </w:r>
      <w:r>
        <w:rPr>
          <w:sz w:val="28"/>
          <w:szCs w:val="28"/>
          <w:lang w:eastAsia="ru-RU"/>
        </w:rPr>
        <w:t xml:space="preserve"> по учреждению </w:t>
      </w:r>
      <w:r w:rsidRPr="00FC2CBC">
        <w:rPr>
          <w:sz w:val="28"/>
          <w:szCs w:val="28"/>
          <w:lang w:eastAsia="ru-RU"/>
        </w:rPr>
        <w:t xml:space="preserve">составил: </w:t>
      </w:r>
      <w:r>
        <w:rPr>
          <w:sz w:val="28"/>
          <w:szCs w:val="28"/>
          <w:lang w:eastAsia="ru-RU"/>
        </w:rPr>
        <w:t>447,2</w:t>
      </w:r>
    </w:p>
    <w:p w14:paraId="71548E4C" w14:textId="77777777" w:rsidR="00021111" w:rsidRPr="0016693C" w:rsidRDefault="00021111" w:rsidP="00021111">
      <w:pPr>
        <w:suppressAutoHyphens w:val="0"/>
        <w:spacing w:line="360" w:lineRule="auto"/>
        <w:ind w:firstLine="709"/>
        <w:jc w:val="right"/>
        <w:rPr>
          <w:b/>
          <w:sz w:val="28"/>
          <w:szCs w:val="28"/>
          <w:lang w:eastAsia="ru-RU"/>
        </w:rPr>
      </w:pPr>
      <w:r w:rsidRPr="0016693C">
        <w:rPr>
          <w:b/>
          <w:sz w:val="28"/>
          <w:szCs w:val="28"/>
          <w:lang w:eastAsia="ru-RU"/>
        </w:rPr>
        <w:t>Табл.1.</w:t>
      </w:r>
    </w:p>
    <w:p w14:paraId="53E3F012" w14:textId="77777777" w:rsidR="00021111" w:rsidRPr="0016693C" w:rsidRDefault="00021111" w:rsidP="00021111">
      <w:pPr>
        <w:suppressAutoHyphens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693C">
        <w:rPr>
          <w:i/>
          <w:color w:val="000000" w:themeColor="text1"/>
          <w:sz w:val="28"/>
          <w:szCs w:val="28"/>
          <w:lang w:eastAsia="ru-RU"/>
        </w:rPr>
        <w:t>Адрес:</w:t>
      </w:r>
      <w:r w:rsidRPr="0016693C">
        <w:rPr>
          <w:color w:val="000000" w:themeColor="text1"/>
          <w:sz w:val="28"/>
          <w:szCs w:val="28"/>
          <w:lang w:eastAsia="ru-RU"/>
        </w:rPr>
        <w:t xml:space="preserve"> </w:t>
      </w:r>
      <w:r w:rsidRPr="00167BD2">
        <w:rPr>
          <w:color w:val="000000" w:themeColor="text1"/>
          <w:sz w:val="28"/>
          <w:szCs w:val="28"/>
          <w:lang w:eastAsia="ru-RU"/>
        </w:rPr>
        <w:t>Ленинградская ул., 57, Ипатово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</w:p>
    <w:tbl>
      <w:tblPr>
        <w:tblW w:w="1039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3"/>
        <w:gridCol w:w="1976"/>
        <w:gridCol w:w="1602"/>
        <w:gridCol w:w="1297"/>
        <w:gridCol w:w="1282"/>
        <w:gridCol w:w="1361"/>
        <w:gridCol w:w="10"/>
      </w:tblGrid>
      <w:tr w:rsidR="00021111" w:rsidRPr="0016693C" w14:paraId="1C6C85B7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6A7DC31F" w14:textId="77777777" w:rsidR="00021111" w:rsidRPr="0016693C" w:rsidRDefault="00021111" w:rsidP="000211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976" w:type="dxa"/>
            <w:vAlign w:val="center"/>
          </w:tcPr>
          <w:p w14:paraId="75B35B45" w14:textId="77777777" w:rsidR="00021111" w:rsidRPr="0016693C" w:rsidRDefault="00021111" w:rsidP="000211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  <w:lang w:eastAsia="ru-RU"/>
              </w:rPr>
              <w:t>Метод оценки</w:t>
            </w:r>
          </w:p>
        </w:tc>
        <w:tc>
          <w:tcPr>
            <w:tcW w:w="1602" w:type="dxa"/>
            <w:vAlign w:val="center"/>
          </w:tcPr>
          <w:p w14:paraId="7CC14C31" w14:textId="77777777" w:rsidR="00021111" w:rsidRPr="0016693C" w:rsidRDefault="00021111" w:rsidP="0002111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  <w:lang w:eastAsia="ru-RU"/>
              </w:rPr>
              <w:t>Максимальная величина</w:t>
            </w:r>
          </w:p>
        </w:tc>
        <w:tc>
          <w:tcPr>
            <w:tcW w:w="1297" w:type="dxa"/>
            <w:vAlign w:val="center"/>
          </w:tcPr>
          <w:p w14:paraId="1E94E3D2" w14:textId="77777777" w:rsidR="00021111" w:rsidRPr="0016693C" w:rsidRDefault="00021111" w:rsidP="0002111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  <w:lang w:eastAsia="ru-RU"/>
              </w:rPr>
              <w:t>Значимость показателя</w:t>
            </w:r>
          </w:p>
        </w:tc>
        <w:tc>
          <w:tcPr>
            <w:tcW w:w="1282" w:type="dxa"/>
            <w:vAlign w:val="center"/>
          </w:tcPr>
          <w:p w14:paraId="50F4B80B" w14:textId="77777777" w:rsidR="00021111" w:rsidRPr="0016693C" w:rsidRDefault="00021111" w:rsidP="0002111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  <w:lang w:eastAsia="ru-RU"/>
              </w:rPr>
              <w:t>Значение показателя с учетом его значимости</w:t>
            </w:r>
          </w:p>
        </w:tc>
        <w:tc>
          <w:tcPr>
            <w:tcW w:w="1361" w:type="dxa"/>
            <w:vAlign w:val="center"/>
          </w:tcPr>
          <w:p w14:paraId="57456625" w14:textId="77777777" w:rsidR="00021111" w:rsidRPr="0016693C" w:rsidRDefault="00021111" w:rsidP="0002111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  <w:lang w:eastAsia="ru-RU"/>
              </w:rPr>
              <w:t>Полученные баллы</w:t>
            </w:r>
          </w:p>
        </w:tc>
      </w:tr>
      <w:tr w:rsidR="00021111" w:rsidRPr="0016693C" w14:paraId="1A78F983" w14:textId="77777777" w:rsidTr="00021111">
        <w:tc>
          <w:tcPr>
            <w:tcW w:w="10391" w:type="dxa"/>
            <w:gridSpan w:val="7"/>
            <w:vAlign w:val="center"/>
          </w:tcPr>
          <w:p w14:paraId="0A528304" w14:textId="77777777" w:rsidR="00021111" w:rsidRPr="0016693C" w:rsidRDefault="00021111" w:rsidP="000211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</w:rPr>
              <w:t>Критерий «Открытость и доступность информации об организации социальной сферы»</w:t>
            </w:r>
          </w:p>
        </w:tc>
      </w:tr>
      <w:tr w:rsidR="00021111" w:rsidRPr="0016693C" w14:paraId="57D78E67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2E08CDE3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1.1.1. Соответствие информации о деятельности организации социальной сферы, размещенной на информационных стендах в помещении организации перечню информации и требованиям к ней, установленным нормативными правовыми актами</w:t>
            </w:r>
          </w:p>
        </w:tc>
        <w:tc>
          <w:tcPr>
            <w:tcW w:w="1976" w:type="dxa"/>
            <w:vAlign w:val="center"/>
          </w:tcPr>
          <w:p w14:paraId="22CF5941" w14:textId="77777777" w:rsidR="00021111" w:rsidRPr="0016693C" w:rsidRDefault="00021111" w:rsidP="0002111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Наблюдение</w:t>
            </w:r>
          </w:p>
        </w:tc>
        <w:tc>
          <w:tcPr>
            <w:tcW w:w="1602" w:type="dxa"/>
            <w:vAlign w:val="center"/>
          </w:tcPr>
          <w:p w14:paraId="079FD9A6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A6D7047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3790565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6693C">
              <w:rPr>
                <w:color w:val="000000" w:themeColor="text1"/>
                <w:sz w:val="20"/>
                <w:szCs w:val="20"/>
              </w:rPr>
              <w:t>100 баллов</w:t>
            </w:r>
          </w:p>
        </w:tc>
        <w:tc>
          <w:tcPr>
            <w:tcW w:w="1297" w:type="dxa"/>
            <w:vMerge w:val="restart"/>
            <w:vAlign w:val="center"/>
          </w:tcPr>
          <w:p w14:paraId="04D0D6FA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AD3DBDB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CA652C1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6693C">
              <w:rPr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282" w:type="dxa"/>
            <w:vMerge w:val="restart"/>
            <w:vAlign w:val="center"/>
          </w:tcPr>
          <w:p w14:paraId="63C162B2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CF4236E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CFFE17F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6693C">
              <w:rPr>
                <w:color w:val="000000" w:themeColor="text1"/>
                <w:sz w:val="20"/>
                <w:szCs w:val="20"/>
              </w:rPr>
              <w:t>30 баллов</w:t>
            </w:r>
          </w:p>
          <w:p w14:paraId="4F7A70E5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14:paraId="2749DE08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88,2</w:t>
            </w:r>
          </w:p>
        </w:tc>
      </w:tr>
      <w:tr w:rsidR="00021111" w:rsidRPr="0016693C" w14:paraId="799CA15C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037EF9C9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1.1.2. Соответствие информации о деятельности организации социальной сферы, размещенной на официальных сайтах организации в сети «Интернет» перечню информации и требованиям к ней, установленным нормативными правовыми актами</w:t>
            </w:r>
          </w:p>
        </w:tc>
        <w:tc>
          <w:tcPr>
            <w:tcW w:w="1976" w:type="dxa"/>
            <w:vAlign w:val="center"/>
          </w:tcPr>
          <w:p w14:paraId="39414ADE" w14:textId="77777777" w:rsidR="00021111" w:rsidRPr="0016693C" w:rsidRDefault="00021111" w:rsidP="0002111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Анализ сайта</w:t>
            </w:r>
          </w:p>
        </w:tc>
        <w:tc>
          <w:tcPr>
            <w:tcW w:w="1602" w:type="dxa"/>
            <w:vAlign w:val="center"/>
          </w:tcPr>
          <w:p w14:paraId="18E1FEFE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1000FAB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A65F234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6693C">
              <w:rPr>
                <w:color w:val="000000" w:themeColor="text1"/>
                <w:sz w:val="20"/>
                <w:szCs w:val="20"/>
              </w:rPr>
              <w:t>100 баллов</w:t>
            </w:r>
          </w:p>
        </w:tc>
        <w:tc>
          <w:tcPr>
            <w:tcW w:w="1297" w:type="dxa"/>
            <w:vMerge/>
            <w:vAlign w:val="center"/>
          </w:tcPr>
          <w:p w14:paraId="6409A1FC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14:paraId="60982C5E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14:paraId="48EAFA99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21111" w:rsidRPr="0016693C" w14:paraId="34389A86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08E74834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1.2.1. Наличие и функционирование на официальном сайте организации дистанционных способов взаимодействия с получателями услуг:</w:t>
            </w:r>
          </w:p>
          <w:p w14:paraId="2BC99715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- телефона, </w:t>
            </w:r>
          </w:p>
          <w:p w14:paraId="6FB5D033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- электронной почты, </w:t>
            </w:r>
          </w:p>
          <w:p w14:paraId="2D0130FC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электронных сервисов (форма для подачи электронного обращения/ жалобы/предложения; раздел «Часто задаваемые вопросы»; получение консультации по оказываемым услугам и пр.);</w:t>
            </w:r>
          </w:p>
          <w:p w14:paraId="21C10226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обеспечение технической возможности выражения получателями социальных услуг о качестве оказания услуг (наличие анкеты для опроса граждан или гиперссылки на нее)</w:t>
            </w:r>
          </w:p>
        </w:tc>
        <w:tc>
          <w:tcPr>
            <w:tcW w:w="1976" w:type="dxa"/>
            <w:vAlign w:val="center"/>
          </w:tcPr>
          <w:p w14:paraId="047C340A" w14:textId="77777777" w:rsidR="00021111" w:rsidRPr="0016693C" w:rsidRDefault="00021111" w:rsidP="0002111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Анализ сайта</w:t>
            </w:r>
          </w:p>
        </w:tc>
        <w:tc>
          <w:tcPr>
            <w:tcW w:w="1602" w:type="dxa"/>
            <w:vAlign w:val="center"/>
          </w:tcPr>
          <w:p w14:paraId="2BE51B02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F49D81F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6693C">
              <w:rPr>
                <w:color w:val="000000" w:themeColor="text1"/>
                <w:sz w:val="20"/>
                <w:szCs w:val="20"/>
              </w:rPr>
              <w:t>100 баллов</w:t>
            </w:r>
          </w:p>
        </w:tc>
        <w:tc>
          <w:tcPr>
            <w:tcW w:w="1297" w:type="dxa"/>
            <w:vAlign w:val="center"/>
          </w:tcPr>
          <w:p w14:paraId="1EF4E02D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348D9B1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6693C">
              <w:rPr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282" w:type="dxa"/>
            <w:vAlign w:val="center"/>
          </w:tcPr>
          <w:p w14:paraId="0CD42FC0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3388110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6693C">
              <w:rPr>
                <w:color w:val="000000" w:themeColor="text1"/>
                <w:sz w:val="20"/>
                <w:szCs w:val="20"/>
              </w:rPr>
              <w:t>30 баллов</w:t>
            </w:r>
          </w:p>
          <w:p w14:paraId="69BC1202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6F0BD6B4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</w:t>
            </w:r>
          </w:p>
        </w:tc>
      </w:tr>
      <w:tr w:rsidR="00021111" w:rsidRPr="0016693C" w14:paraId="1894201F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7A8CC624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1.3.1.Удовлетворенность качеством, полнотой и доступностью информации о деятельности организации, размещенной на информационных стендах в помещении организации</w:t>
            </w:r>
          </w:p>
        </w:tc>
        <w:tc>
          <w:tcPr>
            <w:tcW w:w="1976" w:type="dxa"/>
            <w:vAlign w:val="center"/>
          </w:tcPr>
          <w:p w14:paraId="059A4D84" w14:textId="77777777" w:rsidR="00021111" w:rsidRPr="0016693C" w:rsidRDefault="00021111" w:rsidP="000211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0B9C6CF1" w14:textId="77777777" w:rsidR="00021111" w:rsidRPr="0016693C" w:rsidRDefault="00021111" w:rsidP="00021111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0B0BFE92" w14:textId="77777777" w:rsidR="00021111" w:rsidRPr="0016693C" w:rsidRDefault="00021111" w:rsidP="00021111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297" w:type="dxa"/>
            <w:vMerge w:val="restart"/>
            <w:vAlign w:val="center"/>
          </w:tcPr>
          <w:p w14:paraId="6631D02C" w14:textId="77777777" w:rsidR="00021111" w:rsidRPr="0016693C" w:rsidRDefault="00021111" w:rsidP="00021111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200C1D79" w14:textId="77777777" w:rsidR="00021111" w:rsidRPr="0016693C" w:rsidRDefault="00021111" w:rsidP="00021111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82" w:type="dxa"/>
            <w:vMerge w:val="restart"/>
            <w:vAlign w:val="center"/>
          </w:tcPr>
          <w:p w14:paraId="0BD37D9B" w14:textId="77777777" w:rsidR="00021111" w:rsidRPr="0016693C" w:rsidRDefault="00021111" w:rsidP="00021111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4B866432" w14:textId="77777777" w:rsidR="00021111" w:rsidRPr="0016693C" w:rsidRDefault="00021111" w:rsidP="00021111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40 баллов</w:t>
            </w:r>
          </w:p>
        </w:tc>
        <w:tc>
          <w:tcPr>
            <w:tcW w:w="1361" w:type="dxa"/>
            <w:vMerge w:val="restart"/>
            <w:vAlign w:val="center"/>
          </w:tcPr>
          <w:p w14:paraId="7DBEB78A" w14:textId="77777777" w:rsidR="00021111" w:rsidRPr="0016693C" w:rsidRDefault="00021111" w:rsidP="00021111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99,3</w:t>
            </w:r>
          </w:p>
        </w:tc>
      </w:tr>
      <w:tr w:rsidR="00021111" w:rsidRPr="0016693C" w14:paraId="7A5CEA60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05A109D3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1.3.2. Удовлетворенность качеством, полнотой и доступностью информации о деятельности организации, на официальном сайте организации в сети «Интернет»</w:t>
            </w:r>
          </w:p>
        </w:tc>
        <w:tc>
          <w:tcPr>
            <w:tcW w:w="1976" w:type="dxa"/>
            <w:vAlign w:val="center"/>
          </w:tcPr>
          <w:p w14:paraId="0E029ED9" w14:textId="77777777" w:rsidR="00021111" w:rsidRPr="0016693C" w:rsidRDefault="00021111" w:rsidP="000211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1594B158" w14:textId="77777777" w:rsidR="00021111" w:rsidRPr="0016693C" w:rsidRDefault="00021111" w:rsidP="00021111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04642D87" w14:textId="77777777" w:rsidR="00021111" w:rsidRPr="0016693C" w:rsidRDefault="00021111" w:rsidP="00021111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297" w:type="dxa"/>
            <w:vMerge/>
            <w:vAlign w:val="center"/>
          </w:tcPr>
          <w:p w14:paraId="12333C22" w14:textId="77777777" w:rsidR="00021111" w:rsidRPr="0016693C" w:rsidRDefault="00021111" w:rsidP="00021111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vAlign w:val="center"/>
          </w:tcPr>
          <w:p w14:paraId="52969EA5" w14:textId="77777777" w:rsidR="00021111" w:rsidRPr="0016693C" w:rsidRDefault="00021111" w:rsidP="00021111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vAlign w:val="center"/>
          </w:tcPr>
          <w:p w14:paraId="775105EA" w14:textId="77777777" w:rsidR="00021111" w:rsidRPr="0016693C" w:rsidRDefault="00021111" w:rsidP="00021111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21111" w:rsidRPr="0016693C" w14:paraId="44091D6E" w14:textId="77777777" w:rsidTr="00021111">
        <w:tc>
          <w:tcPr>
            <w:tcW w:w="10391" w:type="dxa"/>
            <w:gridSpan w:val="7"/>
            <w:vAlign w:val="center"/>
          </w:tcPr>
          <w:p w14:paraId="59985531" w14:textId="77777777" w:rsidR="00021111" w:rsidRPr="0016693C" w:rsidRDefault="00021111" w:rsidP="000211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021111" w:rsidRPr="0016693C" w14:paraId="5986DF47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2CBADCA1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2.1.1. Обеспечение в организации социального обслуживания комфортных условий предоставления услуг:</w:t>
            </w:r>
          </w:p>
          <w:p w14:paraId="17AED3E6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наличие комфортной зоны отдыха (ожидания), оборудованной соответствующей мебелью;</w:t>
            </w:r>
          </w:p>
          <w:p w14:paraId="2903D601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наличие и понятность навигации внутри организации (учреждения);</w:t>
            </w:r>
          </w:p>
          <w:p w14:paraId="1335A7BA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наличие и доступность питьевой воды;</w:t>
            </w:r>
          </w:p>
          <w:p w14:paraId="0C70495D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наличие и доступность санитарно-гигиенических помещений (в том числе чистота помещений, наличие мыла, воды, туалетной бумаги и пр.);</w:t>
            </w:r>
          </w:p>
          <w:p w14:paraId="4ABB3081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санитарное состояние помещений организаций;</w:t>
            </w:r>
          </w:p>
          <w:p w14:paraId="0A4095CA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транспортная доступность (возможность доехать до организации (учреждения) на общественном транспорте, наличие парковки);</w:t>
            </w:r>
          </w:p>
          <w:p w14:paraId="6ABF2073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доступность записи на получение услуги (по телефону, с использованием информационно-телекоммуникационной сети «Интернет» на официальном сайте организации (учреждения), на «Едином портале государственных и муниципальных услуг (функций)», при личном посещении в регистратуре или у специалиста и пр.).</w:t>
            </w:r>
          </w:p>
        </w:tc>
        <w:tc>
          <w:tcPr>
            <w:tcW w:w="1976" w:type="dxa"/>
            <w:vAlign w:val="center"/>
          </w:tcPr>
          <w:p w14:paraId="414CD337" w14:textId="77777777" w:rsidR="00021111" w:rsidRPr="0016693C" w:rsidRDefault="00021111" w:rsidP="0002111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Наблюдение</w:t>
            </w:r>
          </w:p>
        </w:tc>
        <w:tc>
          <w:tcPr>
            <w:tcW w:w="1602" w:type="dxa"/>
            <w:vAlign w:val="center"/>
          </w:tcPr>
          <w:p w14:paraId="3B4FACFD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7AAC2EBD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  <w:p w14:paraId="3A89F7C8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vAlign w:val="center"/>
          </w:tcPr>
          <w:p w14:paraId="59F37584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6BF03C31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82" w:type="dxa"/>
            <w:vAlign w:val="center"/>
          </w:tcPr>
          <w:p w14:paraId="7A420B93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52C2F645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1361" w:type="dxa"/>
            <w:vAlign w:val="center"/>
          </w:tcPr>
          <w:p w14:paraId="1C6E9640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021111" w:rsidRPr="0016693C" w14:paraId="56AC0EFB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26309251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Показатель «Время ожидания предоставления услуги» не установлен. Расчет производится по среднему показатель 2.1. и 2.3.</w:t>
            </w:r>
          </w:p>
        </w:tc>
        <w:tc>
          <w:tcPr>
            <w:tcW w:w="1976" w:type="dxa"/>
            <w:vAlign w:val="center"/>
          </w:tcPr>
          <w:p w14:paraId="3069FA01" w14:textId="77777777" w:rsidR="00021111" w:rsidRPr="0016693C" w:rsidRDefault="00021111" w:rsidP="0002111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6CA8C443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217E3E9F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  <w:p w14:paraId="03350C0B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vAlign w:val="center"/>
          </w:tcPr>
          <w:p w14:paraId="251BB0E7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325E5C85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82" w:type="dxa"/>
            <w:vAlign w:val="center"/>
          </w:tcPr>
          <w:p w14:paraId="6910398C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2E7CAAE5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40 баллов</w:t>
            </w:r>
          </w:p>
        </w:tc>
        <w:tc>
          <w:tcPr>
            <w:tcW w:w="1361" w:type="dxa"/>
            <w:vAlign w:val="center"/>
          </w:tcPr>
          <w:p w14:paraId="7FB4D067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99,7</w:t>
            </w:r>
          </w:p>
        </w:tc>
      </w:tr>
      <w:tr w:rsidR="00021111" w:rsidRPr="0016693C" w14:paraId="1E89701A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21C78DED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2.3.1.Удовлетворенность 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комфортностью предоставления услуг</w:t>
            </w:r>
          </w:p>
        </w:tc>
        <w:tc>
          <w:tcPr>
            <w:tcW w:w="1976" w:type="dxa"/>
            <w:vAlign w:val="center"/>
          </w:tcPr>
          <w:p w14:paraId="7F9C6F4C" w14:textId="77777777" w:rsidR="00021111" w:rsidRPr="0016693C" w:rsidRDefault="00021111" w:rsidP="000211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2F66AB46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10C56F3B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  <w:p w14:paraId="0148D2E6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vAlign w:val="center"/>
          </w:tcPr>
          <w:p w14:paraId="61CF7853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6F47FFE3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82" w:type="dxa"/>
            <w:vAlign w:val="center"/>
          </w:tcPr>
          <w:p w14:paraId="383096CF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3B165A0B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1361" w:type="dxa"/>
            <w:vAlign w:val="center"/>
          </w:tcPr>
          <w:p w14:paraId="63891F7A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99,3</w:t>
            </w:r>
          </w:p>
        </w:tc>
      </w:tr>
      <w:tr w:rsidR="00021111" w:rsidRPr="0016693C" w14:paraId="6A23A31A" w14:textId="77777777" w:rsidTr="00021111">
        <w:tc>
          <w:tcPr>
            <w:tcW w:w="10391" w:type="dxa"/>
            <w:gridSpan w:val="7"/>
            <w:vAlign w:val="center"/>
          </w:tcPr>
          <w:p w14:paraId="199E54B0" w14:textId="77777777" w:rsidR="00021111" w:rsidRPr="0016693C" w:rsidRDefault="00021111" w:rsidP="000211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021111" w:rsidRPr="0016693C" w14:paraId="3D29D65E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7434FB01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3.1.1. Наличие на территории, прилегающей к организации и в ее помещениях:</w:t>
            </w:r>
          </w:p>
          <w:p w14:paraId="2F8E380C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оборудованных входных групп пандусами/подъемными платформами;</w:t>
            </w:r>
          </w:p>
          <w:p w14:paraId="7E08E060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выделенных стоянок для автотранспортных средств инвалидов;</w:t>
            </w:r>
          </w:p>
          <w:p w14:paraId="3594AFAC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адаптированных лифтов, поручней, расширенных дверных проемов;</w:t>
            </w:r>
          </w:p>
          <w:p w14:paraId="2424296F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сменных кресел-колясок;</w:t>
            </w:r>
          </w:p>
          <w:p w14:paraId="1A5659E6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1976" w:type="dxa"/>
            <w:vAlign w:val="center"/>
          </w:tcPr>
          <w:p w14:paraId="7DC38679" w14:textId="77777777" w:rsidR="00021111" w:rsidRPr="0016693C" w:rsidRDefault="00021111" w:rsidP="0002111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Наблюдение</w:t>
            </w:r>
          </w:p>
        </w:tc>
        <w:tc>
          <w:tcPr>
            <w:tcW w:w="1602" w:type="dxa"/>
            <w:vAlign w:val="center"/>
          </w:tcPr>
          <w:p w14:paraId="510AB975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297" w:type="dxa"/>
            <w:vAlign w:val="center"/>
          </w:tcPr>
          <w:p w14:paraId="23798DC1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82" w:type="dxa"/>
            <w:vAlign w:val="center"/>
          </w:tcPr>
          <w:p w14:paraId="093FED33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1361" w:type="dxa"/>
            <w:vAlign w:val="center"/>
          </w:tcPr>
          <w:p w14:paraId="747B66F6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60</w:t>
            </w:r>
          </w:p>
        </w:tc>
      </w:tr>
      <w:tr w:rsidR="00021111" w:rsidRPr="0016693C" w14:paraId="3D09292C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09119650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3.2.1. Наличие в организации условий доступности, позволяющих инвалидам получать услуги наравне с другими:</w:t>
            </w:r>
          </w:p>
          <w:p w14:paraId="02C03D74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дублирование для инвалидов по слуху и зрению звуковой и зрительной информации;</w:t>
            </w:r>
          </w:p>
          <w:p w14:paraId="24023C12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04C74979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14:paraId="6C5A63A6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наличие альтернативной версии официального сайта организации в сети «Интернет» для инвалидов по зрению;</w:t>
            </w:r>
          </w:p>
          <w:p w14:paraId="62ADB616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помощь, оказываемая работниками организации, прошедшими необходимое обучение (инструктирование);</w:t>
            </w:r>
          </w:p>
          <w:p w14:paraId="3D2F61A7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1976" w:type="dxa"/>
            <w:vAlign w:val="center"/>
          </w:tcPr>
          <w:p w14:paraId="5DC22094" w14:textId="77777777" w:rsidR="00021111" w:rsidRPr="0016693C" w:rsidRDefault="00021111" w:rsidP="0002111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Наблюдение/Анализ сайта</w:t>
            </w:r>
          </w:p>
        </w:tc>
        <w:tc>
          <w:tcPr>
            <w:tcW w:w="1602" w:type="dxa"/>
            <w:vAlign w:val="center"/>
          </w:tcPr>
          <w:p w14:paraId="7B68B098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297" w:type="dxa"/>
            <w:vAlign w:val="center"/>
          </w:tcPr>
          <w:p w14:paraId="7A4BA775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82" w:type="dxa"/>
            <w:vAlign w:val="center"/>
          </w:tcPr>
          <w:p w14:paraId="4364379A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40 баллов</w:t>
            </w:r>
          </w:p>
        </w:tc>
        <w:tc>
          <w:tcPr>
            <w:tcW w:w="1361" w:type="dxa"/>
            <w:vAlign w:val="center"/>
          </w:tcPr>
          <w:p w14:paraId="76B5F1C6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</w:tr>
      <w:tr w:rsidR="00021111" w:rsidRPr="0016693C" w14:paraId="3971FB09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237D5AB9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3.3.1.Удовлетворенность доступностью услуг для инвалидов</w:t>
            </w:r>
          </w:p>
        </w:tc>
        <w:tc>
          <w:tcPr>
            <w:tcW w:w="1976" w:type="dxa"/>
            <w:vAlign w:val="center"/>
          </w:tcPr>
          <w:p w14:paraId="1B0E279A" w14:textId="77777777" w:rsidR="00021111" w:rsidRPr="0016693C" w:rsidRDefault="00021111" w:rsidP="000211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091201DC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297" w:type="dxa"/>
            <w:vAlign w:val="center"/>
          </w:tcPr>
          <w:p w14:paraId="12DE1045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82" w:type="dxa"/>
            <w:vAlign w:val="center"/>
          </w:tcPr>
          <w:p w14:paraId="6C22D525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1361" w:type="dxa"/>
            <w:vAlign w:val="center"/>
          </w:tcPr>
          <w:p w14:paraId="0F57E17C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99,5</w:t>
            </w:r>
          </w:p>
        </w:tc>
      </w:tr>
      <w:tr w:rsidR="00021111" w:rsidRPr="0016693C" w14:paraId="0CE6E865" w14:textId="77777777" w:rsidTr="00021111">
        <w:tc>
          <w:tcPr>
            <w:tcW w:w="10391" w:type="dxa"/>
            <w:gridSpan w:val="7"/>
            <w:vAlign w:val="center"/>
          </w:tcPr>
          <w:p w14:paraId="64B84975" w14:textId="77777777" w:rsidR="00021111" w:rsidRPr="0016693C" w:rsidRDefault="00021111" w:rsidP="000211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</w:rPr>
              <w:t>Критерий «Доброжелательность, вежливость работников организаций социальной сферы»</w:t>
            </w:r>
          </w:p>
        </w:tc>
      </w:tr>
      <w:tr w:rsidR="00021111" w:rsidRPr="0016693C" w14:paraId="77672E70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116E2AD5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4.1.1.Удовлетворенность 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1976" w:type="dxa"/>
            <w:vAlign w:val="center"/>
          </w:tcPr>
          <w:p w14:paraId="4A6DF370" w14:textId="77777777" w:rsidR="00021111" w:rsidRPr="0016693C" w:rsidRDefault="00021111" w:rsidP="000211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7720E328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100 баллов </w:t>
            </w:r>
          </w:p>
        </w:tc>
        <w:tc>
          <w:tcPr>
            <w:tcW w:w="1297" w:type="dxa"/>
            <w:vAlign w:val="center"/>
          </w:tcPr>
          <w:p w14:paraId="43B75CB5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82" w:type="dxa"/>
            <w:vAlign w:val="center"/>
          </w:tcPr>
          <w:p w14:paraId="6C6C6A3C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40 баллов </w:t>
            </w:r>
          </w:p>
        </w:tc>
        <w:tc>
          <w:tcPr>
            <w:tcW w:w="1361" w:type="dxa"/>
            <w:vAlign w:val="center"/>
          </w:tcPr>
          <w:p w14:paraId="163481E0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99,7</w:t>
            </w:r>
          </w:p>
        </w:tc>
      </w:tr>
      <w:tr w:rsidR="00021111" w:rsidRPr="0016693C" w14:paraId="22EE3B2F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4C6D6424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4.2.1.Удовлетворенность 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1976" w:type="dxa"/>
            <w:vAlign w:val="center"/>
          </w:tcPr>
          <w:p w14:paraId="1BA790D2" w14:textId="77777777" w:rsidR="00021111" w:rsidRPr="0016693C" w:rsidRDefault="00021111" w:rsidP="000211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066B96AB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100 баллов </w:t>
            </w:r>
          </w:p>
        </w:tc>
        <w:tc>
          <w:tcPr>
            <w:tcW w:w="1297" w:type="dxa"/>
            <w:vAlign w:val="center"/>
          </w:tcPr>
          <w:p w14:paraId="687FD172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82" w:type="dxa"/>
            <w:vAlign w:val="center"/>
          </w:tcPr>
          <w:p w14:paraId="0A92EC84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40 баллов </w:t>
            </w:r>
          </w:p>
        </w:tc>
        <w:tc>
          <w:tcPr>
            <w:tcW w:w="1361" w:type="dxa"/>
            <w:vAlign w:val="center"/>
          </w:tcPr>
          <w:p w14:paraId="41883F39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021111" w:rsidRPr="0016693C" w14:paraId="1075CB95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28614CDF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4.3.1.Удовлетворенность 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доброжелательностью, вежливостью работников организации при использовании дистанционных форм взаимодействия (телефон, колл-центр, электронные сервисы (подача электронного обращения/часто задаваемые вопросы)).</w:t>
            </w:r>
          </w:p>
        </w:tc>
        <w:tc>
          <w:tcPr>
            <w:tcW w:w="1976" w:type="dxa"/>
            <w:vAlign w:val="center"/>
          </w:tcPr>
          <w:p w14:paraId="37CED5D6" w14:textId="77777777" w:rsidR="00021111" w:rsidRPr="0016693C" w:rsidRDefault="00021111" w:rsidP="000211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14EE4FE2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100 баллов </w:t>
            </w:r>
          </w:p>
        </w:tc>
        <w:tc>
          <w:tcPr>
            <w:tcW w:w="1297" w:type="dxa"/>
            <w:vAlign w:val="center"/>
          </w:tcPr>
          <w:p w14:paraId="157B3C1D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82" w:type="dxa"/>
            <w:vAlign w:val="center"/>
          </w:tcPr>
          <w:p w14:paraId="33BDE20D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20 баллов </w:t>
            </w:r>
          </w:p>
        </w:tc>
        <w:tc>
          <w:tcPr>
            <w:tcW w:w="1361" w:type="dxa"/>
            <w:vAlign w:val="center"/>
          </w:tcPr>
          <w:p w14:paraId="1695EB6F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99,8</w:t>
            </w:r>
          </w:p>
        </w:tc>
      </w:tr>
      <w:tr w:rsidR="00021111" w:rsidRPr="0016693C" w14:paraId="024B9999" w14:textId="77777777" w:rsidTr="00021111">
        <w:tc>
          <w:tcPr>
            <w:tcW w:w="10391" w:type="dxa"/>
            <w:gridSpan w:val="7"/>
            <w:vAlign w:val="center"/>
          </w:tcPr>
          <w:p w14:paraId="120FC6D5" w14:textId="77777777" w:rsidR="00021111" w:rsidRPr="0016693C" w:rsidRDefault="00021111" w:rsidP="000211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021111" w:rsidRPr="0016693C" w14:paraId="531CD1E7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2950293F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5.1.1.Готовность 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 xml:space="preserve">получателей услуг рекомендовать организацию родственникам и знакомым </w:t>
            </w:r>
          </w:p>
        </w:tc>
        <w:tc>
          <w:tcPr>
            <w:tcW w:w="1976" w:type="dxa"/>
            <w:vAlign w:val="center"/>
          </w:tcPr>
          <w:p w14:paraId="034B253E" w14:textId="77777777" w:rsidR="00021111" w:rsidRPr="0016693C" w:rsidRDefault="00021111" w:rsidP="000211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74E06D59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100 баллов </w:t>
            </w:r>
          </w:p>
        </w:tc>
        <w:tc>
          <w:tcPr>
            <w:tcW w:w="1297" w:type="dxa"/>
            <w:vAlign w:val="center"/>
          </w:tcPr>
          <w:p w14:paraId="60CFE785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82" w:type="dxa"/>
            <w:vAlign w:val="center"/>
          </w:tcPr>
          <w:p w14:paraId="22F1B15C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1361" w:type="dxa"/>
            <w:vAlign w:val="center"/>
          </w:tcPr>
          <w:p w14:paraId="2D2DDA4F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021111" w:rsidRPr="0016693C" w14:paraId="6260551E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13AD7685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5.2.1 Удовлетворенность получателей услуг организационными условиями оказания услуг:</w:t>
            </w:r>
          </w:p>
          <w:p w14:paraId="00A87981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графиком работы организации</w:t>
            </w:r>
          </w:p>
        </w:tc>
        <w:tc>
          <w:tcPr>
            <w:tcW w:w="1976" w:type="dxa"/>
            <w:vAlign w:val="center"/>
          </w:tcPr>
          <w:p w14:paraId="5A49EB48" w14:textId="77777777" w:rsidR="00021111" w:rsidRPr="0016693C" w:rsidRDefault="00021111" w:rsidP="000211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60D40372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100 баллов </w:t>
            </w:r>
          </w:p>
        </w:tc>
        <w:tc>
          <w:tcPr>
            <w:tcW w:w="1297" w:type="dxa"/>
            <w:vAlign w:val="center"/>
          </w:tcPr>
          <w:p w14:paraId="40950CFF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82" w:type="dxa"/>
            <w:vAlign w:val="center"/>
          </w:tcPr>
          <w:p w14:paraId="312071A6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20 баллов </w:t>
            </w:r>
          </w:p>
        </w:tc>
        <w:tc>
          <w:tcPr>
            <w:tcW w:w="1361" w:type="dxa"/>
            <w:vAlign w:val="center"/>
          </w:tcPr>
          <w:p w14:paraId="44B4AD12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99,5</w:t>
            </w:r>
          </w:p>
        </w:tc>
      </w:tr>
      <w:tr w:rsidR="00021111" w:rsidRPr="0016693C" w14:paraId="4457D90D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24AE47FA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5.3.1.Удовлетворенность 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 xml:space="preserve">получателей услуг в целом условиями оказания услуг в организации </w:t>
            </w:r>
          </w:p>
        </w:tc>
        <w:tc>
          <w:tcPr>
            <w:tcW w:w="1976" w:type="dxa"/>
            <w:vAlign w:val="center"/>
          </w:tcPr>
          <w:p w14:paraId="4D0C00C2" w14:textId="77777777" w:rsidR="00021111" w:rsidRPr="0016693C" w:rsidRDefault="00021111" w:rsidP="000211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6086027E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100 баллов </w:t>
            </w:r>
          </w:p>
        </w:tc>
        <w:tc>
          <w:tcPr>
            <w:tcW w:w="1297" w:type="dxa"/>
            <w:vAlign w:val="center"/>
          </w:tcPr>
          <w:p w14:paraId="101A8AD2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82" w:type="dxa"/>
            <w:vAlign w:val="center"/>
          </w:tcPr>
          <w:p w14:paraId="654C551B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50 баллов</w:t>
            </w:r>
          </w:p>
        </w:tc>
        <w:tc>
          <w:tcPr>
            <w:tcW w:w="1361" w:type="dxa"/>
            <w:vAlign w:val="center"/>
          </w:tcPr>
          <w:p w14:paraId="3C69DD34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99,5</w:t>
            </w:r>
          </w:p>
        </w:tc>
      </w:tr>
    </w:tbl>
    <w:p w14:paraId="0AFC19E1" w14:textId="77777777" w:rsidR="00021111" w:rsidRPr="0016693C" w:rsidRDefault="00021111" w:rsidP="00021111">
      <w:pPr>
        <w:rPr>
          <w:b/>
          <w:color w:val="000000" w:themeColor="text1"/>
          <w:sz w:val="28"/>
          <w:szCs w:val="28"/>
          <w:lang w:eastAsia="ru-RU"/>
        </w:rPr>
      </w:pPr>
      <w:r w:rsidRPr="0016693C">
        <w:rPr>
          <w:b/>
          <w:color w:val="000000" w:themeColor="text1"/>
          <w:sz w:val="28"/>
          <w:szCs w:val="28"/>
          <w:lang w:eastAsia="ru-RU"/>
        </w:rPr>
        <w:t>Итоговые баллы в разрезе критериев оценки:</w:t>
      </w:r>
    </w:p>
    <w:tbl>
      <w:tblPr>
        <w:tblStyle w:val="1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21111" w:rsidRPr="0016693C" w14:paraId="2578A6D7" w14:textId="77777777" w:rsidTr="00021111">
        <w:tc>
          <w:tcPr>
            <w:tcW w:w="4672" w:type="dxa"/>
          </w:tcPr>
          <w:p w14:paraId="0479805E" w14:textId="77777777" w:rsidR="00021111" w:rsidRPr="006F5CF2" w:rsidRDefault="00021111" w:rsidP="00021111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6"/>
                <w:lang w:eastAsia="ru-RU"/>
              </w:rPr>
            </w:pPr>
            <w:r w:rsidRPr="006F5CF2">
              <w:rPr>
                <w:rFonts w:ascii="Times New Roman" w:hAnsi="Times New Roman"/>
                <w:b/>
                <w:color w:val="000000" w:themeColor="text1"/>
                <w:szCs w:val="26"/>
                <w:lang w:eastAsia="ru-RU"/>
              </w:rPr>
              <w:t>Критерий</w:t>
            </w:r>
          </w:p>
        </w:tc>
        <w:tc>
          <w:tcPr>
            <w:tcW w:w="4673" w:type="dxa"/>
          </w:tcPr>
          <w:p w14:paraId="443E4F65" w14:textId="77777777" w:rsidR="00021111" w:rsidRPr="006F5CF2" w:rsidRDefault="00021111" w:rsidP="00021111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6"/>
                <w:lang w:eastAsia="ru-RU"/>
              </w:rPr>
            </w:pPr>
            <w:r w:rsidRPr="006F5CF2">
              <w:rPr>
                <w:rFonts w:ascii="Times New Roman" w:hAnsi="Times New Roman"/>
                <w:b/>
                <w:color w:val="000000" w:themeColor="text1"/>
                <w:szCs w:val="26"/>
                <w:lang w:eastAsia="ru-RU"/>
              </w:rPr>
              <w:t>Балл</w:t>
            </w:r>
          </w:p>
        </w:tc>
      </w:tr>
      <w:tr w:rsidR="00021111" w:rsidRPr="0016693C" w14:paraId="692E91BC" w14:textId="77777777" w:rsidTr="00021111">
        <w:tc>
          <w:tcPr>
            <w:tcW w:w="4672" w:type="dxa"/>
          </w:tcPr>
          <w:p w14:paraId="20A55515" w14:textId="77777777" w:rsidR="00021111" w:rsidRPr="006F5CF2" w:rsidRDefault="00021111" w:rsidP="008953E6">
            <w:pPr>
              <w:pStyle w:val="af9"/>
              <w:numPr>
                <w:ilvl w:val="0"/>
                <w:numId w:val="66"/>
              </w:numPr>
              <w:ind w:left="284"/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</w:pPr>
            <w:r w:rsidRPr="006F5CF2"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  <w:t>«Открытость и доступность информации об организации социальной сферы»</w:t>
            </w:r>
          </w:p>
        </w:tc>
        <w:tc>
          <w:tcPr>
            <w:tcW w:w="4673" w:type="dxa"/>
            <w:vAlign w:val="bottom"/>
          </w:tcPr>
          <w:p w14:paraId="01BDCB58" w14:textId="77777777" w:rsidR="00021111" w:rsidRPr="006F5CF2" w:rsidRDefault="00021111" w:rsidP="00021111">
            <w:pPr>
              <w:suppressAutoHyphens w:val="0"/>
              <w:jc w:val="center"/>
              <w:rPr>
                <w:rFonts w:ascii="Times New Roman" w:hAnsi="Times New Roman"/>
                <w:color w:val="000000"/>
                <w:szCs w:val="22"/>
                <w:lang w:eastAsia="ru-RU"/>
              </w:rPr>
            </w:pPr>
            <w:r w:rsidRPr="006F5CF2">
              <w:rPr>
                <w:rFonts w:ascii="Times New Roman" w:hAnsi="Times New Roman"/>
                <w:color w:val="000000"/>
                <w:szCs w:val="22"/>
                <w:lang w:eastAsia="ru-RU"/>
              </w:rPr>
              <w:t>84,2</w:t>
            </w:r>
          </w:p>
        </w:tc>
      </w:tr>
      <w:tr w:rsidR="00021111" w:rsidRPr="0016693C" w14:paraId="32EE12E8" w14:textId="77777777" w:rsidTr="00021111">
        <w:tc>
          <w:tcPr>
            <w:tcW w:w="4672" w:type="dxa"/>
          </w:tcPr>
          <w:p w14:paraId="3A99BDEE" w14:textId="77777777" w:rsidR="00021111" w:rsidRPr="006F5CF2" w:rsidRDefault="00021111" w:rsidP="008953E6">
            <w:pPr>
              <w:pStyle w:val="af9"/>
              <w:numPr>
                <w:ilvl w:val="0"/>
                <w:numId w:val="66"/>
              </w:numPr>
              <w:ind w:left="284"/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</w:pPr>
            <w:r w:rsidRPr="006F5CF2"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  <w:t>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4673" w:type="dxa"/>
            <w:vAlign w:val="bottom"/>
          </w:tcPr>
          <w:p w14:paraId="37181BC5" w14:textId="77777777" w:rsidR="00021111" w:rsidRPr="006F5CF2" w:rsidRDefault="00021111" w:rsidP="0002111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F5CF2">
              <w:rPr>
                <w:rFonts w:ascii="Times New Roman" w:hAnsi="Times New Roman"/>
                <w:color w:val="000000"/>
                <w:szCs w:val="22"/>
              </w:rPr>
              <w:t>99,7</w:t>
            </w:r>
          </w:p>
        </w:tc>
      </w:tr>
      <w:tr w:rsidR="00021111" w:rsidRPr="0016693C" w14:paraId="4E66695E" w14:textId="77777777" w:rsidTr="00021111">
        <w:tc>
          <w:tcPr>
            <w:tcW w:w="4672" w:type="dxa"/>
          </w:tcPr>
          <w:p w14:paraId="72582CEA" w14:textId="77777777" w:rsidR="00021111" w:rsidRPr="006F5CF2" w:rsidRDefault="00021111" w:rsidP="008953E6">
            <w:pPr>
              <w:pStyle w:val="af9"/>
              <w:numPr>
                <w:ilvl w:val="0"/>
                <w:numId w:val="66"/>
              </w:numPr>
              <w:ind w:left="284"/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</w:pPr>
            <w:r w:rsidRPr="006F5CF2"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  <w:t>«Доступность услуг для инвалидов»</w:t>
            </w:r>
          </w:p>
        </w:tc>
        <w:tc>
          <w:tcPr>
            <w:tcW w:w="4673" w:type="dxa"/>
            <w:vAlign w:val="bottom"/>
          </w:tcPr>
          <w:p w14:paraId="3BBFF6A8" w14:textId="77777777" w:rsidR="00021111" w:rsidRPr="006F5CF2" w:rsidRDefault="00021111" w:rsidP="0002111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F5CF2">
              <w:rPr>
                <w:rFonts w:ascii="Times New Roman" w:hAnsi="Times New Roman"/>
                <w:color w:val="000000"/>
                <w:szCs w:val="22"/>
              </w:rPr>
              <w:t>63,9</w:t>
            </w:r>
          </w:p>
        </w:tc>
      </w:tr>
      <w:tr w:rsidR="00021111" w:rsidRPr="0016693C" w14:paraId="3AAB381F" w14:textId="77777777" w:rsidTr="00021111">
        <w:tc>
          <w:tcPr>
            <w:tcW w:w="4672" w:type="dxa"/>
          </w:tcPr>
          <w:p w14:paraId="49E508EC" w14:textId="77777777" w:rsidR="00021111" w:rsidRPr="006F5CF2" w:rsidRDefault="00021111" w:rsidP="008953E6">
            <w:pPr>
              <w:pStyle w:val="af9"/>
              <w:numPr>
                <w:ilvl w:val="0"/>
                <w:numId w:val="66"/>
              </w:numPr>
              <w:ind w:left="284"/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</w:pPr>
            <w:r w:rsidRPr="006F5CF2"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  <w:t>«Доброжелательность, вежливость работников организаций социальной сферы»</w:t>
            </w:r>
          </w:p>
        </w:tc>
        <w:tc>
          <w:tcPr>
            <w:tcW w:w="4673" w:type="dxa"/>
            <w:vAlign w:val="bottom"/>
          </w:tcPr>
          <w:p w14:paraId="72943467" w14:textId="77777777" w:rsidR="00021111" w:rsidRPr="006F5CF2" w:rsidRDefault="00021111" w:rsidP="0002111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F5CF2">
              <w:rPr>
                <w:rFonts w:ascii="Times New Roman" w:hAnsi="Times New Roman"/>
                <w:color w:val="000000"/>
                <w:szCs w:val="22"/>
              </w:rPr>
              <w:t>99,8</w:t>
            </w:r>
          </w:p>
        </w:tc>
      </w:tr>
      <w:tr w:rsidR="00021111" w:rsidRPr="0016693C" w14:paraId="7A801B49" w14:textId="77777777" w:rsidTr="00021111">
        <w:trPr>
          <w:trHeight w:val="70"/>
        </w:trPr>
        <w:tc>
          <w:tcPr>
            <w:tcW w:w="4672" w:type="dxa"/>
          </w:tcPr>
          <w:p w14:paraId="5594DBE5" w14:textId="77777777" w:rsidR="00021111" w:rsidRPr="006F5CF2" w:rsidRDefault="00021111" w:rsidP="008953E6">
            <w:pPr>
              <w:pStyle w:val="af9"/>
              <w:numPr>
                <w:ilvl w:val="0"/>
                <w:numId w:val="66"/>
              </w:numPr>
              <w:ind w:left="284"/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</w:pPr>
            <w:r w:rsidRPr="006F5CF2"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  <w:t>«Удовлетворенность условиями оказания услуг»</w:t>
            </w:r>
          </w:p>
        </w:tc>
        <w:tc>
          <w:tcPr>
            <w:tcW w:w="4673" w:type="dxa"/>
            <w:vAlign w:val="bottom"/>
          </w:tcPr>
          <w:p w14:paraId="4AC4C9D7" w14:textId="77777777" w:rsidR="00021111" w:rsidRPr="006F5CF2" w:rsidRDefault="00021111" w:rsidP="0002111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F5CF2">
              <w:rPr>
                <w:rFonts w:ascii="Times New Roman" w:hAnsi="Times New Roman"/>
                <w:color w:val="000000"/>
                <w:szCs w:val="22"/>
              </w:rPr>
              <w:t>99,7</w:t>
            </w:r>
          </w:p>
        </w:tc>
      </w:tr>
      <w:tr w:rsidR="00021111" w:rsidRPr="0016693C" w14:paraId="4D5AEA16" w14:textId="77777777" w:rsidTr="00021111">
        <w:tc>
          <w:tcPr>
            <w:tcW w:w="4672" w:type="dxa"/>
          </w:tcPr>
          <w:p w14:paraId="1FA3CC16" w14:textId="77777777" w:rsidR="00021111" w:rsidRPr="006F5CF2" w:rsidRDefault="00021111" w:rsidP="00021111">
            <w:pPr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</w:pPr>
            <w:r w:rsidRPr="006F5CF2"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  <w:t xml:space="preserve">Общий балл: </w:t>
            </w:r>
          </w:p>
        </w:tc>
        <w:tc>
          <w:tcPr>
            <w:tcW w:w="4673" w:type="dxa"/>
          </w:tcPr>
          <w:p w14:paraId="69D9388A" w14:textId="77777777" w:rsidR="00021111" w:rsidRPr="006F5CF2" w:rsidRDefault="00021111" w:rsidP="00021111">
            <w:pPr>
              <w:jc w:val="center"/>
              <w:rPr>
                <w:rFonts w:ascii="Times New Roman" w:hAnsi="Times New Roman"/>
                <w:color w:val="000000" w:themeColor="text1"/>
                <w:szCs w:val="26"/>
                <w:highlight w:val="yellow"/>
                <w:lang w:eastAsia="ru-RU"/>
              </w:rPr>
            </w:pPr>
            <w:r w:rsidRPr="006F5CF2"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  <w:t>447,2</w:t>
            </w:r>
          </w:p>
        </w:tc>
      </w:tr>
    </w:tbl>
    <w:p w14:paraId="33D333AC" w14:textId="77777777" w:rsidR="00021111" w:rsidRPr="0016693C" w:rsidRDefault="00021111" w:rsidP="00021111">
      <w:pPr>
        <w:rPr>
          <w:b/>
          <w:i/>
          <w:color w:val="000000" w:themeColor="text1"/>
          <w:szCs w:val="26"/>
          <w:lang w:eastAsia="ru-RU"/>
        </w:rPr>
      </w:pPr>
    </w:p>
    <w:p w14:paraId="6DC1BA52" w14:textId="77777777" w:rsidR="00C61218" w:rsidRPr="00C61218" w:rsidRDefault="00C61218" w:rsidP="00C61218">
      <w:pPr>
        <w:suppressAutoHyphens w:val="0"/>
        <w:spacing w:line="360" w:lineRule="auto"/>
        <w:ind w:firstLine="709"/>
        <w:jc w:val="both"/>
        <w:rPr>
          <w:b/>
          <w:color w:val="000000" w:themeColor="text1"/>
          <w:sz w:val="28"/>
          <w:szCs w:val="28"/>
          <w:lang w:eastAsia="ru-RU"/>
        </w:rPr>
      </w:pPr>
      <w:r w:rsidRPr="00C61218">
        <w:rPr>
          <w:b/>
          <w:color w:val="000000" w:themeColor="text1"/>
          <w:sz w:val="28"/>
          <w:szCs w:val="28"/>
          <w:lang w:eastAsia="ru-RU"/>
        </w:rPr>
        <w:t>Выводы, сформулированные исходя из анализа полученных данных</w:t>
      </w:r>
      <w:r>
        <w:rPr>
          <w:b/>
          <w:color w:val="000000" w:themeColor="text1"/>
          <w:sz w:val="28"/>
          <w:szCs w:val="28"/>
          <w:lang w:eastAsia="ru-RU"/>
        </w:rPr>
        <w:t>:</w:t>
      </w:r>
    </w:p>
    <w:p w14:paraId="4872139E" w14:textId="681A48BE" w:rsidR="00021111" w:rsidRPr="0016693C" w:rsidRDefault="00021111" w:rsidP="006F5CF2">
      <w:pPr>
        <w:suppressAutoHyphens w:val="0"/>
        <w:spacing w:line="360" w:lineRule="auto"/>
        <w:ind w:firstLine="709"/>
        <w:jc w:val="both"/>
        <w:rPr>
          <w:i/>
          <w:color w:val="000000" w:themeColor="text1"/>
          <w:sz w:val="28"/>
          <w:szCs w:val="28"/>
          <w:lang w:eastAsia="ru-RU"/>
        </w:rPr>
      </w:pPr>
      <w:r w:rsidRPr="0016693C">
        <w:rPr>
          <w:i/>
          <w:color w:val="000000" w:themeColor="text1"/>
          <w:sz w:val="28"/>
          <w:szCs w:val="28"/>
          <w:lang w:eastAsia="ru-RU"/>
        </w:rPr>
        <w:t>Рекомендации и пожелания</w:t>
      </w:r>
      <w:r>
        <w:rPr>
          <w:i/>
          <w:color w:val="000000" w:themeColor="text1"/>
          <w:sz w:val="28"/>
          <w:szCs w:val="28"/>
          <w:lang w:eastAsia="ru-RU"/>
        </w:rPr>
        <w:t xml:space="preserve"> по улучшения качества обслуживания в учреждении культуры</w:t>
      </w:r>
      <w:r w:rsidRPr="0016693C">
        <w:rPr>
          <w:i/>
          <w:color w:val="000000" w:themeColor="text1"/>
          <w:sz w:val="28"/>
          <w:szCs w:val="28"/>
          <w:lang w:eastAsia="ru-RU"/>
        </w:rPr>
        <w:t>:</w:t>
      </w:r>
    </w:p>
    <w:p w14:paraId="5B676ED6" w14:textId="77777777" w:rsidR="00021111" w:rsidRDefault="00021111" w:rsidP="006F5CF2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693C">
        <w:rPr>
          <w:color w:val="000000" w:themeColor="text1"/>
          <w:sz w:val="28"/>
          <w:szCs w:val="28"/>
          <w:lang w:eastAsia="ru-RU"/>
        </w:rPr>
        <w:t xml:space="preserve">Среди рекомендаций экспертных групп можно выделить: </w:t>
      </w:r>
    </w:p>
    <w:p w14:paraId="2A13EACD" w14:textId="77777777" w:rsidR="00021111" w:rsidRDefault="00021111" w:rsidP="008953E6">
      <w:pPr>
        <w:pStyle w:val="af9"/>
        <w:numPr>
          <w:ilvl w:val="0"/>
          <w:numId w:val="60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Обеспечить учреждение доступной питьевой водой для посетителей; </w:t>
      </w:r>
    </w:p>
    <w:p w14:paraId="592372E4" w14:textId="77777777" w:rsidR="00021111" w:rsidRDefault="00021111" w:rsidP="008953E6">
      <w:pPr>
        <w:pStyle w:val="af9"/>
        <w:numPr>
          <w:ilvl w:val="0"/>
          <w:numId w:val="60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Обеспечить наличие сменных кресел-колясок; </w:t>
      </w:r>
    </w:p>
    <w:p w14:paraId="3FFB8C6A" w14:textId="77777777" w:rsidR="00021111" w:rsidRDefault="00021111" w:rsidP="008953E6">
      <w:pPr>
        <w:pStyle w:val="af9"/>
        <w:numPr>
          <w:ilvl w:val="0"/>
          <w:numId w:val="60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Оборудовать специальные санитарно-гигиенические помещения в учреждении; </w:t>
      </w:r>
    </w:p>
    <w:p w14:paraId="30469474" w14:textId="77777777" w:rsidR="00021111" w:rsidRDefault="00021111" w:rsidP="008953E6">
      <w:pPr>
        <w:pStyle w:val="af9"/>
        <w:numPr>
          <w:ilvl w:val="0"/>
          <w:numId w:val="60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Обеспечить </w:t>
      </w:r>
      <w:r w:rsidRPr="00942FAC">
        <w:rPr>
          <w:sz w:val="28"/>
        </w:rPr>
        <w:t>дублирование информации для инвалидов по слуху и зрению</w:t>
      </w:r>
      <w:r>
        <w:rPr>
          <w:sz w:val="28"/>
        </w:rPr>
        <w:t xml:space="preserve">, </w:t>
      </w:r>
      <w:r w:rsidRPr="001300FA">
        <w:rPr>
          <w:sz w:val="28"/>
        </w:rPr>
        <w:t>дублирование надписей точечным шрифтом Брайля</w:t>
      </w:r>
    </w:p>
    <w:p w14:paraId="1EB9E6BB" w14:textId="77777777" w:rsidR="00021111" w:rsidRDefault="00021111" w:rsidP="008953E6">
      <w:pPr>
        <w:pStyle w:val="af9"/>
        <w:numPr>
          <w:ilvl w:val="0"/>
          <w:numId w:val="60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Обеспечить возможность получения помощи, </w:t>
      </w:r>
      <w:r w:rsidRPr="001300FA">
        <w:rPr>
          <w:sz w:val="28"/>
        </w:rPr>
        <w:t>оказываем</w:t>
      </w:r>
      <w:r>
        <w:rPr>
          <w:sz w:val="28"/>
        </w:rPr>
        <w:t>ой работниками организации</w:t>
      </w:r>
      <w:r w:rsidRPr="001300FA">
        <w:rPr>
          <w:sz w:val="28"/>
        </w:rPr>
        <w:t>,</w:t>
      </w:r>
      <w:r>
        <w:rPr>
          <w:sz w:val="28"/>
        </w:rPr>
        <w:t xml:space="preserve"> </w:t>
      </w:r>
      <w:r w:rsidRPr="001300FA">
        <w:rPr>
          <w:sz w:val="28"/>
        </w:rPr>
        <w:t>прошедшими обучение</w:t>
      </w:r>
      <w:r>
        <w:rPr>
          <w:sz w:val="28"/>
        </w:rPr>
        <w:t xml:space="preserve">; </w:t>
      </w:r>
    </w:p>
    <w:p w14:paraId="5CD55D70" w14:textId="77777777" w:rsidR="00021111" w:rsidRPr="001300FA" w:rsidRDefault="00021111" w:rsidP="008953E6">
      <w:pPr>
        <w:pStyle w:val="af9"/>
        <w:numPr>
          <w:ilvl w:val="0"/>
          <w:numId w:val="60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Обеспечить возможность предоставления услуг дистанционно / на дому. </w:t>
      </w:r>
    </w:p>
    <w:p w14:paraId="006E72CC" w14:textId="77777777" w:rsidR="00021111" w:rsidRDefault="00021111" w:rsidP="008953E6">
      <w:pPr>
        <w:pStyle w:val="af9"/>
        <w:numPr>
          <w:ilvl w:val="0"/>
          <w:numId w:val="60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Разместить на официальном сайте учреждения следующую информацию: </w:t>
      </w:r>
    </w:p>
    <w:p w14:paraId="2836BF2C" w14:textId="77777777" w:rsidR="00021111" w:rsidRDefault="00021111" w:rsidP="006F5CF2">
      <w:pPr>
        <w:pStyle w:val="af9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1300FA">
        <w:rPr>
          <w:sz w:val="28"/>
        </w:rPr>
        <w:t>копи</w:t>
      </w:r>
      <w:r>
        <w:rPr>
          <w:sz w:val="28"/>
        </w:rPr>
        <w:t>ю</w:t>
      </w:r>
      <w:r w:rsidRPr="001300FA">
        <w:rPr>
          <w:sz w:val="28"/>
        </w:rPr>
        <w:t xml:space="preserve">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  <w:r>
        <w:rPr>
          <w:sz w:val="28"/>
        </w:rPr>
        <w:t xml:space="preserve"> </w:t>
      </w:r>
    </w:p>
    <w:p w14:paraId="5750C444" w14:textId="77777777" w:rsidR="00021111" w:rsidRDefault="00021111" w:rsidP="006F5CF2">
      <w:pPr>
        <w:pStyle w:val="af9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1300FA">
        <w:rPr>
          <w:sz w:val="28"/>
        </w:rPr>
        <w:t>информаци</w:t>
      </w:r>
      <w:r>
        <w:rPr>
          <w:sz w:val="28"/>
        </w:rPr>
        <w:t>ю</w:t>
      </w:r>
      <w:r w:rsidRPr="001300FA">
        <w:rPr>
          <w:sz w:val="28"/>
        </w:rPr>
        <w:t xml:space="preserve"> о материально-техническом обеспечении предоставления услуг организацией культуры;</w:t>
      </w:r>
      <w:r>
        <w:rPr>
          <w:sz w:val="28"/>
        </w:rPr>
        <w:t xml:space="preserve"> </w:t>
      </w:r>
    </w:p>
    <w:p w14:paraId="50863C68" w14:textId="77777777" w:rsidR="00021111" w:rsidRDefault="00021111" w:rsidP="006F5CF2">
      <w:pPr>
        <w:pStyle w:val="af9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1300FA">
        <w:rPr>
          <w:sz w:val="28"/>
        </w:rPr>
        <w:t>результаты независимой оценки качества оказания услуг организациями культуры, а также предложения об улучшении качества их деятельности;</w:t>
      </w:r>
      <w:r>
        <w:rPr>
          <w:sz w:val="28"/>
        </w:rPr>
        <w:t xml:space="preserve"> </w:t>
      </w:r>
    </w:p>
    <w:p w14:paraId="48C83FE4" w14:textId="77777777" w:rsidR="00021111" w:rsidRDefault="00021111" w:rsidP="006F5CF2">
      <w:pPr>
        <w:pStyle w:val="af9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– </w:t>
      </w:r>
      <w:r w:rsidRPr="001300FA">
        <w:rPr>
          <w:sz w:val="28"/>
        </w:rPr>
        <w:t>план по улучшению качества работы организации</w:t>
      </w:r>
      <w:r>
        <w:rPr>
          <w:sz w:val="28"/>
        </w:rPr>
        <w:t xml:space="preserve">. </w:t>
      </w:r>
    </w:p>
    <w:p w14:paraId="4547ED10" w14:textId="77777777" w:rsidR="00021111" w:rsidRDefault="00021111" w:rsidP="008953E6">
      <w:pPr>
        <w:pStyle w:val="af9"/>
        <w:numPr>
          <w:ilvl w:val="0"/>
          <w:numId w:val="60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Предусмотреть на сайте организации техническую </w:t>
      </w:r>
      <w:r w:rsidRPr="00CE2093">
        <w:rPr>
          <w:sz w:val="28"/>
        </w:rPr>
        <w:t>возможност</w:t>
      </w:r>
      <w:r>
        <w:rPr>
          <w:sz w:val="28"/>
        </w:rPr>
        <w:t>ь</w:t>
      </w:r>
      <w:r w:rsidRPr="00CE2093">
        <w:rPr>
          <w:sz w:val="28"/>
        </w:rPr>
        <w:t xml:space="preserve"> выражения мнения получателем услуг о качестве условий оказания услуг (наличие анкеты или гиперссылки на нее);</w:t>
      </w:r>
      <w:r>
        <w:rPr>
          <w:sz w:val="28"/>
        </w:rPr>
        <w:t xml:space="preserve"> </w:t>
      </w:r>
    </w:p>
    <w:p w14:paraId="735E537B" w14:textId="77777777" w:rsidR="00021111" w:rsidRDefault="00021111" w:rsidP="008953E6">
      <w:pPr>
        <w:pStyle w:val="af9"/>
        <w:numPr>
          <w:ilvl w:val="0"/>
          <w:numId w:val="60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Разместить на сайте организации электронный сервис, позволяющий посетителям сайта</w:t>
      </w:r>
      <w:r w:rsidRPr="00CE2093">
        <w:rPr>
          <w:sz w:val="28"/>
        </w:rPr>
        <w:t xml:space="preserve"> получ</w:t>
      </w:r>
      <w:r>
        <w:rPr>
          <w:sz w:val="28"/>
        </w:rPr>
        <w:t>ать</w:t>
      </w:r>
      <w:r w:rsidRPr="00CE2093">
        <w:rPr>
          <w:sz w:val="28"/>
        </w:rPr>
        <w:t xml:space="preserve"> конс</w:t>
      </w:r>
      <w:r>
        <w:rPr>
          <w:sz w:val="28"/>
        </w:rPr>
        <w:t xml:space="preserve">ультации по оказываемым услугам. </w:t>
      </w:r>
    </w:p>
    <w:p w14:paraId="40F9E89D" w14:textId="77777777" w:rsidR="00021111" w:rsidRDefault="00021111" w:rsidP="006F5CF2">
      <w:pPr>
        <w:spacing w:line="360" w:lineRule="auto"/>
        <w:ind w:firstLine="709"/>
        <w:jc w:val="both"/>
        <w:rPr>
          <w:sz w:val="28"/>
        </w:rPr>
      </w:pPr>
      <w:r w:rsidRPr="009E43AC">
        <w:rPr>
          <w:sz w:val="28"/>
        </w:rPr>
        <w:t xml:space="preserve">Среди пожеланий и рекомендаций опрошенных посетителей музея можно выделить </w:t>
      </w:r>
      <w:r>
        <w:rPr>
          <w:sz w:val="28"/>
        </w:rPr>
        <w:t xml:space="preserve">следующие: </w:t>
      </w:r>
    </w:p>
    <w:p w14:paraId="4E5DB0BE" w14:textId="77777777" w:rsidR="00021111" w:rsidRDefault="00021111" w:rsidP="008953E6">
      <w:pPr>
        <w:pStyle w:val="af9"/>
        <w:numPr>
          <w:ilvl w:val="0"/>
          <w:numId w:val="62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Повышение финансирования организации; </w:t>
      </w:r>
    </w:p>
    <w:p w14:paraId="7B523D77" w14:textId="77777777" w:rsidR="00021111" w:rsidRDefault="00021111" w:rsidP="008953E6">
      <w:pPr>
        <w:pStyle w:val="af9"/>
        <w:numPr>
          <w:ilvl w:val="0"/>
          <w:numId w:val="62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Улучшение материально-технического оснащения; </w:t>
      </w:r>
    </w:p>
    <w:p w14:paraId="1D0CF345" w14:textId="77777777" w:rsidR="00021111" w:rsidRDefault="00021111" w:rsidP="008953E6">
      <w:pPr>
        <w:pStyle w:val="af9"/>
        <w:numPr>
          <w:ilvl w:val="0"/>
          <w:numId w:val="62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Использование цифровых технологий в работе, размещение информационных киосков, мультимедийных панно; </w:t>
      </w:r>
    </w:p>
    <w:p w14:paraId="14DD6D6B" w14:textId="77777777" w:rsidR="00021111" w:rsidRDefault="00021111" w:rsidP="008953E6">
      <w:pPr>
        <w:pStyle w:val="af9"/>
        <w:numPr>
          <w:ilvl w:val="0"/>
          <w:numId w:val="62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Проведение ремонта, в частности ремонт в экспозиционном, в центральном зале, в холле, замена пола, ремонт потолка, ремонт фасада здания; </w:t>
      </w:r>
    </w:p>
    <w:p w14:paraId="0DBB6310" w14:textId="77777777" w:rsidR="00021111" w:rsidRDefault="00021111" w:rsidP="008953E6">
      <w:pPr>
        <w:pStyle w:val="af9"/>
        <w:numPr>
          <w:ilvl w:val="0"/>
          <w:numId w:val="62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Обновление экспозиций; </w:t>
      </w:r>
    </w:p>
    <w:p w14:paraId="68D41156" w14:textId="77777777" w:rsidR="00021111" w:rsidRDefault="00021111" w:rsidP="008953E6">
      <w:pPr>
        <w:pStyle w:val="af9"/>
        <w:numPr>
          <w:ilvl w:val="0"/>
          <w:numId w:val="62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Замена банкеток для сидения на более комфортные; </w:t>
      </w:r>
    </w:p>
    <w:p w14:paraId="2AA9F6BF" w14:textId="77777777" w:rsidR="00021111" w:rsidRDefault="00021111" w:rsidP="008953E6">
      <w:pPr>
        <w:pStyle w:val="af9"/>
        <w:numPr>
          <w:ilvl w:val="0"/>
          <w:numId w:val="62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Размещение киоска с сувенирной продукцией; </w:t>
      </w:r>
    </w:p>
    <w:p w14:paraId="556BC372" w14:textId="77777777" w:rsidR="00021111" w:rsidRDefault="00021111" w:rsidP="008953E6">
      <w:pPr>
        <w:pStyle w:val="af9"/>
        <w:numPr>
          <w:ilvl w:val="0"/>
          <w:numId w:val="62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Улучшение этикетажа экспозиций; </w:t>
      </w:r>
    </w:p>
    <w:p w14:paraId="2235BFE3" w14:textId="77777777" w:rsidR="00021111" w:rsidRDefault="00021111" w:rsidP="008953E6">
      <w:pPr>
        <w:pStyle w:val="af9"/>
        <w:numPr>
          <w:ilvl w:val="0"/>
          <w:numId w:val="62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Использование аудиогидов; </w:t>
      </w:r>
    </w:p>
    <w:p w14:paraId="030F2848" w14:textId="77777777" w:rsidR="00021111" w:rsidRDefault="00021111" w:rsidP="008953E6">
      <w:pPr>
        <w:pStyle w:val="af9"/>
        <w:numPr>
          <w:ilvl w:val="0"/>
          <w:numId w:val="62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Улучшение общее освещение и освещения витрин (плохо видно птиц); </w:t>
      </w:r>
    </w:p>
    <w:p w14:paraId="77890A33" w14:textId="77777777" w:rsidR="00021111" w:rsidRDefault="00021111" w:rsidP="008953E6">
      <w:pPr>
        <w:pStyle w:val="af9"/>
        <w:numPr>
          <w:ilvl w:val="0"/>
          <w:numId w:val="62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Открытие детской студии; </w:t>
      </w:r>
    </w:p>
    <w:p w14:paraId="5F5941A3" w14:textId="77777777" w:rsidR="00021111" w:rsidRDefault="00021111" w:rsidP="008953E6">
      <w:pPr>
        <w:pStyle w:val="af9"/>
        <w:numPr>
          <w:ilvl w:val="0"/>
          <w:numId w:val="62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Организация привозных сменных выставок из других музеев края; </w:t>
      </w:r>
    </w:p>
    <w:p w14:paraId="7E37E566" w14:textId="77777777" w:rsidR="00021111" w:rsidRDefault="00021111" w:rsidP="008953E6">
      <w:pPr>
        <w:pStyle w:val="af9"/>
        <w:numPr>
          <w:ilvl w:val="0"/>
          <w:numId w:val="62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Расширение тематики экспозиций; </w:t>
      </w:r>
    </w:p>
    <w:p w14:paraId="41687C6E" w14:textId="77777777" w:rsidR="00021111" w:rsidRDefault="00021111" w:rsidP="008953E6">
      <w:pPr>
        <w:pStyle w:val="af9"/>
        <w:numPr>
          <w:ilvl w:val="0"/>
          <w:numId w:val="62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Организация интересных экскурсий; </w:t>
      </w:r>
    </w:p>
    <w:p w14:paraId="607A63E5" w14:textId="77777777" w:rsidR="00021111" w:rsidRDefault="00021111" w:rsidP="008953E6">
      <w:pPr>
        <w:pStyle w:val="af9"/>
        <w:numPr>
          <w:ilvl w:val="0"/>
          <w:numId w:val="62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Пополнение информации о героях войны; </w:t>
      </w:r>
    </w:p>
    <w:p w14:paraId="52574386" w14:textId="77777777" w:rsidR="00021111" w:rsidRDefault="00021111" w:rsidP="008953E6">
      <w:pPr>
        <w:pStyle w:val="af9"/>
        <w:numPr>
          <w:ilvl w:val="0"/>
          <w:numId w:val="62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Выделение отдельного помещения для проведения лекций; </w:t>
      </w:r>
    </w:p>
    <w:p w14:paraId="78C644C4" w14:textId="77777777" w:rsidR="00021111" w:rsidRDefault="00021111" w:rsidP="008953E6">
      <w:pPr>
        <w:pStyle w:val="af9"/>
        <w:numPr>
          <w:ilvl w:val="0"/>
          <w:numId w:val="62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Организация уроков истории краеведения для школьников в музее; </w:t>
      </w:r>
    </w:p>
    <w:p w14:paraId="69491248" w14:textId="77777777" w:rsidR="00021111" w:rsidRDefault="00021111" w:rsidP="008953E6">
      <w:pPr>
        <w:pStyle w:val="af9"/>
        <w:numPr>
          <w:ilvl w:val="0"/>
          <w:numId w:val="62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Организация выставок бабочек, восковых фигур, картин, поделок; </w:t>
      </w:r>
    </w:p>
    <w:p w14:paraId="334F3065" w14:textId="77777777" w:rsidR="00021111" w:rsidRDefault="00021111" w:rsidP="008953E6">
      <w:pPr>
        <w:pStyle w:val="af9"/>
        <w:numPr>
          <w:ilvl w:val="0"/>
          <w:numId w:val="62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Оборудовать в музее зал природы Ставрополья; </w:t>
      </w:r>
    </w:p>
    <w:p w14:paraId="00005D2D" w14:textId="77777777" w:rsidR="00021111" w:rsidRDefault="00021111" w:rsidP="008953E6">
      <w:pPr>
        <w:pStyle w:val="af9"/>
        <w:numPr>
          <w:ilvl w:val="0"/>
          <w:numId w:val="62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Ограничить время проведения мероприятий для детей – не более 50 минут; </w:t>
      </w:r>
    </w:p>
    <w:p w14:paraId="29032997" w14:textId="77777777" w:rsidR="00021111" w:rsidRDefault="00021111" w:rsidP="008953E6">
      <w:pPr>
        <w:pStyle w:val="af9"/>
        <w:numPr>
          <w:ilvl w:val="0"/>
          <w:numId w:val="62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Организация виртуальный тур по музею; </w:t>
      </w:r>
    </w:p>
    <w:p w14:paraId="795F6011" w14:textId="77777777" w:rsidR="00021111" w:rsidRDefault="00021111" w:rsidP="008953E6">
      <w:pPr>
        <w:pStyle w:val="af9"/>
        <w:numPr>
          <w:ilvl w:val="0"/>
          <w:numId w:val="62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Организация работы по обновлению экспозиций; </w:t>
      </w:r>
    </w:p>
    <w:p w14:paraId="5AF56E7A" w14:textId="77777777" w:rsidR="00021111" w:rsidRDefault="00021111" w:rsidP="008953E6">
      <w:pPr>
        <w:pStyle w:val="af9"/>
        <w:numPr>
          <w:ilvl w:val="0"/>
          <w:numId w:val="62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Увеличение количества культурных мероприятий; </w:t>
      </w:r>
    </w:p>
    <w:p w14:paraId="149C135E" w14:textId="77777777" w:rsidR="00021111" w:rsidRDefault="00021111" w:rsidP="008953E6">
      <w:pPr>
        <w:pStyle w:val="af9"/>
        <w:numPr>
          <w:ilvl w:val="0"/>
          <w:numId w:val="62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Открытие нового зала; </w:t>
      </w:r>
    </w:p>
    <w:p w14:paraId="429FB6D8" w14:textId="77777777" w:rsidR="00021111" w:rsidRDefault="00021111" w:rsidP="008953E6">
      <w:pPr>
        <w:pStyle w:val="af9"/>
        <w:numPr>
          <w:ilvl w:val="0"/>
          <w:numId w:val="62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Повышения уровня интерактивности, активная работа с детьми и молодежью; </w:t>
      </w:r>
    </w:p>
    <w:p w14:paraId="04365111" w14:textId="77777777" w:rsidR="00021111" w:rsidRDefault="00021111" w:rsidP="008953E6">
      <w:pPr>
        <w:pStyle w:val="af9"/>
        <w:numPr>
          <w:ilvl w:val="0"/>
          <w:numId w:val="62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Привлечение молодых специалистов; </w:t>
      </w:r>
    </w:p>
    <w:p w14:paraId="32D0AF6D" w14:textId="77777777" w:rsidR="00021111" w:rsidRDefault="00021111" w:rsidP="008953E6">
      <w:pPr>
        <w:pStyle w:val="af9"/>
        <w:numPr>
          <w:ilvl w:val="0"/>
          <w:numId w:val="62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Предусмотреть режим работы с 12:00 до 20:00. </w:t>
      </w:r>
    </w:p>
    <w:p w14:paraId="0AE6AF8F" w14:textId="77777777" w:rsidR="00021111" w:rsidRDefault="00021111" w:rsidP="008953E6">
      <w:pPr>
        <w:pStyle w:val="af9"/>
        <w:numPr>
          <w:ilvl w:val="0"/>
          <w:numId w:val="62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Размещение на сайте музея предметов, выставленных на экспозиции и хранящихся в фондах; </w:t>
      </w:r>
    </w:p>
    <w:p w14:paraId="4EE9B4F3" w14:textId="77777777" w:rsidR="00021111" w:rsidRDefault="00021111" w:rsidP="008953E6">
      <w:pPr>
        <w:pStyle w:val="af9"/>
        <w:numPr>
          <w:ilvl w:val="0"/>
          <w:numId w:val="62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Организация выставки экспонатов, найденных на расковках кургана Ипатьевского района; </w:t>
      </w:r>
    </w:p>
    <w:p w14:paraId="76CFAA5C" w14:textId="77777777" w:rsidR="00021111" w:rsidRDefault="00021111" w:rsidP="008953E6">
      <w:pPr>
        <w:pStyle w:val="af9"/>
        <w:numPr>
          <w:ilvl w:val="0"/>
          <w:numId w:val="62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Создание музея под открытым небом (на прилегающей к музею территории); </w:t>
      </w:r>
    </w:p>
    <w:p w14:paraId="17C794B1" w14:textId="77777777" w:rsidR="00021111" w:rsidRDefault="00021111" w:rsidP="008953E6">
      <w:pPr>
        <w:pStyle w:val="af9"/>
        <w:numPr>
          <w:ilvl w:val="0"/>
          <w:numId w:val="62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Размещение </w:t>
      </w:r>
      <w:r w:rsidRPr="0056238B">
        <w:rPr>
          <w:sz w:val="28"/>
        </w:rPr>
        <w:t>постоянно</w:t>
      </w:r>
      <w:r>
        <w:rPr>
          <w:sz w:val="28"/>
        </w:rPr>
        <w:t xml:space="preserve"> </w:t>
      </w:r>
      <w:r w:rsidRPr="0056238B">
        <w:rPr>
          <w:sz w:val="28"/>
        </w:rPr>
        <w:t>действующей выставки на православную тематику</w:t>
      </w:r>
      <w:r>
        <w:rPr>
          <w:sz w:val="28"/>
        </w:rPr>
        <w:t xml:space="preserve">; </w:t>
      </w:r>
    </w:p>
    <w:p w14:paraId="5EA01B26" w14:textId="77777777" w:rsidR="00021111" w:rsidRDefault="00021111" w:rsidP="008953E6">
      <w:pPr>
        <w:pStyle w:val="af9"/>
        <w:numPr>
          <w:ilvl w:val="0"/>
          <w:numId w:val="62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Модернизация выставочного оборудования; </w:t>
      </w:r>
    </w:p>
    <w:p w14:paraId="3F3E5A45" w14:textId="77777777" w:rsidR="00021111" w:rsidRDefault="00021111" w:rsidP="008953E6">
      <w:pPr>
        <w:pStyle w:val="af9"/>
        <w:numPr>
          <w:ilvl w:val="0"/>
          <w:numId w:val="62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Создание вблизи музея </w:t>
      </w:r>
      <w:r w:rsidRPr="00535910">
        <w:rPr>
          <w:sz w:val="28"/>
        </w:rPr>
        <w:t>каменных, деревянных и металлических конструкций, характерных для района в разные эпохи</w:t>
      </w:r>
      <w:r>
        <w:rPr>
          <w:sz w:val="28"/>
        </w:rPr>
        <w:t xml:space="preserve">; </w:t>
      </w:r>
    </w:p>
    <w:p w14:paraId="5619DE42" w14:textId="77777777" w:rsidR="00021111" w:rsidRDefault="00021111" w:rsidP="008953E6">
      <w:pPr>
        <w:pStyle w:val="af9"/>
        <w:numPr>
          <w:ilvl w:val="0"/>
          <w:numId w:val="62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Замена мебели на входе; </w:t>
      </w:r>
    </w:p>
    <w:p w14:paraId="397077F9" w14:textId="77777777" w:rsidR="00021111" w:rsidRDefault="00021111" w:rsidP="008953E6">
      <w:pPr>
        <w:pStyle w:val="af9"/>
        <w:numPr>
          <w:ilvl w:val="0"/>
          <w:numId w:val="62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Пополнение фондов о современной истории; </w:t>
      </w:r>
    </w:p>
    <w:p w14:paraId="2AB757D0" w14:textId="77777777" w:rsidR="00021111" w:rsidRDefault="00021111" w:rsidP="008953E6">
      <w:pPr>
        <w:pStyle w:val="af9"/>
        <w:numPr>
          <w:ilvl w:val="0"/>
          <w:numId w:val="62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Организация новых современных выставок; </w:t>
      </w:r>
    </w:p>
    <w:p w14:paraId="56B07D8F" w14:textId="77777777" w:rsidR="00021111" w:rsidRDefault="00021111" w:rsidP="008953E6">
      <w:pPr>
        <w:pStyle w:val="af9"/>
        <w:numPr>
          <w:ilvl w:val="0"/>
          <w:numId w:val="62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Активное распространение информации, рекламы о выставках и мероприятиях музея; </w:t>
      </w:r>
    </w:p>
    <w:p w14:paraId="4BCDBD3A" w14:textId="77777777" w:rsidR="00021111" w:rsidRDefault="00021111" w:rsidP="008953E6">
      <w:pPr>
        <w:pStyle w:val="af9"/>
        <w:numPr>
          <w:ilvl w:val="0"/>
          <w:numId w:val="62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Проведение музейных праздников чаще; </w:t>
      </w:r>
    </w:p>
    <w:p w14:paraId="2EE13197" w14:textId="77777777" w:rsidR="00021111" w:rsidRPr="0010489A" w:rsidRDefault="00021111" w:rsidP="008953E6">
      <w:pPr>
        <w:pStyle w:val="af9"/>
        <w:numPr>
          <w:ilvl w:val="0"/>
          <w:numId w:val="62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Оформление фотозоны. </w:t>
      </w:r>
    </w:p>
    <w:p w14:paraId="55498134" w14:textId="77777777" w:rsidR="00021111" w:rsidRPr="002873CA" w:rsidRDefault="00021111" w:rsidP="006F5CF2">
      <w:pPr>
        <w:spacing w:line="360" w:lineRule="auto"/>
        <w:ind w:firstLine="709"/>
        <w:jc w:val="both"/>
        <w:rPr>
          <w:sz w:val="28"/>
        </w:rPr>
      </w:pPr>
      <w:r w:rsidRPr="002873CA">
        <w:rPr>
          <w:sz w:val="28"/>
        </w:rPr>
        <w:t>Также опрошенные посетители музея выражают признательность и благодарность сотрудникам организации за высокое качество оказания услуг, доброжелательность и оказанную помощь.</w:t>
      </w:r>
    </w:p>
    <w:p w14:paraId="7FEE90DD" w14:textId="77777777" w:rsidR="00021111" w:rsidRDefault="00021111" w:rsidP="00021111">
      <w:pPr>
        <w:spacing w:line="360" w:lineRule="auto"/>
        <w:ind w:firstLine="708"/>
        <w:jc w:val="both"/>
        <w:rPr>
          <w:i/>
          <w:sz w:val="28"/>
        </w:rPr>
      </w:pPr>
    </w:p>
    <w:p w14:paraId="7E385A7A" w14:textId="77777777" w:rsidR="00021111" w:rsidRDefault="00021111" w:rsidP="00021111">
      <w:pPr>
        <w:spacing w:line="360" w:lineRule="auto"/>
        <w:ind w:firstLine="708"/>
        <w:jc w:val="both"/>
        <w:rPr>
          <w:i/>
          <w:sz w:val="28"/>
        </w:rPr>
      </w:pPr>
    </w:p>
    <w:p w14:paraId="52F4059C" w14:textId="77777777" w:rsidR="00021111" w:rsidRDefault="00021111" w:rsidP="00021111">
      <w:pPr>
        <w:spacing w:line="360" w:lineRule="auto"/>
        <w:ind w:firstLine="708"/>
        <w:jc w:val="both"/>
        <w:rPr>
          <w:i/>
          <w:sz w:val="28"/>
        </w:rPr>
      </w:pPr>
    </w:p>
    <w:p w14:paraId="76882549" w14:textId="77777777" w:rsidR="00021111" w:rsidRDefault="00021111" w:rsidP="00021111">
      <w:pPr>
        <w:spacing w:line="360" w:lineRule="auto"/>
        <w:ind w:firstLine="708"/>
        <w:jc w:val="both"/>
        <w:rPr>
          <w:i/>
          <w:sz w:val="28"/>
        </w:rPr>
      </w:pPr>
    </w:p>
    <w:p w14:paraId="600B45C6" w14:textId="77777777" w:rsidR="00021111" w:rsidRDefault="00021111" w:rsidP="00021111">
      <w:pPr>
        <w:spacing w:line="360" w:lineRule="auto"/>
        <w:ind w:firstLine="708"/>
        <w:jc w:val="both"/>
        <w:rPr>
          <w:i/>
          <w:sz w:val="28"/>
        </w:rPr>
      </w:pPr>
    </w:p>
    <w:p w14:paraId="2B809845" w14:textId="77777777" w:rsidR="00021111" w:rsidRDefault="00021111" w:rsidP="00021111">
      <w:pPr>
        <w:spacing w:line="360" w:lineRule="auto"/>
        <w:ind w:firstLine="708"/>
        <w:jc w:val="both"/>
        <w:rPr>
          <w:i/>
          <w:sz w:val="28"/>
        </w:rPr>
      </w:pPr>
    </w:p>
    <w:p w14:paraId="4B7EA9F2" w14:textId="060AAA46" w:rsidR="00021111" w:rsidRPr="006F5CF2" w:rsidRDefault="00021111" w:rsidP="006F5CF2">
      <w:pPr>
        <w:pStyle w:val="10"/>
        <w:numPr>
          <w:ilvl w:val="0"/>
          <w:numId w:val="49"/>
        </w:numPr>
        <w:spacing w:line="360" w:lineRule="auto"/>
        <w:ind w:left="0" w:firstLine="709"/>
        <w:jc w:val="both"/>
        <w:rPr>
          <w:b w:val="0"/>
          <w:i/>
          <w:sz w:val="28"/>
        </w:rPr>
      </w:pPr>
      <w:bookmarkStart w:id="26" w:name="_Toc22122144"/>
      <w:bookmarkStart w:id="27" w:name="_Toc22128921"/>
      <w:r w:rsidRPr="006F5CF2">
        <w:rPr>
          <w:b w:val="0"/>
          <w:i/>
          <w:sz w:val="28"/>
        </w:rPr>
        <w:t>Государственное бюджетное учреждение культуры Ставропольского края «Пятигорский краеведческий музей»</w:t>
      </w:r>
      <w:bookmarkEnd w:id="26"/>
      <w:bookmarkEnd w:id="27"/>
    </w:p>
    <w:p w14:paraId="554A7EDB" w14:textId="77777777" w:rsidR="00021111" w:rsidRDefault="00021111" w:rsidP="006F5CF2">
      <w:pPr>
        <w:spacing w:line="360" w:lineRule="auto"/>
        <w:ind w:firstLine="709"/>
        <w:jc w:val="both"/>
        <w:rPr>
          <w:i/>
          <w:sz w:val="28"/>
        </w:rPr>
      </w:pPr>
    </w:p>
    <w:p w14:paraId="25F17E83" w14:textId="77777777" w:rsidR="00021111" w:rsidRPr="0016693C" w:rsidRDefault="00021111" w:rsidP="006F5CF2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Общий</w:t>
      </w:r>
      <w:r w:rsidRPr="0016693C">
        <w:rPr>
          <w:sz w:val="28"/>
          <w:szCs w:val="28"/>
          <w:lang w:eastAsia="ru-RU"/>
        </w:rPr>
        <w:t xml:space="preserve"> итоговы</w:t>
      </w:r>
      <w:r>
        <w:rPr>
          <w:sz w:val="28"/>
          <w:szCs w:val="28"/>
          <w:lang w:eastAsia="ru-RU"/>
        </w:rPr>
        <w:t>й</w:t>
      </w:r>
      <w:r w:rsidRPr="0016693C">
        <w:rPr>
          <w:sz w:val="28"/>
          <w:szCs w:val="28"/>
          <w:lang w:eastAsia="ru-RU"/>
        </w:rPr>
        <w:t xml:space="preserve"> балл</w:t>
      </w:r>
      <w:r>
        <w:rPr>
          <w:sz w:val="28"/>
          <w:szCs w:val="28"/>
          <w:lang w:eastAsia="ru-RU"/>
        </w:rPr>
        <w:t xml:space="preserve"> по учреждению </w:t>
      </w:r>
      <w:r w:rsidRPr="00FC2CBC">
        <w:rPr>
          <w:sz w:val="28"/>
          <w:szCs w:val="28"/>
          <w:lang w:eastAsia="ru-RU"/>
        </w:rPr>
        <w:t xml:space="preserve">составил: </w:t>
      </w:r>
      <w:r>
        <w:rPr>
          <w:sz w:val="28"/>
          <w:szCs w:val="28"/>
          <w:lang w:eastAsia="ru-RU"/>
        </w:rPr>
        <w:t xml:space="preserve">461,8 </w:t>
      </w:r>
    </w:p>
    <w:p w14:paraId="3C8F3118" w14:textId="77777777" w:rsidR="00021111" w:rsidRPr="0016693C" w:rsidRDefault="00021111" w:rsidP="00021111">
      <w:pPr>
        <w:suppressAutoHyphens w:val="0"/>
        <w:spacing w:line="360" w:lineRule="auto"/>
        <w:ind w:firstLine="709"/>
        <w:jc w:val="right"/>
        <w:rPr>
          <w:b/>
          <w:sz w:val="28"/>
          <w:szCs w:val="28"/>
          <w:lang w:eastAsia="ru-RU"/>
        </w:rPr>
      </w:pPr>
      <w:r w:rsidRPr="0016693C">
        <w:rPr>
          <w:b/>
          <w:sz w:val="28"/>
          <w:szCs w:val="28"/>
          <w:lang w:eastAsia="ru-RU"/>
        </w:rPr>
        <w:t>Табл.1.</w:t>
      </w:r>
    </w:p>
    <w:p w14:paraId="5C5B46D3" w14:textId="77777777" w:rsidR="00021111" w:rsidRPr="0016693C" w:rsidRDefault="00021111" w:rsidP="00021111">
      <w:pPr>
        <w:suppressAutoHyphens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16693C">
        <w:rPr>
          <w:i/>
          <w:color w:val="000000" w:themeColor="text1"/>
          <w:sz w:val="28"/>
          <w:szCs w:val="28"/>
          <w:lang w:eastAsia="ru-RU"/>
        </w:rPr>
        <w:t>Адрес:</w:t>
      </w:r>
      <w:r w:rsidRPr="0016693C">
        <w:rPr>
          <w:color w:val="000000" w:themeColor="text1"/>
          <w:sz w:val="28"/>
          <w:szCs w:val="28"/>
          <w:lang w:eastAsia="ru-RU"/>
        </w:rPr>
        <w:t xml:space="preserve"> </w:t>
      </w:r>
      <w:r w:rsidRPr="00E86D64">
        <w:rPr>
          <w:color w:val="000000" w:themeColor="text1"/>
          <w:sz w:val="28"/>
          <w:szCs w:val="28"/>
          <w:lang w:eastAsia="ru-RU"/>
        </w:rPr>
        <w:t>ул. Братьев Бернардацци, 2, Пятигорск</w:t>
      </w:r>
    </w:p>
    <w:tbl>
      <w:tblPr>
        <w:tblW w:w="1039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3"/>
        <w:gridCol w:w="1976"/>
        <w:gridCol w:w="1602"/>
        <w:gridCol w:w="1297"/>
        <w:gridCol w:w="1282"/>
        <w:gridCol w:w="1361"/>
        <w:gridCol w:w="10"/>
      </w:tblGrid>
      <w:tr w:rsidR="00021111" w:rsidRPr="0016693C" w14:paraId="357A0AAE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34B8F614" w14:textId="77777777" w:rsidR="00021111" w:rsidRPr="0016693C" w:rsidRDefault="00021111" w:rsidP="000211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976" w:type="dxa"/>
            <w:vAlign w:val="center"/>
          </w:tcPr>
          <w:p w14:paraId="36C5268C" w14:textId="77777777" w:rsidR="00021111" w:rsidRPr="0016693C" w:rsidRDefault="00021111" w:rsidP="000211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  <w:lang w:eastAsia="ru-RU"/>
              </w:rPr>
              <w:t>Метод оценки</w:t>
            </w:r>
          </w:p>
        </w:tc>
        <w:tc>
          <w:tcPr>
            <w:tcW w:w="1602" w:type="dxa"/>
            <w:vAlign w:val="center"/>
          </w:tcPr>
          <w:p w14:paraId="44649510" w14:textId="77777777" w:rsidR="00021111" w:rsidRPr="0016693C" w:rsidRDefault="00021111" w:rsidP="0002111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  <w:lang w:eastAsia="ru-RU"/>
              </w:rPr>
              <w:t>Максимальная величина</w:t>
            </w:r>
          </w:p>
        </w:tc>
        <w:tc>
          <w:tcPr>
            <w:tcW w:w="1297" w:type="dxa"/>
            <w:vAlign w:val="center"/>
          </w:tcPr>
          <w:p w14:paraId="61B7563C" w14:textId="77777777" w:rsidR="00021111" w:rsidRPr="0016693C" w:rsidRDefault="00021111" w:rsidP="0002111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  <w:lang w:eastAsia="ru-RU"/>
              </w:rPr>
              <w:t>Значимость показателя</w:t>
            </w:r>
          </w:p>
        </w:tc>
        <w:tc>
          <w:tcPr>
            <w:tcW w:w="1282" w:type="dxa"/>
            <w:vAlign w:val="center"/>
          </w:tcPr>
          <w:p w14:paraId="51742A51" w14:textId="77777777" w:rsidR="00021111" w:rsidRPr="0016693C" w:rsidRDefault="00021111" w:rsidP="0002111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  <w:lang w:eastAsia="ru-RU"/>
              </w:rPr>
              <w:t>Значение показателя с учетом его значимости</w:t>
            </w:r>
          </w:p>
        </w:tc>
        <w:tc>
          <w:tcPr>
            <w:tcW w:w="1361" w:type="dxa"/>
            <w:vAlign w:val="center"/>
          </w:tcPr>
          <w:p w14:paraId="70883C31" w14:textId="77777777" w:rsidR="00021111" w:rsidRPr="0016693C" w:rsidRDefault="00021111" w:rsidP="0002111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  <w:lang w:eastAsia="ru-RU"/>
              </w:rPr>
              <w:t>Полученные баллы</w:t>
            </w:r>
          </w:p>
        </w:tc>
      </w:tr>
      <w:tr w:rsidR="00021111" w:rsidRPr="0016693C" w14:paraId="48199F7C" w14:textId="77777777" w:rsidTr="00021111">
        <w:tc>
          <w:tcPr>
            <w:tcW w:w="10391" w:type="dxa"/>
            <w:gridSpan w:val="7"/>
            <w:vAlign w:val="center"/>
          </w:tcPr>
          <w:p w14:paraId="25F877D3" w14:textId="77777777" w:rsidR="00021111" w:rsidRPr="0016693C" w:rsidRDefault="00021111" w:rsidP="000211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</w:rPr>
              <w:t>Критерий «Открытость и доступность информации об организации социальной сферы»</w:t>
            </w:r>
          </w:p>
        </w:tc>
      </w:tr>
      <w:tr w:rsidR="00021111" w:rsidRPr="0016693C" w14:paraId="58F3782A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1A083CFA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1.1.1. Соответствие информации о деятельности организации социальной сферы, размещенной на информационных стендах в помещении организации перечню информации и требованиям к ней, установленным нормативными правовыми актами</w:t>
            </w:r>
          </w:p>
        </w:tc>
        <w:tc>
          <w:tcPr>
            <w:tcW w:w="1976" w:type="dxa"/>
            <w:vAlign w:val="center"/>
          </w:tcPr>
          <w:p w14:paraId="49180FFF" w14:textId="77777777" w:rsidR="00021111" w:rsidRPr="0016693C" w:rsidRDefault="00021111" w:rsidP="0002111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Наблюдение</w:t>
            </w:r>
          </w:p>
        </w:tc>
        <w:tc>
          <w:tcPr>
            <w:tcW w:w="1602" w:type="dxa"/>
            <w:vAlign w:val="center"/>
          </w:tcPr>
          <w:p w14:paraId="3B2A86EC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986EB0A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7F3E0A1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6693C">
              <w:rPr>
                <w:color w:val="000000" w:themeColor="text1"/>
                <w:sz w:val="20"/>
                <w:szCs w:val="20"/>
              </w:rPr>
              <w:t>100 баллов</w:t>
            </w:r>
          </w:p>
        </w:tc>
        <w:tc>
          <w:tcPr>
            <w:tcW w:w="1297" w:type="dxa"/>
            <w:vMerge w:val="restart"/>
            <w:vAlign w:val="center"/>
          </w:tcPr>
          <w:p w14:paraId="61FD864F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6166E6C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5970A63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6693C">
              <w:rPr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282" w:type="dxa"/>
            <w:vMerge w:val="restart"/>
            <w:vAlign w:val="center"/>
          </w:tcPr>
          <w:p w14:paraId="7E765A0B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D694F49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C135D96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6693C">
              <w:rPr>
                <w:color w:val="000000" w:themeColor="text1"/>
                <w:sz w:val="20"/>
                <w:szCs w:val="20"/>
              </w:rPr>
              <w:t>30 баллов</w:t>
            </w:r>
          </w:p>
          <w:p w14:paraId="3DFA3AEE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14:paraId="43B3849E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79,4</w:t>
            </w:r>
          </w:p>
        </w:tc>
      </w:tr>
      <w:tr w:rsidR="00021111" w:rsidRPr="0016693C" w14:paraId="3E58F9F8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0F55CA23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1.1.2. Соответствие информации о деятельности организации социальной сферы, размещенной на официальных сайтах организации в сети «Интернет» перечню информации и требованиям к ней, установленным нормативными правовыми актами</w:t>
            </w:r>
          </w:p>
        </w:tc>
        <w:tc>
          <w:tcPr>
            <w:tcW w:w="1976" w:type="dxa"/>
            <w:vAlign w:val="center"/>
          </w:tcPr>
          <w:p w14:paraId="69386340" w14:textId="77777777" w:rsidR="00021111" w:rsidRPr="0016693C" w:rsidRDefault="00021111" w:rsidP="0002111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Анализ сайта</w:t>
            </w:r>
          </w:p>
        </w:tc>
        <w:tc>
          <w:tcPr>
            <w:tcW w:w="1602" w:type="dxa"/>
            <w:vAlign w:val="center"/>
          </w:tcPr>
          <w:p w14:paraId="3344737B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40EF85E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D5B2151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6693C">
              <w:rPr>
                <w:color w:val="000000" w:themeColor="text1"/>
                <w:sz w:val="20"/>
                <w:szCs w:val="20"/>
              </w:rPr>
              <w:t>100 баллов</w:t>
            </w:r>
          </w:p>
        </w:tc>
        <w:tc>
          <w:tcPr>
            <w:tcW w:w="1297" w:type="dxa"/>
            <w:vMerge/>
            <w:vAlign w:val="center"/>
          </w:tcPr>
          <w:p w14:paraId="1C19DADF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14:paraId="26EE6A90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14:paraId="237AF014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21111" w:rsidRPr="0016693C" w14:paraId="66BE98A2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767A7C9A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1.2.1. Наличие и функционирование на официальном сайте организации дистанционных способов взаимодействия с получателями услуг:</w:t>
            </w:r>
          </w:p>
          <w:p w14:paraId="540B1428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- телефона, </w:t>
            </w:r>
          </w:p>
          <w:p w14:paraId="4811383E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- электронной почты, </w:t>
            </w:r>
          </w:p>
          <w:p w14:paraId="57A78A13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электронных сервисов (форма для подачи электронного обращения/ жалобы/предложения; раздел «Часто задаваемые вопросы»; получение консультации по оказываемым услугам и пр.);</w:t>
            </w:r>
          </w:p>
          <w:p w14:paraId="5168D5CA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обеспечение технической возможности выражения получателями социальных услуг о качестве оказания услуг (наличие анкеты для опроса граждан или гиперссылки на нее)</w:t>
            </w:r>
          </w:p>
        </w:tc>
        <w:tc>
          <w:tcPr>
            <w:tcW w:w="1976" w:type="dxa"/>
            <w:vAlign w:val="center"/>
          </w:tcPr>
          <w:p w14:paraId="3DDE8CE3" w14:textId="77777777" w:rsidR="00021111" w:rsidRPr="0016693C" w:rsidRDefault="00021111" w:rsidP="0002111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Анализ сайта</w:t>
            </w:r>
          </w:p>
        </w:tc>
        <w:tc>
          <w:tcPr>
            <w:tcW w:w="1602" w:type="dxa"/>
            <w:vAlign w:val="center"/>
          </w:tcPr>
          <w:p w14:paraId="1DCFA686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2343626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6693C">
              <w:rPr>
                <w:color w:val="000000" w:themeColor="text1"/>
                <w:sz w:val="20"/>
                <w:szCs w:val="20"/>
              </w:rPr>
              <w:t>100 баллов</w:t>
            </w:r>
          </w:p>
        </w:tc>
        <w:tc>
          <w:tcPr>
            <w:tcW w:w="1297" w:type="dxa"/>
            <w:vAlign w:val="center"/>
          </w:tcPr>
          <w:p w14:paraId="680E36FB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4601999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6693C">
              <w:rPr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282" w:type="dxa"/>
            <w:vAlign w:val="center"/>
          </w:tcPr>
          <w:p w14:paraId="75C2B0F6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90BB7EA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16693C">
              <w:rPr>
                <w:color w:val="000000" w:themeColor="text1"/>
                <w:sz w:val="20"/>
                <w:szCs w:val="20"/>
              </w:rPr>
              <w:t>30 баллов</w:t>
            </w:r>
          </w:p>
          <w:p w14:paraId="619B713C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2353F3D9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</w:t>
            </w:r>
          </w:p>
        </w:tc>
      </w:tr>
      <w:tr w:rsidR="00021111" w:rsidRPr="0016693C" w14:paraId="2553E330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38F25FA9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1.3.1.Удовлетворенность качеством, полнотой и доступностью информации о деятельности организации, размещенной на информационных стендах в помещении организации</w:t>
            </w:r>
          </w:p>
        </w:tc>
        <w:tc>
          <w:tcPr>
            <w:tcW w:w="1976" w:type="dxa"/>
            <w:vAlign w:val="center"/>
          </w:tcPr>
          <w:p w14:paraId="454CA3F2" w14:textId="77777777" w:rsidR="00021111" w:rsidRPr="0016693C" w:rsidRDefault="00021111" w:rsidP="000211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283A54AE" w14:textId="77777777" w:rsidR="00021111" w:rsidRPr="0016693C" w:rsidRDefault="00021111" w:rsidP="00021111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60CF61EA" w14:textId="77777777" w:rsidR="00021111" w:rsidRPr="0016693C" w:rsidRDefault="00021111" w:rsidP="00021111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297" w:type="dxa"/>
            <w:vMerge w:val="restart"/>
            <w:vAlign w:val="center"/>
          </w:tcPr>
          <w:p w14:paraId="0EEC2B86" w14:textId="77777777" w:rsidR="00021111" w:rsidRPr="0016693C" w:rsidRDefault="00021111" w:rsidP="00021111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154E5B2B" w14:textId="77777777" w:rsidR="00021111" w:rsidRPr="0016693C" w:rsidRDefault="00021111" w:rsidP="00021111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82" w:type="dxa"/>
            <w:vMerge w:val="restart"/>
            <w:vAlign w:val="center"/>
          </w:tcPr>
          <w:p w14:paraId="7A0C4FE4" w14:textId="77777777" w:rsidR="00021111" w:rsidRPr="0016693C" w:rsidRDefault="00021111" w:rsidP="00021111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4561E4C6" w14:textId="77777777" w:rsidR="00021111" w:rsidRPr="0016693C" w:rsidRDefault="00021111" w:rsidP="00021111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40 баллов</w:t>
            </w:r>
          </w:p>
        </w:tc>
        <w:tc>
          <w:tcPr>
            <w:tcW w:w="1361" w:type="dxa"/>
            <w:vMerge w:val="restart"/>
            <w:vAlign w:val="center"/>
          </w:tcPr>
          <w:p w14:paraId="57925F03" w14:textId="77777777" w:rsidR="00021111" w:rsidRPr="0016693C" w:rsidRDefault="00021111" w:rsidP="00021111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021111" w:rsidRPr="0016693C" w14:paraId="24B63966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1E3F6DE6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1.3.2. Удовлетворенность качеством, полнотой и доступностью информации о деятельности организации, на официальном сайте организации в сети «Интернет»</w:t>
            </w:r>
          </w:p>
        </w:tc>
        <w:tc>
          <w:tcPr>
            <w:tcW w:w="1976" w:type="dxa"/>
            <w:vAlign w:val="center"/>
          </w:tcPr>
          <w:p w14:paraId="0267D2A5" w14:textId="77777777" w:rsidR="00021111" w:rsidRPr="0016693C" w:rsidRDefault="00021111" w:rsidP="000211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6408BF5C" w14:textId="77777777" w:rsidR="00021111" w:rsidRPr="0016693C" w:rsidRDefault="00021111" w:rsidP="00021111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3EA207D6" w14:textId="77777777" w:rsidR="00021111" w:rsidRPr="0016693C" w:rsidRDefault="00021111" w:rsidP="00021111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297" w:type="dxa"/>
            <w:vMerge/>
            <w:vAlign w:val="center"/>
          </w:tcPr>
          <w:p w14:paraId="69137E4C" w14:textId="77777777" w:rsidR="00021111" w:rsidRPr="0016693C" w:rsidRDefault="00021111" w:rsidP="00021111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  <w:vAlign w:val="center"/>
          </w:tcPr>
          <w:p w14:paraId="2BE1167B" w14:textId="77777777" w:rsidR="00021111" w:rsidRPr="0016693C" w:rsidRDefault="00021111" w:rsidP="00021111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vAlign w:val="center"/>
          </w:tcPr>
          <w:p w14:paraId="75284399" w14:textId="77777777" w:rsidR="00021111" w:rsidRPr="0016693C" w:rsidRDefault="00021111" w:rsidP="00021111">
            <w:pPr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21111" w:rsidRPr="0016693C" w14:paraId="7EE3F42D" w14:textId="77777777" w:rsidTr="00021111">
        <w:tc>
          <w:tcPr>
            <w:tcW w:w="10391" w:type="dxa"/>
            <w:gridSpan w:val="7"/>
            <w:vAlign w:val="center"/>
          </w:tcPr>
          <w:p w14:paraId="7DC4B86C" w14:textId="77777777" w:rsidR="00021111" w:rsidRPr="0016693C" w:rsidRDefault="00021111" w:rsidP="000211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021111" w:rsidRPr="0016693C" w14:paraId="23868F37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0A1B66C0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2.1.1. Обеспечение в организации социального обслуживания комфортных условий предоставления услуг:</w:t>
            </w:r>
          </w:p>
          <w:p w14:paraId="584185BA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наличие комфортной зоны отдыха (ожидания), оборудованной соответствующей мебелью;</w:t>
            </w:r>
          </w:p>
          <w:p w14:paraId="64B41054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наличие и понятность навигации внутри организации (учреждения);</w:t>
            </w:r>
          </w:p>
          <w:p w14:paraId="6AE34599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наличие и доступность питьевой воды;</w:t>
            </w:r>
          </w:p>
          <w:p w14:paraId="2BF1EBAE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наличие и доступность санитарно-гигиенических помещений (в том числе чистота помещений, наличие мыла, воды, туалетной бумаги и пр.);</w:t>
            </w:r>
          </w:p>
          <w:p w14:paraId="7AEB37AB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санитарное состояние помещений организаций;</w:t>
            </w:r>
          </w:p>
          <w:p w14:paraId="2CC38393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транспортная доступность (возможность доехать до организации (учреждения) на общественном транспорте, наличие парковки);</w:t>
            </w:r>
          </w:p>
          <w:p w14:paraId="639B59F8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доступность записи на получение услуги (по телефону, с использованием информационно-телекоммуникационной сети «Интернет» на официальном сайте организации (учреждения), на «Едином портале государственных и муниципальных услуг (функций)», при личном посещении в регистратуре или у специалиста и пр.).</w:t>
            </w:r>
          </w:p>
        </w:tc>
        <w:tc>
          <w:tcPr>
            <w:tcW w:w="1976" w:type="dxa"/>
            <w:vAlign w:val="center"/>
          </w:tcPr>
          <w:p w14:paraId="59D76871" w14:textId="77777777" w:rsidR="00021111" w:rsidRPr="0016693C" w:rsidRDefault="00021111" w:rsidP="0002111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Наблюдение</w:t>
            </w:r>
          </w:p>
        </w:tc>
        <w:tc>
          <w:tcPr>
            <w:tcW w:w="1602" w:type="dxa"/>
            <w:vAlign w:val="center"/>
          </w:tcPr>
          <w:p w14:paraId="37CE9FBA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0CD272E6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  <w:p w14:paraId="008E8A3F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vAlign w:val="center"/>
          </w:tcPr>
          <w:p w14:paraId="775A3833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5B2AE7E6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82" w:type="dxa"/>
            <w:vAlign w:val="center"/>
          </w:tcPr>
          <w:p w14:paraId="180F532D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1EF6990D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1361" w:type="dxa"/>
            <w:vAlign w:val="center"/>
          </w:tcPr>
          <w:p w14:paraId="755A47EF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021111" w:rsidRPr="0016693C" w14:paraId="78C14B85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7C310054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Показатель «Время ожидания предоставления услуги» не установлен. Расчет производится по среднему показатель 2.1. и 2.3.</w:t>
            </w:r>
          </w:p>
        </w:tc>
        <w:tc>
          <w:tcPr>
            <w:tcW w:w="1976" w:type="dxa"/>
            <w:vAlign w:val="center"/>
          </w:tcPr>
          <w:p w14:paraId="7EE67E10" w14:textId="77777777" w:rsidR="00021111" w:rsidRPr="0016693C" w:rsidRDefault="00021111" w:rsidP="0002111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6B7F2D36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08F66522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  <w:p w14:paraId="6F928E35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vAlign w:val="center"/>
          </w:tcPr>
          <w:p w14:paraId="646684AF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4BFD0A1C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82" w:type="dxa"/>
            <w:vAlign w:val="center"/>
          </w:tcPr>
          <w:p w14:paraId="4579BA86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69F58529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40 баллов</w:t>
            </w:r>
          </w:p>
        </w:tc>
        <w:tc>
          <w:tcPr>
            <w:tcW w:w="1361" w:type="dxa"/>
            <w:vAlign w:val="center"/>
          </w:tcPr>
          <w:p w14:paraId="0B0277F9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021111" w:rsidRPr="0016693C" w14:paraId="6151B971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2A7B12C5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2.3.1.Удовлетворенность 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комфортностью предоставления услуг</w:t>
            </w:r>
          </w:p>
        </w:tc>
        <w:tc>
          <w:tcPr>
            <w:tcW w:w="1976" w:type="dxa"/>
            <w:vAlign w:val="center"/>
          </w:tcPr>
          <w:p w14:paraId="4E8BE74F" w14:textId="77777777" w:rsidR="00021111" w:rsidRPr="0016693C" w:rsidRDefault="00021111" w:rsidP="000211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68359012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69E50297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  <w:p w14:paraId="11A144F5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vAlign w:val="center"/>
          </w:tcPr>
          <w:p w14:paraId="72DF2645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75CC18E7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82" w:type="dxa"/>
            <w:vAlign w:val="center"/>
          </w:tcPr>
          <w:p w14:paraId="31E44F3A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  <w:p w14:paraId="1EC040E9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1361" w:type="dxa"/>
            <w:vAlign w:val="center"/>
          </w:tcPr>
          <w:p w14:paraId="5086E025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021111" w:rsidRPr="0016693C" w14:paraId="26F13FAF" w14:textId="77777777" w:rsidTr="00021111">
        <w:tc>
          <w:tcPr>
            <w:tcW w:w="10391" w:type="dxa"/>
            <w:gridSpan w:val="7"/>
            <w:vAlign w:val="center"/>
          </w:tcPr>
          <w:p w14:paraId="17440144" w14:textId="77777777" w:rsidR="00021111" w:rsidRPr="0016693C" w:rsidRDefault="00021111" w:rsidP="000211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021111" w:rsidRPr="0016693C" w14:paraId="42A6E44B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1024D5F9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3.1.1. Наличие на территории, прилегающей к организации и в ее помещениях:</w:t>
            </w:r>
          </w:p>
          <w:p w14:paraId="70316A2D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оборудованных входных групп пандусами/подъемными платформами;</w:t>
            </w:r>
          </w:p>
          <w:p w14:paraId="32C32D72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выделенных стоянок для автотранспортных средств инвалидов;</w:t>
            </w:r>
          </w:p>
          <w:p w14:paraId="04B333E0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адаптированных лифтов, поручней, расширенных дверных проемов;</w:t>
            </w:r>
          </w:p>
          <w:p w14:paraId="69D9DA76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сменных кресел-колясок;</w:t>
            </w:r>
          </w:p>
          <w:p w14:paraId="659EC2A6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1976" w:type="dxa"/>
            <w:vAlign w:val="center"/>
          </w:tcPr>
          <w:p w14:paraId="169E35B8" w14:textId="77777777" w:rsidR="00021111" w:rsidRPr="0016693C" w:rsidRDefault="00021111" w:rsidP="0002111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Наблюдение</w:t>
            </w:r>
          </w:p>
        </w:tc>
        <w:tc>
          <w:tcPr>
            <w:tcW w:w="1602" w:type="dxa"/>
            <w:vAlign w:val="center"/>
          </w:tcPr>
          <w:p w14:paraId="4E7F9E66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297" w:type="dxa"/>
            <w:vAlign w:val="center"/>
          </w:tcPr>
          <w:p w14:paraId="10EC7EA2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82" w:type="dxa"/>
            <w:vAlign w:val="center"/>
          </w:tcPr>
          <w:p w14:paraId="5BC2BC94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1361" w:type="dxa"/>
            <w:vAlign w:val="center"/>
          </w:tcPr>
          <w:p w14:paraId="58C96EA7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60</w:t>
            </w:r>
          </w:p>
        </w:tc>
      </w:tr>
      <w:tr w:rsidR="00021111" w:rsidRPr="0016693C" w14:paraId="71B35D6D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1790F31B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3.2.1. Наличие в организации условий доступности, позволяющих инвалидам получать услуги наравне с другими:</w:t>
            </w:r>
          </w:p>
          <w:p w14:paraId="2ECB0ED4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дублирование для инвалидов по слуху и зрению звуковой и зрительной информации;</w:t>
            </w:r>
          </w:p>
          <w:p w14:paraId="3F04A173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2FB288BA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14:paraId="6F341A24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наличие альтернативной версии официального сайта организации в сети «Интернет» для инвалидов по зрению;</w:t>
            </w:r>
          </w:p>
          <w:p w14:paraId="3CDBB75D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помощь, оказываемая работниками организации, прошедшими необходимое обучение (инструктирование);</w:t>
            </w:r>
          </w:p>
          <w:p w14:paraId="54162DFF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1976" w:type="dxa"/>
            <w:vAlign w:val="center"/>
          </w:tcPr>
          <w:p w14:paraId="71EF66DA" w14:textId="77777777" w:rsidR="00021111" w:rsidRPr="0016693C" w:rsidRDefault="00021111" w:rsidP="00021111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Наблюдение/Анализ сайта</w:t>
            </w:r>
          </w:p>
        </w:tc>
        <w:tc>
          <w:tcPr>
            <w:tcW w:w="1602" w:type="dxa"/>
            <w:vAlign w:val="center"/>
          </w:tcPr>
          <w:p w14:paraId="0849A386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297" w:type="dxa"/>
            <w:vAlign w:val="center"/>
          </w:tcPr>
          <w:p w14:paraId="0C12F591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82" w:type="dxa"/>
            <w:vAlign w:val="center"/>
          </w:tcPr>
          <w:p w14:paraId="4E6383C2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40 баллов</w:t>
            </w:r>
          </w:p>
        </w:tc>
        <w:tc>
          <w:tcPr>
            <w:tcW w:w="1361" w:type="dxa"/>
            <w:vAlign w:val="center"/>
          </w:tcPr>
          <w:p w14:paraId="5AC27946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80</w:t>
            </w:r>
          </w:p>
        </w:tc>
      </w:tr>
      <w:tr w:rsidR="00021111" w:rsidRPr="0016693C" w14:paraId="1F1AAC71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09140720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3.3.1.Удовлетворенность доступностью услуг для инвалидов</w:t>
            </w:r>
          </w:p>
        </w:tc>
        <w:tc>
          <w:tcPr>
            <w:tcW w:w="1976" w:type="dxa"/>
            <w:vAlign w:val="center"/>
          </w:tcPr>
          <w:p w14:paraId="60621916" w14:textId="77777777" w:rsidR="00021111" w:rsidRPr="0016693C" w:rsidRDefault="00021111" w:rsidP="000211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2E693F41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297" w:type="dxa"/>
            <w:vAlign w:val="center"/>
          </w:tcPr>
          <w:p w14:paraId="16AC676C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82" w:type="dxa"/>
            <w:vAlign w:val="center"/>
          </w:tcPr>
          <w:p w14:paraId="6F0866A9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1361" w:type="dxa"/>
            <w:vAlign w:val="center"/>
          </w:tcPr>
          <w:p w14:paraId="305745BA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021111" w:rsidRPr="0016693C" w14:paraId="4C9E8A0D" w14:textId="77777777" w:rsidTr="00021111">
        <w:tc>
          <w:tcPr>
            <w:tcW w:w="10391" w:type="dxa"/>
            <w:gridSpan w:val="7"/>
            <w:vAlign w:val="center"/>
          </w:tcPr>
          <w:p w14:paraId="5D56238C" w14:textId="77777777" w:rsidR="00021111" w:rsidRPr="0016693C" w:rsidRDefault="00021111" w:rsidP="000211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</w:rPr>
              <w:t>Критерий «Доброжелательность, вежливость работников организаций социальной сферы»</w:t>
            </w:r>
          </w:p>
        </w:tc>
      </w:tr>
      <w:tr w:rsidR="00021111" w:rsidRPr="0016693C" w14:paraId="04658ECE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7922E68B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4.1.1.Удовлетворенность 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1976" w:type="dxa"/>
            <w:vAlign w:val="center"/>
          </w:tcPr>
          <w:p w14:paraId="4AF349D2" w14:textId="77777777" w:rsidR="00021111" w:rsidRPr="0016693C" w:rsidRDefault="00021111" w:rsidP="000211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7263E9B5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100 баллов </w:t>
            </w:r>
          </w:p>
        </w:tc>
        <w:tc>
          <w:tcPr>
            <w:tcW w:w="1297" w:type="dxa"/>
            <w:vAlign w:val="center"/>
          </w:tcPr>
          <w:p w14:paraId="7E09BE95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82" w:type="dxa"/>
            <w:vAlign w:val="center"/>
          </w:tcPr>
          <w:p w14:paraId="56E167D1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40 баллов </w:t>
            </w:r>
          </w:p>
        </w:tc>
        <w:tc>
          <w:tcPr>
            <w:tcW w:w="1361" w:type="dxa"/>
            <w:vAlign w:val="center"/>
          </w:tcPr>
          <w:p w14:paraId="2058A959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021111" w:rsidRPr="0016693C" w14:paraId="4519938D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472435A6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4.2.1.Удовлетворенность 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1976" w:type="dxa"/>
            <w:vAlign w:val="center"/>
          </w:tcPr>
          <w:p w14:paraId="532AFFB7" w14:textId="77777777" w:rsidR="00021111" w:rsidRPr="0016693C" w:rsidRDefault="00021111" w:rsidP="000211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33A0E43A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100 баллов </w:t>
            </w:r>
          </w:p>
        </w:tc>
        <w:tc>
          <w:tcPr>
            <w:tcW w:w="1297" w:type="dxa"/>
            <w:vAlign w:val="center"/>
          </w:tcPr>
          <w:p w14:paraId="3E604941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82" w:type="dxa"/>
            <w:vAlign w:val="center"/>
          </w:tcPr>
          <w:p w14:paraId="0EE727B2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40 баллов </w:t>
            </w:r>
          </w:p>
        </w:tc>
        <w:tc>
          <w:tcPr>
            <w:tcW w:w="1361" w:type="dxa"/>
            <w:vAlign w:val="center"/>
          </w:tcPr>
          <w:p w14:paraId="54EA8C6A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021111" w:rsidRPr="0016693C" w14:paraId="0D3DD7A8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013E6849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4.3.1.Удовлетворенность 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>доброжелательностью, вежливостью работников организации при использовании дистанционных форм взаимодействия (телефон, колл-центр, электронные сервисы (подача электронного обращения/часто задаваемые вопросы)).</w:t>
            </w:r>
          </w:p>
        </w:tc>
        <w:tc>
          <w:tcPr>
            <w:tcW w:w="1976" w:type="dxa"/>
            <w:vAlign w:val="center"/>
          </w:tcPr>
          <w:p w14:paraId="523366C0" w14:textId="77777777" w:rsidR="00021111" w:rsidRPr="0016693C" w:rsidRDefault="00021111" w:rsidP="000211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18F9B05E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100 баллов </w:t>
            </w:r>
          </w:p>
        </w:tc>
        <w:tc>
          <w:tcPr>
            <w:tcW w:w="1297" w:type="dxa"/>
            <w:vAlign w:val="center"/>
          </w:tcPr>
          <w:p w14:paraId="3DEFB235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82" w:type="dxa"/>
            <w:vAlign w:val="center"/>
          </w:tcPr>
          <w:p w14:paraId="2F946D9A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20 баллов </w:t>
            </w:r>
          </w:p>
        </w:tc>
        <w:tc>
          <w:tcPr>
            <w:tcW w:w="1361" w:type="dxa"/>
            <w:vAlign w:val="center"/>
          </w:tcPr>
          <w:p w14:paraId="6C3D7852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021111" w:rsidRPr="0016693C" w14:paraId="0BD34E44" w14:textId="77777777" w:rsidTr="00021111">
        <w:tc>
          <w:tcPr>
            <w:tcW w:w="10391" w:type="dxa"/>
            <w:gridSpan w:val="7"/>
            <w:vAlign w:val="center"/>
          </w:tcPr>
          <w:p w14:paraId="1886F0DF" w14:textId="77777777" w:rsidR="00021111" w:rsidRPr="0016693C" w:rsidRDefault="00021111" w:rsidP="000211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b/>
                <w:color w:val="000000" w:themeColor="text1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021111" w:rsidRPr="0016693C" w14:paraId="69D209C2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446E4378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5.1.1.Готовность 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 xml:space="preserve">получателей услуг рекомендовать организацию родственникам и знакомым </w:t>
            </w:r>
          </w:p>
        </w:tc>
        <w:tc>
          <w:tcPr>
            <w:tcW w:w="1976" w:type="dxa"/>
            <w:vAlign w:val="center"/>
          </w:tcPr>
          <w:p w14:paraId="551F3858" w14:textId="77777777" w:rsidR="00021111" w:rsidRPr="0016693C" w:rsidRDefault="00021111" w:rsidP="000211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29C17B6F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100 баллов </w:t>
            </w:r>
          </w:p>
        </w:tc>
        <w:tc>
          <w:tcPr>
            <w:tcW w:w="1297" w:type="dxa"/>
            <w:vAlign w:val="center"/>
          </w:tcPr>
          <w:p w14:paraId="7EA927A3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82" w:type="dxa"/>
            <w:vAlign w:val="center"/>
          </w:tcPr>
          <w:p w14:paraId="3A62A202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1361" w:type="dxa"/>
            <w:vAlign w:val="center"/>
          </w:tcPr>
          <w:p w14:paraId="74EE0210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021111" w:rsidRPr="0016693C" w14:paraId="35F6C693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39CD51AF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5.2.1 Удовлетворенность получателей услуг организационными условиями оказания услуг:</w:t>
            </w:r>
          </w:p>
          <w:p w14:paraId="14C38A3B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- графиком работы организации</w:t>
            </w:r>
          </w:p>
        </w:tc>
        <w:tc>
          <w:tcPr>
            <w:tcW w:w="1976" w:type="dxa"/>
            <w:vAlign w:val="center"/>
          </w:tcPr>
          <w:p w14:paraId="2C9AC33D" w14:textId="77777777" w:rsidR="00021111" w:rsidRPr="0016693C" w:rsidRDefault="00021111" w:rsidP="000211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4840D1C7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100 баллов </w:t>
            </w:r>
          </w:p>
        </w:tc>
        <w:tc>
          <w:tcPr>
            <w:tcW w:w="1297" w:type="dxa"/>
            <w:vAlign w:val="center"/>
          </w:tcPr>
          <w:p w14:paraId="79BC983B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82" w:type="dxa"/>
            <w:vAlign w:val="center"/>
          </w:tcPr>
          <w:p w14:paraId="53290093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20 баллов </w:t>
            </w:r>
          </w:p>
        </w:tc>
        <w:tc>
          <w:tcPr>
            <w:tcW w:w="1361" w:type="dxa"/>
            <w:vAlign w:val="center"/>
          </w:tcPr>
          <w:p w14:paraId="6707EC07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021111" w:rsidRPr="0016693C" w14:paraId="64DAFF4D" w14:textId="77777777" w:rsidTr="00021111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572CBCCF" w14:textId="77777777" w:rsidR="00021111" w:rsidRPr="0016693C" w:rsidRDefault="00021111" w:rsidP="0002111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5.3.1.Удовлетворенность </w:t>
            </w:r>
            <w:r w:rsidRPr="0016693C">
              <w:rPr>
                <w:color w:val="000000" w:themeColor="text1"/>
                <w:sz w:val="20"/>
                <w:szCs w:val="20"/>
                <w:lang w:eastAsia="en-US"/>
              </w:rPr>
              <w:t xml:space="preserve">получателей услуг в целом условиями оказания услуг в организации </w:t>
            </w:r>
          </w:p>
        </w:tc>
        <w:tc>
          <w:tcPr>
            <w:tcW w:w="1976" w:type="dxa"/>
            <w:vAlign w:val="center"/>
          </w:tcPr>
          <w:p w14:paraId="6A542F02" w14:textId="77777777" w:rsidR="00021111" w:rsidRPr="0016693C" w:rsidRDefault="00021111" w:rsidP="00021111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Личное анкетирование</w:t>
            </w:r>
          </w:p>
        </w:tc>
        <w:tc>
          <w:tcPr>
            <w:tcW w:w="1602" w:type="dxa"/>
            <w:vAlign w:val="center"/>
          </w:tcPr>
          <w:p w14:paraId="3A9C4973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 xml:space="preserve">100 баллов </w:t>
            </w:r>
          </w:p>
        </w:tc>
        <w:tc>
          <w:tcPr>
            <w:tcW w:w="1297" w:type="dxa"/>
            <w:vAlign w:val="center"/>
          </w:tcPr>
          <w:p w14:paraId="18BAA5EF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82" w:type="dxa"/>
            <w:vAlign w:val="center"/>
          </w:tcPr>
          <w:p w14:paraId="4B7C7D8B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6693C">
              <w:rPr>
                <w:color w:val="000000" w:themeColor="text1"/>
                <w:sz w:val="20"/>
                <w:szCs w:val="20"/>
                <w:lang w:eastAsia="ru-RU"/>
              </w:rPr>
              <w:t>50 баллов</w:t>
            </w:r>
          </w:p>
        </w:tc>
        <w:tc>
          <w:tcPr>
            <w:tcW w:w="1361" w:type="dxa"/>
            <w:vAlign w:val="center"/>
          </w:tcPr>
          <w:p w14:paraId="01E90E6C" w14:textId="77777777" w:rsidR="00021111" w:rsidRPr="0016693C" w:rsidRDefault="00021111" w:rsidP="0002111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</w:tbl>
    <w:p w14:paraId="355EAF28" w14:textId="77777777" w:rsidR="00021111" w:rsidRPr="0016693C" w:rsidRDefault="00021111" w:rsidP="00021111">
      <w:pPr>
        <w:rPr>
          <w:b/>
          <w:color w:val="000000" w:themeColor="text1"/>
          <w:sz w:val="28"/>
          <w:szCs w:val="28"/>
          <w:lang w:eastAsia="ru-RU"/>
        </w:rPr>
      </w:pPr>
      <w:r w:rsidRPr="0016693C">
        <w:rPr>
          <w:b/>
          <w:color w:val="000000" w:themeColor="text1"/>
          <w:sz w:val="28"/>
          <w:szCs w:val="28"/>
          <w:lang w:eastAsia="ru-RU"/>
        </w:rPr>
        <w:t>Итоговые баллы в разрезе критериев оценки:</w:t>
      </w:r>
    </w:p>
    <w:tbl>
      <w:tblPr>
        <w:tblStyle w:val="1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21111" w:rsidRPr="0016693C" w14:paraId="24190B84" w14:textId="77777777" w:rsidTr="00021111">
        <w:tc>
          <w:tcPr>
            <w:tcW w:w="4672" w:type="dxa"/>
          </w:tcPr>
          <w:p w14:paraId="0C72514C" w14:textId="77777777" w:rsidR="00021111" w:rsidRPr="006F5CF2" w:rsidRDefault="00021111" w:rsidP="00021111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6"/>
                <w:lang w:eastAsia="ru-RU"/>
              </w:rPr>
            </w:pPr>
            <w:r w:rsidRPr="006F5CF2">
              <w:rPr>
                <w:rFonts w:ascii="Times New Roman" w:hAnsi="Times New Roman"/>
                <w:b/>
                <w:color w:val="000000" w:themeColor="text1"/>
                <w:szCs w:val="26"/>
                <w:lang w:eastAsia="ru-RU"/>
              </w:rPr>
              <w:t>Критерий</w:t>
            </w:r>
          </w:p>
        </w:tc>
        <w:tc>
          <w:tcPr>
            <w:tcW w:w="4673" w:type="dxa"/>
          </w:tcPr>
          <w:p w14:paraId="18A59A31" w14:textId="77777777" w:rsidR="00021111" w:rsidRPr="006F5CF2" w:rsidRDefault="00021111" w:rsidP="00021111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6"/>
                <w:lang w:eastAsia="ru-RU"/>
              </w:rPr>
            </w:pPr>
            <w:r w:rsidRPr="006F5CF2">
              <w:rPr>
                <w:rFonts w:ascii="Times New Roman" w:hAnsi="Times New Roman"/>
                <w:b/>
                <w:color w:val="000000" w:themeColor="text1"/>
                <w:szCs w:val="26"/>
                <w:lang w:eastAsia="ru-RU"/>
              </w:rPr>
              <w:t>Балл</w:t>
            </w:r>
          </w:p>
        </w:tc>
      </w:tr>
      <w:tr w:rsidR="00021111" w:rsidRPr="0016693C" w14:paraId="18B22C97" w14:textId="77777777" w:rsidTr="00021111">
        <w:tc>
          <w:tcPr>
            <w:tcW w:w="4672" w:type="dxa"/>
          </w:tcPr>
          <w:p w14:paraId="6FDB85E4" w14:textId="77777777" w:rsidR="00021111" w:rsidRPr="006F5CF2" w:rsidRDefault="00021111" w:rsidP="00021111">
            <w:pPr>
              <w:ind w:left="22"/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</w:pPr>
            <w:r w:rsidRPr="006F5CF2"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  <w:t>1. «Открытость и доступность информации об организации социальной сферы»</w:t>
            </w:r>
          </w:p>
        </w:tc>
        <w:tc>
          <w:tcPr>
            <w:tcW w:w="4673" w:type="dxa"/>
            <w:vAlign w:val="bottom"/>
          </w:tcPr>
          <w:p w14:paraId="53AC6BD8" w14:textId="77777777" w:rsidR="00021111" w:rsidRPr="006F5CF2" w:rsidRDefault="00021111" w:rsidP="00021111">
            <w:pPr>
              <w:suppressAutoHyphens w:val="0"/>
              <w:jc w:val="center"/>
              <w:rPr>
                <w:rFonts w:ascii="Times New Roman" w:hAnsi="Times New Roman"/>
                <w:color w:val="000000"/>
                <w:szCs w:val="22"/>
                <w:lang w:eastAsia="ru-RU"/>
              </w:rPr>
            </w:pPr>
            <w:r w:rsidRPr="006F5CF2">
              <w:rPr>
                <w:rFonts w:ascii="Times New Roman" w:hAnsi="Times New Roman"/>
                <w:color w:val="000000"/>
                <w:szCs w:val="22"/>
                <w:lang w:eastAsia="ru-RU"/>
              </w:rPr>
              <w:t>81,8</w:t>
            </w:r>
          </w:p>
        </w:tc>
      </w:tr>
      <w:tr w:rsidR="00021111" w:rsidRPr="0016693C" w14:paraId="06A361BC" w14:textId="77777777" w:rsidTr="00021111">
        <w:tc>
          <w:tcPr>
            <w:tcW w:w="4672" w:type="dxa"/>
          </w:tcPr>
          <w:p w14:paraId="06655EA5" w14:textId="77777777" w:rsidR="00021111" w:rsidRPr="006F5CF2" w:rsidRDefault="00021111" w:rsidP="00021111">
            <w:pPr>
              <w:ind w:left="22"/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</w:pPr>
            <w:r w:rsidRPr="006F5CF2"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  <w:t>2. 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4673" w:type="dxa"/>
            <w:vAlign w:val="bottom"/>
          </w:tcPr>
          <w:p w14:paraId="79ECA5D9" w14:textId="77777777" w:rsidR="00021111" w:rsidRPr="006F5CF2" w:rsidRDefault="00021111" w:rsidP="0002111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F5CF2">
              <w:rPr>
                <w:rFonts w:ascii="Times New Roman" w:hAnsi="Times New Roman"/>
                <w:color w:val="000000"/>
                <w:szCs w:val="22"/>
              </w:rPr>
              <w:t>100,0</w:t>
            </w:r>
          </w:p>
        </w:tc>
      </w:tr>
      <w:tr w:rsidR="00021111" w:rsidRPr="0016693C" w14:paraId="6337AAD3" w14:textId="77777777" w:rsidTr="00021111">
        <w:tc>
          <w:tcPr>
            <w:tcW w:w="4672" w:type="dxa"/>
          </w:tcPr>
          <w:p w14:paraId="44E90BFD" w14:textId="77777777" w:rsidR="00021111" w:rsidRPr="006F5CF2" w:rsidRDefault="00021111" w:rsidP="00021111">
            <w:pPr>
              <w:ind w:left="22"/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</w:pPr>
            <w:r w:rsidRPr="006F5CF2"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  <w:t>3. «Доступность услуг для инвалидов»</w:t>
            </w:r>
          </w:p>
        </w:tc>
        <w:tc>
          <w:tcPr>
            <w:tcW w:w="4673" w:type="dxa"/>
            <w:vAlign w:val="bottom"/>
          </w:tcPr>
          <w:p w14:paraId="3B7DC692" w14:textId="77777777" w:rsidR="00021111" w:rsidRPr="006F5CF2" w:rsidRDefault="00021111" w:rsidP="0002111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F5CF2">
              <w:rPr>
                <w:rFonts w:ascii="Times New Roman" w:hAnsi="Times New Roman"/>
                <w:color w:val="000000"/>
                <w:szCs w:val="22"/>
              </w:rPr>
              <w:t>80,0</w:t>
            </w:r>
          </w:p>
        </w:tc>
      </w:tr>
      <w:tr w:rsidR="00021111" w:rsidRPr="0016693C" w14:paraId="55667544" w14:textId="77777777" w:rsidTr="00021111">
        <w:tc>
          <w:tcPr>
            <w:tcW w:w="4672" w:type="dxa"/>
          </w:tcPr>
          <w:p w14:paraId="69A14E0C" w14:textId="77777777" w:rsidR="00021111" w:rsidRPr="006F5CF2" w:rsidRDefault="00021111" w:rsidP="00021111">
            <w:pPr>
              <w:ind w:left="22"/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</w:pPr>
            <w:r w:rsidRPr="006F5CF2"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  <w:t>4. «Доброжелательность, вежливость работников организаций социальной сферы»</w:t>
            </w:r>
          </w:p>
        </w:tc>
        <w:tc>
          <w:tcPr>
            <w:tcW w:w="4673" w:type="dxa"/>
            <w:vAlign w:val="bottom"/>
          </w:tcPr>
          <w:p w14:paraId="6C3C03B0" w14:textId="77777777" w:rsidR="00021111" w:rsidRPr="006F5CF2" w:rsidRDefault="00021111" w:rsidP="0002111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F5CF2">
              <w:rPr>
                <w:rFonts w:ascii="Times New Roman" w:hAnsi="Times New Roman"/>
                <w:color w:val="000000"/>
                <w:szCs w:val="22"/>
              </w:rPr>
              <w:t>100,0</w:t>
            </w:r>
          </w:p>
        </w:tc>
      </w:tr>
      <w:tr w:rsidR="00021111" w:rsidRPr="0016693C" w14:paraId="7B06AE03" w14:textId="77777777" w:rsidTr="00021111">
        <w:trPr>
          <w:trHeight w:val="70"/>
        </w:trPr>
        <w:tc>
          <w:tcPr>
            <w:tcW w:w="4672" w:type="dxa"/>
          </w:tcPr>
          <w:p w14:paraId="56AD9522" w14:textId="77777777" w:rsidR="00021111" w:rsidRPr="006F5CF2" w:rsidRDefault="00021111" w:rsidP="00021111">
            <w:pPr>
              <w:ind w:left="22"/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</w:pPr>
            <w:r w:rsidRPr="006F5CF2"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  <w:t>5. «Удовлетворенность условиями оказания услуг»</w:t>
            </w:r>
          </w:p>
        </w:tc>
        <w:tc>
          <w:tcPr>
            <w:tcW w:w="4673" w:type="dxa"/>
            <w:vAlign w:val="bottom"/>
          </w:tcPr>
          <w:p w14:paraId="5C3F149D" w14:textId="77777777" w:rsidR="00021111" w:rsidRPr="006F5CF2" w:rsidRDefault="00021111" w:rsidP="0002111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F5CF2">
              <w:rPr>
                <w:rFonts w:ascii="Times New Roman" w:hAnsi="Times New Roman"/>
                <w:color w:val="000000"/>
                <w:szCs w:val="22"/>
              </w:rPr>
              <w:t>100,0</w:t>
            </w:r>
          </w:p>
        </w:tc>
      </w:tr>
      <w:tr w:rsidR="00021111" w:rsidRPr="0016693C" w14:paraId="651BACB6" w14:textId="77777777" w:rsidTr="00021111">
        <w:tc>
          <w:tcPr>
            <w:tcW w:w="4672" w:type="dxa"/>
          </w:tcPr>
          <w:p w14:paraId="4A4EA745" w14:textId="77777777" w:rsidR="00021111" w:rsidRPr="006F5CF2" w:rsidRDefault="00021111" w:rsidP="00021111">
            <w:pPr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</w:pPr>
            <w:r w:rsidRPr="006F5CF2"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  <w:t xml:space="preserve">Общий балл: </w:t>
            </w:r>
          </w:p>
        </w:tc>
        <w:tc>
          <w:tcPr>
            <w:tcW w:w="4673" w:type="dxa"/>
          </w:tcPr>
          <w:p w14:paraId="4673D769" w14:textId="77777777" w:rsidR="00021111" w:rsidRPr="006F5CF2" w:rsidRDefault="00021111" w:rsidP="00021111">
            <w:pPr>
              <w:jc w:val="center"/>
              <w:rPr>
                <w:rFonts w:ascii="Times New Roman" w:hAnsi="Times New Roman"/>
                <w:color w:val="000000" w:themeColor="text1"/>
                <w:szCs w:val="26"/>
                <w:highlight w:val="yellow"/>
                <w:lang w:eastAsia="ru-RU"/>
              </w:rPr>
            </w:pPr>
            <w:r w:rsidRPr="006F5CF2">
              <w:rPr>
                <w:rFonts w:ascii="Times New Roman" w:hAnsi="Times New Roman"/>
                <w:color w:val="000000" w:themeColor="text1"/>
                <w:szCs w:val="26"/>
                <w:lang w:eastAsia="ru-RU"/>
              </w:rPr>
              <w:t>461,8</w:t>
            </w:r>
          </w:p>
        </w:tc>
      </w:tr>
    </w:tbl>
    <w:p w14:paraId="71BDAC96" w14:textId="77777777" w:rsidR="00021111" w:rsidRPr="0016693C" w:rsidRDefault="00021111" w:rsidP="00021111">
      <w:pPr>
        <w:rPr>
          <w:b/>
          <w:i/>
          <w:color w:val="000000" w:themeColor="text1"/>
          <w:szCs w:val="26"/>
          <w:lang w:eastAsia="ru-RU"/>
        </w:rPr>
      </w:pPr>
    </w:p>
    <w:p w14:paraId="680BC0E7" w14:textId="77777777" w:rsidR="00C61218" w:rsidRPr="00C61218" w:rsidRDefault="00C61218" w:rsidP="00C61218">
      <w:pPr>
        <w:suppressAutoHyphens w:val="0"/>
        <w:spacing w:line="360" w:lineRule="auto"/>
        <w:ind w:firstLine="709"/>
        <w:jc w:val="both"/>
        <w:rPr>
          <w:b/>
          <w:color w:val="000000" w:themeColor="text1"/>
          <w:sz w:val="28"/>
          <w:szCs w:val="28"/>
          <w:lang w:eastAsia="ru-RU"/>
        </w:rPr>
      </w:pPr>
      <w:r w:rsidRPr="00C61218">
        <w:rPr>
          <w:b/>
          <w:color w:val="000000" w:themeColor="text1"/>
          <w:sz w:val="28"/>
          <w:szCs w:val="28"/>
          <w:lang w:eastAsia="ru-RU"/>
        </w:rPr>
        <w:t>Выводы, сформулированные исходя из анализа полученных данных</w:t>
      </w:r>
      <w:r>
        <w:rPr>
          <w:b/>
          <w:color w:val="000000" w:themeColor="text1"/>
          <w:sz w:val="28"/>
          <w:szCs w:val="28"/>
          <w:lang w:eastAsia="ru-RU"/>
        </w:rPr>
        <w:t>:</w:t>
      </w:r>
    </w:p>
    <w:p w14:paraId="1492FAF8" w14:textId="67EDBDC9" w:rsidR="00021111" w:rsidRPr="0016693C" w:rsidRDefault="00021111" w:rsidP="006F5CF2">
      <w:pPr>
        <w:suppressAutoHyphens w:val="0"/>
        <w:spacing w:line="360" w:lineRule="auto"/>
        <w:ind w:firstLine="709"/>
        <w:jc w:val="both"/>
        <w:rPr>
          <w:i/>
          <w:color w:val="000000" w:themeColor="text1"/>
          <w:sz w:val="28"/>
          <w:szCs w:val="28"/>
          <w:lang w:eastAsia="ru-RU"/>
        </w:rPr>
      </w:pPr>
      <w:r w:rsidRPr="0016693C">
        <w:rPr>
          <w:i/>
          <w:color w:val="000000" w:themeColor="text1"/>
          <w:sz w:val="28"/>
          <w:szCs w:val="28"/>
          <w:lang w:eastAsia="ru-RU"/>
        </w:rPr>
        <w:t>Рекомендации и пожелания</w:t>
      </w:r>
      <w:r>
        <w:rPr>
          <w:i/>
          <w:color w:val="000000" w:themeColor="text1"/>
          <w:sz w:val="28"/>
          <w:szCs w:val="28"/>
          <w:lang w:eastAsia="ru-RU"/>
        </w:rPr>
        <w:t xml:space="preserve"> по улучшения качества обслуживания в учреждении культуры</w:t>
      </w:r>
      <w:r w:rsidRPr="0016693C">
        <w:rPr>
          <w:i/>
          <w:color w:val="000000" w:themeColor="text1"/>
          <w:sz w:val="28"/>
          <w:szCs w:val="28"/>
          <w:lang w:eastAsia="ru-RU"/>
        </w:rPr>
        <w:t>:</w:t>
      </w:r>
    </w:p>
    <w:p w14:paraId="65B2B4F6" w14:textId="77777777" w:rsidR="00021111" w:rsidRPr="001A4F3D" w:rsidRDefault="00021111" w:rsidP="006F5CF2">
      <w:pPr>
        <w:pStyle w:val="af9"/>
        <w:spacing w:line="360" w:lineRule="auto"/>
        <w:ind w:left="0" w:firstLine="709"/>
        <w:jc w:val="both"/>
        <w:rPr>
          <w:sz w:val="28"/>
          <w:highlight w:val="yellow"/>
        </w:rPr>
      </w:pPr>
      <w:r w:rsidRPr="0016693C">
        <w:rPr>
          <w:color w:val="000000" w:themeColor="text1"/>
          <w:sz w:val="28"/>
          <w:szCs w:val="28"/>
          <w:lang w:eastAsia="ru-RU"/>
        </w:rPr>
        <w:t>По итогам наблюдения, в целом в учреждении созданы комфортные условия пребывания получателей услуг.</w:t>
      </w:r>
      <w:r>
        <w:rPr>
          <w:color w:val="000000" w:themeColor="text1"/>
          <w:sz w:val="28"/>
          <w:szCs w:val="28"/>
          <w:lang w:eastAsia="ru-RU"/>
        </w:rPr>
        <w:t xml:space="preserve"> Экспертные группы отмечают, что в</w:t>
      </w:r>
      <w:r w:rsidRPr="000A34FF">
        <w:rPr>
          <w:color w:val="000000" w:themeColor="text1"/>
          <w:sz w:val="28"/>
          <w:szCs w:val="28"/>
          <w:lang w:eastAsia="ru-RU"/>
        </w:rPr>
        <w:t xml:space="preserve"> музее </w:t>
      </w:r>
      <w:r>
        <w:rPr>
          <w:color w:val="000000" w:themeColor="text1"/>
          <w:sz w:val="28"/>
          <w:szCs w:val="28"/>
          <w:lang w:eastAsia="ru-RU"/>
        </w:rPr>
        <w:t>отсутствует</w:t>
      </w:r>
      <w:r w:rsidRPr="000A34FF">
        <w:rPr>
          <w:color w:val="000000" w:themeColor="text1"/>
          <w:sz w:val="28"/>
          <w:szCs w:val="28"/>
          <w:lang w:eastAsia="ru-RU"/>
        </w:rPr>
        <w:t xml:space="preserve"> кулер с водой, но в классе имеются одноразовые стаканы и вода в бутылках, которая выдается по требованию посетителей</w:t>
      </w:r>
      <w:r>
        <w:rPr>
          <w:color w:val="000000" w:themeColor="text1"/>
          <w:sz w:val="28"/>
          <w:szCs w:val="28"/>
          <w:lang w:eastAsia="ru-RU"/>
        </w:rPr>
        <w:t>.</w:t>
      </w:r>
    </w:p>
    <w:p w14:paraId="13D53C67" w14:textId="77777777" w:rsidR="00021111" w:rsidRDefault="00021111" w:rsidP="006F5CF2">
      <w:pPr>
        <w:spacing w:line="360" w:lineRule="auto"/>
        <w:ind w:firstLine="709"/>
        <w:jc w:val="both"/>
        <w:rPr>
          <w:sz w:val="28"/>
        </w:rPr>
      </w:pPr>
      <w:r w:rsidRPr="000A34FF">
        <w:rPr>
          <w:sz w:val="28"/>
        </w:rPr>
        <w:t>Среди пожеланий и рекомендаций опрошенных посетителей можно выделить следующие:</w:t>
      </w:r>
      <w:r>
        <w:rPr>
          <w:sz w:val="28"/>
        </w:rPr>
        <w:t xml:space="preserve"> </w:t>
      </w:r>
    </w:p>
    <w:p w14:paraId="767AF8A2" w14:textId="77777777" w:rsidR="00021111" w:rsidRPr="000A34FF" w:rsidRDefault="00021111" w:rsidP="008953E6">
      <w:pPr>
        <w:pStyle w:val="af9"/>
        <w:numPr>
          <w:ilvl w:val="0"/>
          <w:numId w:val="63"/>
        </w:numPr>
        <w:spacing w:line="360" w:lineRule="auto"/>
        <w:ind w:left="0" w:firstLine="709"/>
        <w:jc w:val="both"/>
        <w:rPr>
          <w:sz w:val="28"/>
        </w:rPr>
      </w:pPr>
      <w:r w:rsidRPr="000A34FF">
        <w:rPr>
          <w:sz w:val="28"/>
        </w:rPr>
        <w:t>Установить кулер с водой.</w:t>
      </w:r>
    </w:p>
    <w:p w14:paraId="66A1480D" w14:textId="77777777" w:rsidR="00021111" w:rsidRPr="000A34FF" w:rsidRDefault="00021111" w:rsidP="008953E6">
      <w:pPr>
        <w:pStyle w:val="af9"/>
        <w:numPr>
          <w:ilvl w:val="0"/>
          <w:numId w:val="63"/>
        </w:numPr>
        <w:spacing w:line="360" w:lineRule="auto"/>
        <w:ind w:left="0" w:firstLine="709"/>
        <w:jc w:val="both"/>
        <w:rPr>
          <w:sz w:val="28"/>
        </w:rPr>
      </w:pPr>
      <w:r w:rsidRPr="000A34FF">
        <w:rPr>
          <w:sz w:val="28"/>
        </w:rPr>
        <w:t>Сделать большее количество интересных экспонатов.</w:t>
      </w:r>
    </w:p>
    <w:p w14:paraId="5455F576" w14:textId="77777777" w:rsidR="00021111" w:rsidRPr="000A34FF" w:rsidRDefault="00021111" w:rsidP="008953E6">
      <w:pPr>
        <w:pStyle w:val="af9"/>
        <w:numPr>
          <w:ilvl w:val="0"/>
          <w:numId w:val="63"/>
        </w:numPr>
        <w:spacing w:line="360" w:lineRule="auto"/>
        <w:ind w:left="0" w:firstLine="709"/>
        <w:jc w:val="both"/>
        <w:rPr>
          <w:sz w:val="28"/>
        </w:rPr>
      </w:pPr>
      <w:r w:rsidRPr="000A34FF">
        <w:rPr>
          <w:sz w:val="28"/>
        </w:rPr>
        <w:t>Проводить больше мероприятий для молодёжи.</w:t>
      </w:r>
    </w:p>
    <w:p w14:paraId="00B68870" w14:textId="06E724E9" w:rsidR="00021111" w:rsidRDefault="00021111" w:rsidP="00021111">
      <w:pPr>
        <w:spacing w:line="360" w:lineRule="auto"/>
        <w:ind w:firstLine="708"/>
        <w:jc w:val="both"/>
        <w:rPr>
          <w:sz w:val="28"/>
        </w:rPr>
      </w:pPr>
    </w:p>
    <w:p w14:paraId="6C7FC500" w14:textId="1478184E" w:rsidR="00B4683D" w:rsidRDefault="00B4683D" w:rsidP="00021111">
      <w:pPr>
        <w:spacing w:line="360" w:lineRule="auto"/>
        <w:ind w:firstLine="708"/>
        <w:jc w:val="both"/>
        <w:rPr>
          <w:sz w:val="28"/>
        </w:rPr>
      </w:pPr>
    </w:p>
    <w:p w14:paraId="5E4911D8" w14:textId="6E495D9D" w:rsidR="00B4683D" w:rsidRDefault="00B4683D" w:rsidP="00021111">
      <w:pPr>
        <w:spacing w:line="360" w:lineRule="auto"/>
        <w:ind w:firstLine="708"/>
        <w:jc w:val="both"/>
        <w:rPr>
          <w:sz w:val="28"/>
        </w:rPr>
      </w:pPr>
    </w:p>
    <w:p w14:paraId="0F993292" w14:textId="33F0B520" w:rsidR="00B4683D" w:rsidRDefault="00B4683D" w:rsidP="00021111">
      <w:pPr>
        <w:spacing w:line="360" w:lineRule="auto"/>
        <w:ind w:firstLine="708"/>
        <w:jc w:val="both"/>
        <w:rPr>
          <w:sz w:val="28"/>
        </w:rPr>
      </w:pPr>
    </w:p>
    <w:p w14:paraId="34614B0B" w14:textId="41FAB880" w:rsidR="00B4683D" w:rsidRDefault="00B4683D" w:rsidP="00021111">
      <w:pPr>
        <w:spacing w:line="360" w:lineRule="auto"/>
        <w:ind w:firstLine="708"/>
        <w:jc w:val="both"/>
        <w:rPr>
          <w:sz w:val="28"/>
        </w:rPr>
      </w:pPr>
    </w:p>
    <w:p w14:paraId="7565191E" w14:textId="77777777" w:rsidR="00B4683D" w:rsidRPr="005E113D" w:rsidRDefault="00B4683D" w:rsidP="00B4683D">
      <w:pPr>
        <w:pStyle w:val="10"/>
        <w:numPr>
          <w:ilvl w:val="1"/>
          <w:numId w:val="42"/>
        </w:numPr>
        <w:spacing w:line="360" w:lineRule="auto"/>
        <w:ind w:left="0" w:firstLine="709"/>
        <w:jc w:val="both"/>
        <w:rPr>
          <w:bCs w:val="0"/>
          <w:color w:val="000000"/>
          <w:sz w:val="28"/>
          <w:szCs w:val="28"/>
          <w:shd w:val="clear" w:color="auto" w:fill="FFFFFF"/>
        </w:rPr>
      </w:pPr>
      <w:bookmarkStart w:id="28" w:name="_Toc496555508"/>
      <w:bookmarkStart w:id="29" w:name="_Toc528359169"/>
      <w:bookmarkStart w:id="30" w:name="_Toc20495333"/>
      <w:bookmarkStart w:id="31" w:name="_Toc22128922"/>
      <w:r w:rsidRPr="005E113D">
        <w:rPr>
          <w:bCs w:val="0"/>
          <w:color w:val="000000"/>
          <w:sz w:val="28"/>
          <w:szCs w:val="28"/>
          <w:shd w:val="clear" w:color="auto" w:fill="FFFFFF"/>
        </w:rPr>
        <w:t>Графическое представление результатов независимой оценки в разрезе показателей и итоговые рейтинги</w:t>
      </w:r>
      <w:bookmarkEnd w:id="28"/>
      <w:bookmarkEnd w:id="29"/>
      <w:bookmarkEnd w:id="30"/>
      <w:bookmarkEnd w:id="31"/>
    </w:p>
    <w:p w14:paraId="42819B38" w14:textId="77777777" w:rsidR="00B4683D" w:rsidRDefault="00B4683D" w:rsidP="00B4683D">
      <w:pPr>
        <w:spacing w:line="360" w:lineRule="auto"/>
        <w:ind w:firstLine="709"/>
        <w:rPr>
          <w:lang w:eastAsia="ru-RU"/>
        </w:rPr>
      </w:pPr>
    </w:p>
    <w:p w14:paraId="012C8EFC" w14:textId="12BA0936" w:rsidR="00B4683D" w:rsidRPr="005E113D" w:rsidRDefault="00B4683D" w:rsidP="00B4683D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E113D">
        <w:rPr>
          <w:color w:val="000000"/>
          <w:sz w:val="28"/>
          <w:szCs w:val="28"/>
          <w:shd w:val="clear" w:color="auto" w:fill="FFFFFF"/>
        </w:rPr>
        <w:t xml:space="preserve">Результаты проведения независимой оценки качества оказания услуг организациями культуры показали, </w:t>
      </w:r>
      <w:r>
        <w:rPr>
          <w:color w:val="000000"/>
          <w:sz w:val="28"/>
          <w:szCs w:val="28"/>
          <w:shd w:val="clear" w:color="auto" w:fill="FFFFFF"/>
        </w:rPr>
        <w:t>что о</w:t>
      </w:r>
      <w:r w:rsidRPr="005E113D">
        <w:rPr>
          <w:color w:val="000000"/>
          <w:sz w:val="28"/>
          <w:szCs w:val="28"/>
          <w:shd w:val="clear" w:color="auto" w:fill="FFFFFF"/>
        </w:rPr>
        <w:t>прос был проведен во всех учреждениях культуры</w:t>
      </w:r>
      <w:r>
        <w:rPr>
          <w:color w:val="000000"/>
          <w:sz w:val="28"/>
          <w:szCs w:val="28"/>
          <w:shd w:val="clear" w:color="auto" w:fill="FFFFFF"/>
        </w:rPr>
        <w:t xml:space="preserve"> методами личного анкетного опроса и онлайн опроса.</w:t>
      </w:r>
      <w:r w:rsidRPr="005E113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В целом, общие рейтинговые баллы всех учреждений культуры находятся на высоком уровне. </w:t>
      </w:r>
    </w:p>
    <w:p w14:paraId="257612A5" w14:textId="77777777" w:rsidR="00B4683D" w:rsidRDefault="00B4683D" w:rsidP="00B4683D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E113D">
        <w:rPr>
          <w:color w:val="000000"/>
          <w:sz w:val="28"/>
          <w:szCs w:val="28"/>
          <w:shd w:val="clear" w:color="auto" w:fill="FFFFFF"/>
        </w:rPr>
        <w:t xml:space="preserve">Представим полученные интегральные показатели и рейтинги в графическом виде. </w:t>
      </w:r>
    </w:p>
    <w:p w14:paraId="3DB60727" w14:textId="77777777" w:rsidR="00B4683D" w:rsidRPr="003A468A" w:rsidRDefault="00B4683D" w:rsidP="00B4683D">
      <w:pPr>
        <w:spacing w:line="360" w:lineRule="auto"/>
        <w:ind w:firstLine="709"/>
        <w:jc w:val="right"/>
        <w:rPr>
          <w:b/>
          <w:color w:val="000000"/>
          <w:sz w:val="28"/>
          <w:szCs w:val="28"/>
          <w:shd w:val="clear" w:color="auto" w:fill="FFFFFF"/>
        </w:rPr>
      </w:pPr>
      <w:r w:rsidRPr="003A468A">
        <w:rPr>
          <w:b/>
          <w:color w:val="000000"/>
          <w:sz w:val="28"/>
          <w:szCs w:val="28"/>
          <w:shd w:val="clear" w:color="auto" w:fill="FFFFFF"/>
        </w:rPr>
        <w:t>Табл.1.</w:t>
      </w:r>
    </w:p>
    <w:p w14:paraId="0B3D45E4" w14:textId="77777777" w:rsidR="00B4683D" w:rsidRPr="003A468A" w:rsidRDefault="00B4683D" w:rsidP="00B4683D">
      <w:pPr>
        <w:spacing w:line="360" w:lineRule="auto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A468A">
        <w:rPr>
          <w:b/>
          <w:color w:val="000000"/>
          <w:sz w:val="28"/>
          <w:szCs w:val="28"/>
          <w:shd w:val="clear" w:color="auto" w:fill="FFFFFF"/>
        </w:rPr>
        <w:t>Общие баллы и рейтинги учреждений культуры</w:t>
      </w:r>
    </w:p>
    <w:tbl>
      <w:tblPr>
        <w:tblStyle w:val="-562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134"/>
        <w:gridCol w:w="913"/>
        <w:gridCol w:w="1037"/>
      </w:tblGrid>
      <w:tr w:rsidR="002610EA" w:rsidRPr="002610EA" w14:paraId="11EC7475" w14:textId="77777777" w:rsidTr="002610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hideMark/>
          </w:tcPr>
          <w:p w14:paraId="48AEE809" w14:textId="77777777" w:rsidR="002610EA" w:rsidRPr="002610EA" w:rsidRDefault="002610EA" w:rsidP="00ED48E7">
            <w:pPr>
              <w:suppressAutoHyphens w:val="0"/>
              <w:ind w:firstLineChars="200" w:firstLine="40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10E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noWrap/>
            <w:hideMark/>
          </w:tcPr>
          <w:p w14:paraId="14AE83CE" w14:textId="77777777" w:rsidR="002610EA" w:rsidRPr="002610EA" w:rsidRDefault="002610EA" w:rsidP="002610EA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10E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Балл</w:t>
            </w:r>
          </w:p>
          <w:p w14:paraId="7908818D" w14:textId="12DBDFA0" w:rsidR="002610EA" w:rsidRPr="002610EA" w:rsidRDefault="002610EA" w:rsidP="002610EA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10E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(макс 500)</w:t>
            </w:r>
          </w:p>
        </w:tc>
        <w:tc>
          <w:tcPr>
            <w:tcW w:w="91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04EB4BE7" w14:textId="01C2513F" w:rsidR="002610EA" w:rsidRPr="002610EA" w:rsidRDefault="002610EA" w:rsidP="002610EA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10E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Балл (макс 100)</w:t>
            </w:r>
          </w:p>
        </w:tc>
        <w:tc>
          <w:tcPr>
            <w:tcW w:w="103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noWrap/>
            <w:hideMark/>
          </w:tcPr>
          <w:p w14:paraId="565EE7B8" w14:textId="48411C66" w:rsidR="002610EA" w:rsidRPr="002610EA" w:rsidRDefault="002610EA" w:rsidP="002610EA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10E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Рейтинг</w:t>
            </w:r>
          </w:p>
        </w:tc>
      </w:tr>
      <w:tr w:rsidR="002610EA" w:rsidRPr="002610EA" w14:paraId="6AF6A066" w14:textId="77777777" w:rsidTr="00261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left w:val="none" w:sz="0" w:space="0" w:color="auto"/>
            </w:tcBorders>
            <w:noWrap/>
          </w:tcPr>
          <w:p w14:paraId="0E2A20E4" w14:textId="77777777" w:rsidR="002610EA" w:rsidRPr="002610EA" w:rsidRDefault="002610EA" w:rsidP="002610EA">
            <w:pPr>
              <w:suppressAutoHyphens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10EA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Государственное бюджетное учреждение культуры Ставропольского края «Ставропольская краевая библиотека для слепых и слабовидящих имени В.Маяковского»</w:t>
            </w:r>
          </w:p>
        </w:tc>
        <w:tc>
          <w:tcPr>
            <w:tcW w:w="1134" w:type="dxa"/>
          </w:tcPr>
          <w:p w14:paraId="013C75FE" w14:textId="77777777" w:rsidR="002610EA" w:rsidRPr="002610EA" w:rsidRDefault="002610EA" w:rsidP="002610E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10EA">
              <w:rPr>
                <w:rFonts w:ascii="Times New Roman" w:hAnsi="Times New Roman"/>
                <w:color w:val="000000"/>
                <w:sz w:val="20"/>
                <w:szCs w:val="20"/>
              </w:rPr>
              <w:t>483,2</w:t>
            </w:r>
          </w:p>
        </w:tc>
        <w:tc>
          <w:tcPr>
            <w:tcW w:w="913" w:type="dxa"/>
          </w:tcPr>
          <w:p w14:paraId="06AF040D" w14:textId="2DC66C37" w:rsidR="002610EA" w:rsidRPr="002610EA" w:rsidRDefault="002610EA" w:rsidP="002610E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10EA">
              <w:rPr>
                <w:rFonts w:ascii="Times New Roman" w:hAnsi="Times New Roman"/>
                <w:color w:val="000000"/>
                <w:sz w:val="20"/>
                <w:szCs w:val="20"/>
              </w:rPr>
              <w:t>96,64</w:t>
            </w:r>
          </w:p>
        </w:tc>
        <w:tc>
          <w:tcPr>
            <w:tcW w:w="1037" w:type="dxa"/>
          </w:tcPr>
          <w:p w14:paraId="078741DE" w14:textId="51CB7E09" w:rsidR="002610EA" w:rsidRPr="002610EA" w:rsidRDefault="002610EA" w:rsidP="002610E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10E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610EA" w:rsidRPr="002610EA" w14:paraId="7D74A1FA" w14:textId="77777777" w:rsidTr="002610E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left w:val="none" w:sz="0" w:space="0" w:color="auto"/>
            </w:tcBorders>
            <w:noWrap/>
          </w:tcPr>
          <w:p w14:paraId="12746657" w14:textId="77777777" w:rsidR="002610EA" w:rsidRPr="002610EA" w:rsidRDefault="002610EA" w:rsidP="002610EA">
            <w:pPr>
              <w:suppressAutoHyphens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10EA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Государственное бюджетное учреждение культуры Ставропольского края «Ставропольская краевая детская библиотека им. А.Е. Екимцева»</w:t>
            </w:r>
          </w:p>
        </w:tc>
        <w:tc>
          <w:tcPr>
            <w:tcW w:w="1134" w:type="dxa"/>
          </w:tcPr>
          <w:p w14:paraId="1686BFB2" w14:textId="77777777" w:rsidR="002610EA" w:rsidRPr="002610EA" w:rsidRDefault="002610EA" w:rsidP="002610E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10EA">
              <w:rPr>
                <w:rFonts w:ascii="Times New Roman" w:hAnsi="Times New Roman"/>
                <w:color w:val="000000"/>
                <w:sz w:val="20"/>
                <w:szCs w:val="20"/>
              </w:rPr>
              <w:t>480,1</w:t>
            </w:r>
          </w:p>
        </w:tc>
        <w:tc>
          <w:tcPr>
            <w:tcW w:w="913" w:type="dxa"/>
          </w:tcPr>
          <w:p w14:paraId="0F2C33E6" w14:textId="30323925" w:rsidR="002610EA" w:rsidRPr="002610EA" w:rsidRDefault="002610EA" w:rsidP="002610E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10EA">
              <w:rPr>
                <w:rFonts w:ascii="Times New Roman" w:hAnsi="Times New Roman"/>
                <w:color w:val="000000"/>
                <w:sz w:val="20"/>
                <w:szCs w:val="20"/>
              </w:rPr>
              <w:t>96,02</w:t>
            </w:r>
          </w:p>
        </w:tc>
        <w:tc>
          <w:tcPr>
            <w:tcW w:w="1037" w:type="dxa"/>
          </w:tcPr>
          <w:p w14:paraId="4A74C9F5" w14:textId="033B25F7" w:rsidR="002610EA" w:rsidRPr="002610EA" w:rsidRDefault="002610EA" w:rsidP="002610E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10E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610EA" w:rsidRPr="002610EA" w14:paraId="0D97B5B1" w14:textId="77777777" w:rsidTr="00261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left w:val="none" w:sz="0" w:space="0" w:color="auto"/>
            </w:tcBorders>
            <w:noWrap/>
          </w:tcPr>
          <w:p w14:paraId="7E76FC30" w14:textId="77777777" w:rsidR="002610EA" w:rsidRPr="002610EA" w:rsidRDefault="002610EA" w:rsidP="002610EA">
            <w:pPr>
              <w:suppressAutoHyphens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10EA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Государственное бюджетное учреждение культуры Ставропольского края «Ставропольский государственный историко-культурный и природно-ландшафтный музей-заповедник имени   Г.Н. Прозрителева и Г.К. Праве»</w:t>
            </w:r>
          </w:p>
        </w:tc>
        <w:tc>
          <w:tcPr>
            <w:tcW w:w="1134" w:type="dxa"/>
          </w:tcPr>
          <w:p w14:paraId="35B5ADC2" w14:textId="77777777" w:rsidR="002610EA" w:rsidRPr="002610EA" w:rsidRDefault="002610EA" w:rsidP="002610E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10EA">
              <w:rPr>
                <w:rFonts w:ascii="Times New Roman" w:hAnsi="Times New Roman"/>
                <w:color w:val="000000"/>
                <w:sz w:val="20"/>
                <w:szCs w:val="20"/>
              </w:rPr>
              <w:t>477,3</w:t>
            </w:r>
          </w:p>
        </w:tc>
        <w:tc>
          <w:tcPr>
            <w:tcW w:w="913" w:type="dxa"/>
          </w:tcPr>
          <w:p w14:paraId="14A2DD70" w14:textId="11C71F01" w:rsidR="002610EA" w:rsidRPr="002610EA" w:rsidRDefault="002610EA" w:rsidP="002610E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10EA">
              <w:rPr>
                <w:rFonts w:ascii="Times New Roman" w:hAnsi="Times New Roman"/>
                <w:color w:val="000000"/>
                <w:sz w:val="20"/>
                <w:szCs w:val="20"/>
              </w:rPr>
              <w:t>95,46</w:t>
            </w:r>
          </w:p>
        </w:tc>
        <w:tc>
          <w:tcPr>
            <w:tcW w:w="1037" w:type="dxa"/>
          </w:tcPr>
          <w:p w14:paraId="15D7A9BF" w14:textId="2DCFB6C1" w:rsidR="002610EA" w:rsidRPr="002610EA" w:rsidRDefault="002610EA" w:rsidP="002610E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10E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2610EA" w:rsidRPr="002610EA" w14:paraId="2612EF6D" w14:textId="77777777" w:rsidTr="002610E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left w:val="none" w:sz="0" w:space="0" w:color="auto"/>
            </w:tcBorders>
            <w:noWrap/>
          </w:tcPr>
          <w:p w14:paraId="10220EB6" w14:textId="77777777" w:rsidR="002610EA" w:rsidRPr="002610EA" w:rsidRDefault="002610EA" w:rsidP="002610EA">
            <w:pPr>
              <w:suppressAutoHyphens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10EA">
              <w:rPr>
                <w:rFonts w:ascii="Times New Roman" w:hAnsi="Times New Roman"/>
                <w:color w:val="000000"/>
                <w:sz w:val="20"/>
                <w:szCs w:val="20"/>
              </w:rPr>
              <w:t>Автономное учреждение Ставропольского края «Ставропольский зооэкзотариум»</w:t>
            </w:r>
          </w:p>
        </w:tc>
        <w:tc>
          <w:tcPr>
            <w:tcW w:w="1134" w:type="dxa"/>
          </w:tcPr>
          <w:p w14:paraId="059B1391" w14:textId="77777777" w:rsidR="002610EA" w:rsidRPr="002610EA" w:rsidRDefault="002610EA" w:rsidP="002610E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10EA">
              <w:rPr>
                <w:rFonts w:ascii="Times New Roman" w:hAnsi="Times New Roman"/>
                <w:color w:val="000000"/>
                <w:sz w:val="20"/>
                <w:szCs w:val="20"/>
              </w:rPr>
              <w:t>468,5</w:t>
            </w:r>
          </w:p>
        </w:tc>
        <w:tc>
          <w:tcPr>
            <w:tcW w:w="913" w:type="dxa"/>
          </w:tcPr>
          <w:p w14:paraId="2922AEF7" w14:textId="1EFD25AF" w:rsidR="002610EA" w:rsidRPr="002610EA" w:rsidRDefault="002610EA" w:rsidP="002610E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10EA">
              <w:rPr>
                <w:rFonts w:ascii="Times New Roman" w:hAnsi="Times New Roman"/>
                <w:color w:val="000000"/>
                <w:sz w:val="20"/>
                <w:szCs w:val="20"/>
              </w:rPr>
              <w:t>93,7</w:t>
            </w:r>
          </w:p>
        </w:tc>
        <w:tc>
          <w:tcPr>
            <w:tcW w:w="1037" w:type="dxa"/>
          </w:tcPr>
          <w:p w14:paraId="294A650A" w14:textId="4715C490" w:rsidR="002610EA" w:rsidRPr="002610EA" w:rsidRDefault="002610EA" w:rsidP="002610E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10E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2610EA" w:rsidRPr="002610EA" w14:paraId="69E6D659" w14:textId="77777777" w:rsidTr="00261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left w:val="none" w:sz="0" w:space="0" w:color="auto"/>
            </w:tcBorders>
            <w:noWrap/>
          </w:tcPr>
          <w:p w14:paraId="3F77E451" w14:textId="77777777" w:rsidR="002610EA" w:rsidRPr="002610EA" w:rsidRDefault="002610EA" w:rsidP="002610EA">
            <w:pPr>
              <w:suppressAutoHyphens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10EA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Государственное бюджетное учреждение культуры Ставропольского края «Светлоградский историко-краеведческий музей имени И.М. Солодилова»</w:t>
            </w:r>
          </w:p>
        </w:tc>
        <w:tc>
          <w:tcPr>
            <w:tcW w:w="1134" w:type="dxa"/>
          </w:tcPr>
          <w:p w14:paraId="757EC858" w14:textId="77777777" w:rsidR="002610EA" w:rsidRPr="002610EA" w:rsidRDefault="002610EA" w:rsidP="002610E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10EA">
              <w:rPr>
                <w:rFonts w:ascii="Times New Roman" w:hAnsi="Times New Roman"/>
                <w:color w:val="000000"/>
                <w:sz w:val="20"/>
                <w:szCs w:val="20"/>
              </w:rPr>
              <w:t>463,6</w:t>
            </w:r>
          </w:p>
        </w:tc>
        <w:tc>
          <w:tcPr>
            <w:tcW w:w="913" w:type="dxa"/>
          </w:tcPr>
          <w:p w14:paraId="1ADE63CD" w14:textId="709B6684" w:rsidR="002610EA" w:rsidRPr="002610EA" w:rsidRDefault="002610EA" w:rsidP="002610E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10EA">
              <w:rPr>
                <w:rFonts w:ascii="Times New Roman" w:hAnsi="Times New Roman"/>
                <w:color w:val="000000"/>
                <w:sz w:val="20"/>
                <w:szCs w:val="20"/>
              </w:rPr>
              <w:t>92,72</w:t>
            </w:r>
          </w:p>
        </w:tc>
        <w:tc>
          <w:tcPr>
            <w:tcW w:w="1037" w:type="dxa"/>
          </w:tcPr>
          <w:p w14:paraId="1BD8DEC4" w14:textId="329F0DBA" w:rsidR="002610EA" w:rsidRPr="002610EA" w:rsidRDefault="002610EA" w:rsidP="002610E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10E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2610EA" w:rsidRPr="002610EA" w14:paraId="678C3CDF" w14:textId="77777777" w:rsidTr="002610E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left w:val="none" w:sz="0" w:space="0" w:color="auto"/>
            </w:tcBorders>
            <w:noWrap/>
          </w:tcPr>
          <w:p w14:paraId="57BA09AB" w14:textId="77777777" w:rsidR="002610EA" w:rsidRPr="002610EA" w:rsidRDefault="002610EA" w:rsidP="002610EA">
            <w:pPr>
              <w:suppressAutoHyphens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10EA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Государственное бюджетное учреждение культуры Ставропольского края «Пятигорский краеведческий музей»</w:t>
            </w:r>
          </w:p>
        </w:tc>
        <w:tc>
          <w:tcPr>
            <w:tcW w:w="1134" w:type="dxa"/>
          </w:tcPr>
          <w:p w14:paraId="1711D032" w14:textId="77777777" w:rsidR="002610EA" w:rsidRPr="002610EA" w:rsidRDefault="002610EA" w:rsidP="002610E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10EA">
              <w:rPr>
                <w:rFonts w:ascii="Times New Roman" w:hAnsi="Times New Roman"/>
                <w:color w:val="000000"/>
                <w:sz w:val="20"/>
                <w:szCs w:val="20"/>
              </w:rPr>
              <w:t>461,8</w:t>
            </w:r>
          </w:p>
        </w:tc>
        <w:tc>
          <w:tcPr>
            <w:tcW w:w="913" w:type="dxa"/>
          </w:tcPr>
          <w:p w14:paraId="12A83DA4" w14:textId="14B8BBC9" w:rsidR="002610EA" w:rsidRPr="002610EA" w:rsidRDefault="002610EA" w:rsidP="002610E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10EA">
              <w:rPr>
                <w:rFonts w:ascii="Times New Roman" w:hAnsi="Times New Roman"/>
                <w:color w:val="000000"/>
                <w:sz w:val="20"/>
                <w:szCs w:val="20"/>
              </w:rPr>
              <w:t>92,36</w:t>
            </w:r>
          </w:p>
        </w:tc>
        <w:tc>
          <w:tcPr>
            <w:tcW w:w="1037" w:type="dxa"/>
          </w:tcPr>
          <w:p w14:paraId="216CD74C" w14:textId="60A77109" w:rsidR="002610EA" w:rsidRPr="002610EA" w:rsidRDefault="002610EA" w:rsidP="002610E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10E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2610EA" w:rsidRPr="002610EA" w14:paraId="2A2931CC" w14:textId="77777777" w:rsidTr="00261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left w:val="none" w:sz="0" w:space="0" w:color="auto"/>
            </w:tcBorders>
            <w:noWrap/>
          </w:tcPr>
          <w:p w14:paraId="0A08350B" w14:textId="77777777" w:rsidR="002610EA" w:rsidRPr="002610EA" w:rsidRDefault="002610EA" w:rsidP="002610EA">
            <w:pPr>
              <w:suppressAutoHyphens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10EA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Государственное бюджетное учреждение культуры Ставропольского края «Ставропольская краевая универсальная научная библиотека им. М.Ю.Лермонтова»</w:t>
            </w:r>
          </w:p>
        </w:tc>
        <w:tc>
          <w:tcPr>
            <w:tcW w:w="1134" w:type="dxa"/>
          </w:tcPr>
          <w:p w14:paraId="77E7AE66" w14:textId="77777777" w:rsidR="002610EA" w:rsidRPr="002610EA" w:rsidRDefault="002610EA" w:rsidP="002610E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10EA">
              <w:rPr>
                <w:rFonts w:ascii="Times New Roman" w:hAnsi="Times New Roman"/>
                <w:color w:val="000000"/>
                <w:sz w:val="20"/>
                <w:szCs w:val="20"/>
              </w:rPr>
              <w:t>460,1</w:t>
            </w:r>
          </w:p>
        </w:tc>
        <w:tc>
          <w:tcPr>
            <w:tcW w:w="913" w:type="dxa"/>
          </w:tcPr>
          <w:p w14:paraId="5D13E877" w14:textId="0E08BBCE" w:rsidR="002610EA" w:rsidRPr="002610EA" w:rsidRDefault="002610EA" w:rsidP="002610E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10EA">
              <w:rPr>
                <w:rFonts w:ascii="Times New Roman" w:hAnsi="Times New Roman"/>
                <w:color w:val="000000"/>
                <w:sz w:val="20"/>
                <w:szCs w:val="20"/>
              </w:rPr>
              <w:t>92,02</w:t>
            </w:r>
          </w:p>
        </w:tc>
        <w:tc>
          <w:tcPr>
            <w:tcW w:w="1037" w:type="dxa"/>
          </w:tcPr>
          <w:p w14:paraId="0E1A833B" w14:textId="5B51681C" w:rsidR="002610EA" w:rsidRPr="002610EA" w:rsidRDefault="002610EA" w:rsidP="002610E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10E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610EA" w:rsidRPr="002610EA" w14:paraId="1F601726" w14:textId="77777777" w:rsidTr="002610E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left w:val="none" w:sz="0" w:space="0" w:color="auto"/>
            </w:tcBorders>
            <w:noWrap/>
          </w:tcPr>
          <w:p w14:paraId="09681DE7" w14:textId="77777777" w:rsidR="002610EA" w:rsidRPr="002610EA" w:rsidRDefault="002610EA" w:rsidP="002610EA">
            <w:pPr>
              <w:suppressAutoHyphens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10EA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Государственное бюджетное учреждение культуры Ставропольского края «Ставропольский государственный театр оперетты»</w:t>
            </w:r>
          </w:p>
        </w:tc>
        <w:tc>
          <w:tcPr>
            <w:tcW w:w="1134" w:type="dxa"/>
          </w:tcPr>
          <w:p w14:paraId="7A4FE2A2" w14:textId="77777777" w:rsidR="002610EA" w:rsidRPr="002610EA" w:rsidRDefault="002610EA" w:rsidP="002610E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10EA">
              <w:rPr>
                <w:rFonts w:ascii="Times New Roman" w:hAnsi="Times New Roman"/>
                <w:color w:val="000000"/>
                <w:sz w:val="20"/>
                <w:szCs w:val="20"/>
              </w:rPr>
              <w:t>457,1</w:t>
            </w:r>
          </w:p>
        </w:tc>
        <w:tc>
          <w:tcPr>
            <w:tcW w:w="913" w:type="dxa"/>
          </w:tcPr>
          <w:p w14:paraId="64402661" w14:textId="001980A4" w:rsidR="002610EA" w:rsidRPr="002610EA" w:rsidRDefault="002610EA" w:rsidP="002610E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10EA">
              <w:rPr>
                <w:rFonts w:ascii="Times New Roman" w:hAnsi="Times New Roman"/>
                <w:color w:val="000000"/>
                <w:sz w:val="20"/>
                <w:szCs w:val="20"/>
              </w:rPr>
              <w:t>91,42</w:t>
            </w:r>
          </w:p>
        </w:tc>
        <w:tc>
          <w:tcPr>
            <w:tcW w:w="1037" w:type="dxa"/>
          </w:tcPr>
          <w:p w14:paraId="65B65823" w14:textId="5FCA0574" w:rsidR="002610EA" w:rsidRPr="002610EA" w:rsidRDefault="002610EA" w:rsidP="002610E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10E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610EA" w:rsidRPr="002610EA" w14:paraId="5474FD19" w14:textId="77777777" w:rsidTr="00261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left w:val="none" w:sz="0" w:space="0" w:color="auto"/>
            </w:tcBorders>
            <w:noWrap/>
          </w:tcPr>
          <w:p w14:paraId="4464DDE1" w14:textId="77777777" w:rsidR="002610EA" w:rsidRPr="002610EA" w:rsidRDefault="002610EA" w:rsidP="002610EA">
            <w:pPr>
              <w:suppressAutoHyphens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10EA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Государственное бюджетное учреждение культуры Ставропольского края «Ставропольский Академический ордена «Знак Почета» театр драмы им. М.Ю. Лермонтова»</w:t>
            </w:r>
          </w:p>
        </w:tc>
        <w:tc>
          <w:tcPr>
            <w:tcW w:w="1134" w:type="dxa"/>
          </w:tcPr>
          <w:p w14:paraId="6CA0C8BE" w14:textId="77777777" w:rsidR="002610EA" w:rsidRPr="002610EA" w:rsidRDefault="002610EA" w:rsidP="002610E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10EA">
              <w:rPr>
                <w:rFonts w:ascii="Times New Roman" w:hAnsi="Times New Roman"/>
                <w:color w:val="000000"/>
                <w:sz w:val="20"/>
                <w:szCs w:val="20"/>
              </w:rPr>
              <w:t>453,1</w:t>
            </w:r>
          </w:p>
        </w:tc>
        <w:tc>
          <w:tcPr>
            <w:tcW w:w="913" w:type="dxa"/>
          </w:tcPr>
          <w:p w14:paraId="733745E1" w14:textId="6D68CCE5" w:rsidR="002610EA" w:rsidRPr="002610EA" w:rsidRDefault="002610EA" w:rsidP="002610E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10EA">
              <w:rPr>
                <w:rFonts w:ascii="Times New Roman" w:hAnsi="Times New Roman"/>
                <w:color w:val="000000"/>
                <w:sz w:val="20"/>
                <w:szCs w:val="20"/>
              </w:rPr>
              <w:t>90,62</w:t>
            </w:r>
          </w:p>
        </w:tc>
        <w:tc>
          <w:tcPr>
            <w:tcW w:w="1037" w:type="dxa"/>
          </w:tcPr>
          <w:p w14:paraId="6F421037" w14:textId="0C0D3F04" w:rsidR="002610EA" w:rsidRPr="002610EA" w:rsidRDefault="002610EA" w:rsidP="002610E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10E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610EA" w:rsidRPr="002610EA" w14:paraId="0E064C25" w14:textId="77777777" w:rsidTr="002610E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left w:val="none" w:sz="0" w:space="0" w:color="auto"/>
            </w:tcBorders>
            <w:noWrap/>
          </w:tcPr>
          <w:p w14:paraId="271E904F" w14:textId="77777777" w:rsidR="002610EA" w:rsidRPr="002610EA" w:rsidRDefault="002610EA" w:rsidP="002610EA">
            <w:pPr>
              <w:suppressAutoHyphens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10EA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Государственное бюджетное учреждение культуры Ставропольского края «Андроповский районный краеведческий музей»</w:t>
            </w:r>
          </w:p>
        </w:tc>
        <w:tc>
          <w:tcPr>
            <w:tcW w:w="1134" w:type="dxa"/>
          </w:tcPr>
          <w:p w14:paraId="5A92F393" w14:textId="77777777" w:rsidR="002610EA" w:rsidRPr="002610EA" w:rsidRDefault="002610EA" w:rsidP="002610E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10EA">
              <w:rPr>
                <w:rFonts w:ascii="Times New Roman" w:hAnsi="Times New Roman"/>
                <w:color w:val="000000"/>
                <w:sz w:val="20"/>
                <w:szCs w:val="20"/>
              </w:rPr>
              <w:t>448,7</w:t>
            </w:r>
          </w:p>
        </w:tc>
        <w:tc>
          <w:tcPr>
            <w:tcW w:w="913" w:type="dxa"/>
          </w:tcPr>
          <w:p w14:paraId="29B516C8" w14:textId="68896BAB" w:rsidR="002610EA" w:rsidRPr="002610EA" w:rsidRDefault="002610EA" w:rsidP="002610E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10EA">
              <w:rPr>
                <w:rFonts w:ascii="Times New Roman" w:hAnsi="Times New Roman"/>
                <w:color w:val="000000"/>
                <w:sz w:val="20"/>
                <w:szCs w:val="20"/>
              </w:rPr>
              <w:t>89,74</w:t>
            </w:r>
          </w:p>
        </w:tc>
        <w:tc>
          <w:tcPr>
            <w:tcW w:w="1037" w:type="dxa"/>
          </w:tcPr>
          <w:p w14:paraId="5297362D" w14:textId="2A80C93E" w:rsidR="002610EA" w:rsidRPr="002610EA" w:rsidRDefault="002610EA" w:rsidP="002610E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10E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2610EA" w:rsidRPr="002610EA" w14:paraId="074A5B02" w14:textId="77777777" w:rsidTr="00261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left w:val="none" w:sz="0" w:space="0" w:color="auto"/>
            </w:tcBorders>
            <w:noWrap/>
          </w:tcPr>
          <w:p w14:paraId="22A3DB38" w14:textId="77777777" w:rsidR="002610EA" w:rsidRPr="002610EA" w:rsidRDefault="002610EA" w:rsidP="002610EA">
            <w:pPr>
              <w:suppressAutoHyphens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10EA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Государственное бюджетное учреждение культуры Ставропольского края «Ипатовский районный краеведческий музей»</w:t>
            </w:r>
          </w:p>
        </w:tc>
        <w:tc>
          <w:tcPr>
            <w:tcW w:w="1134" w:type="dxa"/>
          </w:tcPr>
          <w:p w14:paraId="031DBA88" w14:textId="77777777" w:rsidR="002610EA" w:rsidRPr="002610EA" w:rsidRDefault="002610EA" w:rsidP="002610E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10EA">
              <w:rPr>
                <w:rFonts w:ascii="Times New Roman" w:hAnsi="Times New Roman"/>
                <w:color w:val="000000"/>
                <w:sz w:val="20"/>
                <w:szCs w:val="20"/>
              </w:rPr>
              <w:t>447,2</w:t>
            </w:r>
          </w:p>
        </w:tc>
        <w:tc>
          <w:tcPr>
            <w:tcW w:w="913" w:type="dxa"/>
          </w:tcPr>
          <w:p w14:paraId="2DC81B03" w14:textId="7AF47E1F" w:rsidR="002610EA" w:rsidRPr="002610EA" w:rsidRDefault="002610EA" w:rsidP="002610E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10EA">
              <w:rPr>
                <w:rFonts w:ascii="Times New Roman" w:hAnsi="Times New Roman"/>
                <w:color w:val="000000"/>
                <w:sz w:val="20"/>
                <w:szCs w:val="20"/>
              </w:rPr>
              <w:t>89,44</w:t>
            </w:r>
          </w:p>
        </w:tc>
        <w:tc>
          <w:tcPr>
            <w:tcW w:w="1037" w:type="dxa"/>
          </w:tcPr>
          <w:p w14:paraId="268995F3" w14:textId="2337C688" w:rsidR="002610EA" w:rsidRPr="002610EA" w:rsidRDefault="002610EA" w:rsidP="002610E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10E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2610EA" w:rsidRPr="002610EA" w14:paraId="7B32899F" w14:textId="77777777" w:rsidTr="002610E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left w:val="none" w:sz="0" w:space="0" w:color="auto"/>
            </w:tcBorders>
            <w:noWrap/>
          </w:tcPr>
          <w:p w14:paraId="4A920A08" w14:textId="77777777" w:rsidR="002610EA" w:rsidRPr="002610EA" w:rsidRDefault="002610EA" w:rsidP="002610EA">
            <w:pPr>
              <w:suppressAutoHyphens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10EA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Государственное бюджетное учреждение культуры Ставропольского края «Ставропольская краевая библиотека для молодежи имени В.И. Слядневой»</w:t>
            </w:r>
          </w:p>
        </w:tc>
        <w:tc>
          <w:tcPr>
            <w:tcW w:w="1134" w:type="dxa"/>
          </w:tcPr>
          <w:p w14:paraId="5F97B87C" w14:textId="77777777" w:rsidR="002610EA" w:rsidRPr="002610EA" w:rsidRDefault="002610EA" w:rsidP="002610E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10EA">
              <w:rPr>
                <w:rFonts w:ascii="Times New Roman" w:hAnsi="Times New Roman"/>
                <w:color w:val="000000"/>
                <w:sz w:val="20"/>
                <w:szCs w:val="20"/>
              </w:rPr>
              <w:t>446,1</w:t>
            </w:r>
          </w:p>
        </w:tc>
        <w:tc>
          <w:tcPr>
            <w:tcW w:w="913" w:type="dxa"/>
          </w:tcPr>
          <w:p w14:paraId="372EDB1D" w14:textId="109766E6" w:rsidR="002610EA" w:rsidRPr="002610EA" w:rsidRDefault="002610EA" w:rsidP="002610E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10EA">
              <w:rPr>
                <w:rFonts w:ascii="Times New Roman" w:hAnsi="Times New Roman"/>
                <w:color w:val="000000"/>
                <w:sz w:val="20"/>
                <w:szCs w:val="20"/>
              </w:rPr>
              <w:t>89,22</w:t>
            </w:r>
          </w:p>
        </w:tc>
        <w:tc>
          <w:tcPr>
            <w:tcW w:w="1037" w:type="dxa"/>
          </w:tcPr>
          <w:p w14:paraId="5A8D563F" w14:textId="70C10021" w:rsidR="002610EA" w:rsidRPr="002610EA" w:rsidRDefault="002610EA" w:rsidP="002610E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10E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610EA" w:rsidRPr="002610EA" w14:paraId="19EFB0C3" w14:textId="77777777" w:rsidTr="00261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left w:val="none" w:sz="0" w:space="0" w:color="auto"/>
            </w:tcBorders>
            <w:noWrap/>
          </w:tcPr>
          <w:p w14:paraId="5CD697B0" w14:textId="77777777" w:rsidR="002610EA" w:rsidRPr="002610EA" w:rsidRDefault="002610EA" w:rsidP="002610EA">
            <w:pPr>
              <w:suppressAutoHyphens w:val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10EA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Государственное бюджетное учреждение культуры Ставропольского края «Ставропольский краевой театр кукол»</w:t>
            </w:r>
          </w:p>
        </w:tc>
        <w:tc>
          <w:tcPr>
            <w:tcW w:w="1134" w:type="dxa"/>
          </w:tcPr>
          <w:p w14:paraId="2F862FC1" w14:textId="77777777" w:rsidR="002610EA" w:rsidRPr="002610EA" w:rsidRDefault="002610EA" w:rsidP="002610E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10EA">
              <w:rPr>
                <w:rFonts w:ascii="Times New Roman" w:hAnsi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913" w:type="dxa"/>
          </w:tcPr>
          <w:p w14:paraId="4D595BE4" w14:textId="1B532DF2" w:rsidR="002610EA" w:rsidRPr="002610EA" w:rsidRDefault="002610EA" w:rsidP="002610E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10EA">
              <w:rPr>
                <w:rFonts w:ascii="Times New Roman" w:hAnsi="Times New Roman"/>
                <w:color w:val="000000"/>
                <w:sz w:val="20"/>
                <w:szCs w:val="20"/>
              </w:rPr>
              <w:t>87,2</w:t>
            </w:r>
          </w:p>
        </w:tc>
        <w:tc>
          <w:tcPr>
            <w:tcW w:w="1037" w:type="dxa"/>
          </w:tcPr>
          <w:p w14:paraId="49E2B968" w14:textId="1B98BB62" w:rsidR="002610EA" w:rsidRPr="002610EA" w:rsidRDefault="002610EA" w:rsidP="002610EA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10E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2610EA" w:rsidRPr="002610EA" w14:paraId="355DF749" w14:textId="77777777" w:rsidTr="002610E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tcBorders>
              <w:left w:val="none" w:sz="0" w:space="0" w:color="auto"/>
              <w:bottom w:val="none" w:sz="0" w:space="0" w:color="auto"/>
            </w:tcBorders>
            <w:noWrap/>
          </w:tcPr>
          <w:p w14:paraId="1B5CE47C" w14:textId="77777777" w:rsidR="002610EA" w:rsidRPr="002610EA" w:rsidRDefault="002610EA" w:rsidP="002610EA">
            <w:pPr>
              <w:suppressAutoHyphens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10EA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Государственное бюджетное учреждение культуры Ставропольского края «Ставропольский краевой Дом народного творчества»</w:t>
            </w:r>
          </w:p>
        </w:tc>
        <w:tc>
          <w:tcPr>
            <w:tcW w:w="1134" w:type="dxa"/>
          </w:tcPr>
          <w:p w14:paraId="55B63300" w14:textId="77777777" w:rsidR="002610EA" w:rsidRPr="002610EA" w:rsidRDefault="002610EA" w:rsidP="002610E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10EA">
              <w:rPr>
                <w:rFonts w:ascii="Times New Roman" w:hAnsi="Times New Roman"/>
                <w:color w:val="000000"/>
                <w:sz w:val="20"/>
                <w:szCs w:val="20"/>
              </w:rPr>
              <w:t>430,8</w:t>
            </w:r>
          </w:p>
        </w:tc>
        <w:tc>
          <w:tcPr>
            <w:tcW w:w="913" w:type="dxa"/>
          </w:tcPr>
          <w:p w14:paraId="1182F242" w14:textId="61164CB7" w:rsidR="002610EA" w:rsidRPr="002610EA" w:rsidRDefault="002610EA" w:rsidP="002610E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10EA">
              <w:rPr>
                <w:rFonts w:ascii="Times New Roman" w:hAnsi="Times New Roman"/>
                <w:color w:val="000000"/>
                <w:sz w:val="20"/>
                <w:szCs w:val="20"/>
              </w:rPr>
              <w:t>86,16</w:t>
            </w:r>
          </w:p>
        </w:tc>
        <w:tc>
          <w:tcPr>
            <w:tcW w:w="1037" w:type="dxa"/>
          </w:tcPr>
          <w:p w14:paraId="49CF6B8E" w14:textId="782729FE" w:rsidR="002610EA" w:rsidRPr="002610EA" w:rsidRDefault="002610EA" w:rsidP="002610EA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10EA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</w:tbl>
    <w:p w14:paraId="5A882513" w14:textId="571FEF22" w:rsidR="00B4683D" w:rsidRDefault="00B4683D" w:rsidP="00B4683D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7F25D0BA" w14:textId="34DFE1D7" w:rsidR="00317B6D" w:rsidRDefault="002610EA" w:rsidP="002610EA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</w:t>
      </w:r>
      <w:r w:rsidRPr="002610EA">
        <w:rPr>
          <w:color w:val="000000"/>
          <w:sz w:val="28"/>
          <w:szCs w:val="28"/>
          <w:shd w:val="clear" w:color="auto" w:fill="FFFFFF"/>
        </w:rPr>
        <w:t>пис</w:t>
      </w:r>
      <w:r>
        <w:rPr>
          <w:color w:val="000000"/>
          <w:sz w:val="28"/>
          <w:szCs w:val="28"/>
          <w:shd w:val="clear" w:color="auto" w:fill="FFFFFF"/>
        </w:rPr>
        <w:t>ок организаций культуры, имеющих</w:t>
      </w:r>
      <w:r w:rsidRPr="002610EA">
        <w:rPr>
          <w:color w:val="000000"/>
          <w:sz w:val="28"/>
          <w:szCs w:val="28"/>
          <w:shd w:val="clear" w:color="auto" w:fill="FFFFFF"/>
        </w:rPr>
        <w:t xml:space="preserve"> самые высокий и низкий уровни интегрального значения по совокупности критериев </w:t>
      </w:r>
      <w:r>
        <w:rPr>
          <w:color w:val="000000"/>
          <w:sz w:val="28"/>
          <w:szCs w:val="28"/>
          <w:shd w:val="clear" w:color="auto" w:fill="FFFFFF"/>
        </w:rPr>
        <w:t>показателей:</w:t>
      </w:r>
    </w:p>
    <w:p w14:paraId="0BE7C55B" w14:textId="6BA52DC7" w:rsidR="002610EA" w:rsidRDefault="002610EA" w:rsidP="002610EA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Максимальные интегральные значения по итогам проведения независимой оценки получили следующие учреждения:</w:t>
      </w:r>
    </w:p>
    <w:p w14:paraId="1A68D255" w14:textId="77777777" w:rsidR="002610EA" w:rsidRPr="002610EA" w:rsidRDefault="002610EA" w:rsidP="002610EA">
      <w:pPr>
        <w:pStyle w:val="af9"/>
        <w:numPr>
          <w:ilvl w:val="0"/>
          <w:numId w:val="67"/>
        </w:numPr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610EA">
        <w:rPr>
          <w:color w:val="000000"/>
          <w:sz w:val="28"/>
          <w:szCs w:val="28"/>
          <w:shd w:val="clear" w:color="auto" w:fill="FFFFFF"/>
        </w:rPr>
        <w:t>Государственное бюджетное учреждение культуры Ставропольского края «Ставропольская краевая библиотека для слепых и слабовидящих имени В.Маяковского»</w:t>
      </w:r>
    </w:p>
    <w:p w14:paraId="4259C465" w14:textId="77777777" w:rsidR="002610EA" w:rsidRPr="002610EA" w:rsidRDefault="002610EA" w:rsidP="002610EA">
      <w:pPr>
        <w:pStyle w:val="af9"/>
        <w:numPr>
          <w:ilvl w:val="0"/>
          <w:numId w:val="67"/>
        </w:numPr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610EA">
        <w:rPr>
          <w:color w:val="000000"/>
          <w:sz w:val="28"/>
          <w:szCs w:val="28"/>
          <w:shd w:val="clear" w:color="auto" w:fill="FFFFFF"/>
        </w:rPr>
        <w:t>Государственное бюджетное учреждение культуры Ставропольского края «Ставропольская краевая детская библиотека им. А.Е. Екимцева»</w:t>
      </w:r>
    </w:p>
    <w:p w14:paraId="3ADA25F4" w14:textId="4A885C35" w:rsidR="002610EA" w:rsidRPr="002610EA" w:rsidRDefault="002610EA" w:rsidP="002610EA">
      <w:pPr>
        <w:pStyle w:val="af9"/>
        <w:numPr>
          <w:ilvl w:val="0"/>
          <w:numId w:val="67"/>
        </w:numPr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610EA">
        <w:rPr>
          <w:color w:val="000000"/>
          <w:sz w:val="28"/>
          <w:szCs w:val="28"/>
          <w:shd w:val="clear" w:color="auto" w:fill="FFFFFF"/>
        </w:rPr>
        <w:t>Государственное бюджетное учреждение культуры Ставропольского края «Ставропольский государственный историко-культурный и природно-ландшафтный музей-заповедник имени   Г.Н. Прозрителева и Г.К. Праве».</w:t>
      </w:r>
    </w:p>
    <w:p w14:paraId="6C464241" w14:textId="54466B29" w:rsidR="002610EA" w:rsidRDefault="002610EA" w:rsidP="002610EA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Минимальные</w:t>
      </w:r>
      <w:r w:rsidRPr="002610EA">
        <w:rPr>
          <w:color w:val="000000"/>
          <w:sz w:val="28"/>
          <w:szCs w:val="28"/>
          <w:shd w:val="clear" w:color="auto" w:fill="FFFFFF"/>
        </w:rPr>
        <w:t xml:space="preserve"> интегральные значения по итогам проведения независимой оценки получили следующие учреждения:</w:t>
      </w:r>
    </w:p>
    <w:p w14:paraId="0A59D2DA" w14:textId="77777777" w:rsidR="002610EA" w:rsidRPr="002610EA" w:rsidRDefault="002610EA" w:rsidP="002610EA">
      <w:pPr>
        <w:pStyle w:val="af9"/>
        <w:numPr>
          <w:ilvl w:val="0"/>
          <w:numId w:val="68"/>
        </w:numPr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610EA">
        <w:rPr>
          <w:color w:val="000000"/>
          <w:sz w:val="28"/>
          <w:szCs w:val="28"/>
          <w:shd w:val="clear" w:color="auto" w:fill="FFFFFF"/>
        </w:rPr>
        <w:t>Государственное бюджетное учреждение культуры Ставропольского края «Ставропольский краевой театр кукол»</w:t>
      </w:r>
    </w:p>
    <w:p w14:paraId="2C89DCE9" w14:textId="1BF6655C" w:rsidR="002610EA" w:rsidRPr="002610EA" w:rsidRDefault="002610EA" w:rsidP="002610EA">
      <w:pPr>
        <w:pStyle w:val="af9"/>
        <w:numPr>
          <w:ilvl w:val="0"/>
          <w:numId w:val="68"/>
        </w:numPr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610EA">
        <w:rPr>
          <w:color w:val="000000"/>
          <w:sz w:val="28"/>
          <w:szCs w:val="28"/>
          <w:shd w:val="clear" w:color="auto" w:fill="FFFFFF"/>
        </w:rPr>
        <w:t>Государственное бюджетное учреждение культуры Ставропольского края «Ставропольский краевой Дом народного творчества».</w:t>
      </w:r>
    </w:p>
    <w:p w14:paraId="569B3E15" w14:textId="5B2C98D6" w:rsidR="002610EA" w:rsidRDefault="002610EA" w:rsidP="002610EA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</w:t>
      </w:r>
      <w:r w:rsidRPr="002610EA">
        <w:rPr>
          <w:color w:val="000000"/>
          <w:sz w:val="28"/>
          <w:szCs w:val="28"/>
          <w:shd w:val="clear" w:color="auto" w:fill="FFFFFF"/>
        </w:rPr>
        <w:t>ейтинги организаций культуры, набравшим 80 баллов и более по интегральному значению по совокупности общих критериев, по критериям и показателям</w:t>
      </w:r>
      <w:r w:rsidR="00FF49FC">
        <w:rPr>
          <w:color w:val="000000"/>
          <w:sz w:val="28"/>
          <w:szCs w:val="28"/>
          <w:shd w:val="clear" w:color="auto" w:fill="FFFFFF"/>
        </w:rPr>
        <w:t>:</w:t>
      </w:r>
    </w:p>
    <w:p w14:paraId="58F030C4" w14:textId="7DE4CCED" w:rsidR="00FF49FC" w:rsidRDefault="00FF49FC" w:rsidP="00E0712E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ходе проведения независимой оценки все, принимающие в ней участие учреждения набрали более 80 баллов</w:t>
      </w:r>
      <w:r w:rsidR="00E0712E">
        <w:rPr>
          <w:color w:val="000000"/>
          <w:sz w:val="28"/>
          <w:szCs w:val="28"/>
          <w:shd w:val="clear" w:color="auto" w:fill="FFFFFF"/>
        </w:rPr>
        <w:t>.</w:t>
      </w:r>
    </w:p>
    <w:p w14:paraId="4D96A4A5" w14:textId="272F4A29" w:rsidR="00E0712E" w:rsidRPr="00E0712E" w:rsidRDefault="00E0712E" w:rsidP="00E0712E">
      <w:pPr>
        <w:spacing w:line="360" w:lineRule="auto"/>
        <w:ind w:firstLine="709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E0712E">
        <w:rPr>
          <w:color w:val="000000"/>
          <w:sz w:val="28"/>
          <w:szCs w:val="28"/>
          <w:u w:val="single"/>
          <w:shd w:val="clear" w:color="auto" w:fill="FFFFFF"/>
        </w:rPr>
        <w:t>Библиотеки:</w:t>
      </w:r>
    </w:p>
    <w:p w14:paraId="5C3CCDB3" w14:textId="47ECDABE" w:rsidR="00E0712E" w:rsidRPr="00E0712E" w:rsidRDefault="00E0712E" w:rsidP="00E0712E">
      <w:pPr>
        <w:pStyle w:val="af9"/>
        <w:numPr>
          <w:ilvl w:val="0"/>
          <w:numId w:val="68"/>
        </w:numPr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0712E">
        <w:rPr>
          <w:color w:val="000000"/>
          <w:sz w:val="28"/>
          <w:szCs w:val="28"/>
          <w:shd w:val="clear" w:color="auto" w:fill="FFFFFF"/>
        </w:rPr>
        <w:t>Государственное бюджетное учреждение культуры Ставропольского края «Ставропольская краевая библиотека для слепых и слабовидящих имени В.Маяковского» (96,64)</w:t>
      </w:r>
    </w:p>
    <w:p w14:paraId="649097F8" w14:textId="04CEB967" w:rsidR="00E0712E" w:rsidRPr="00E0712E" w:rsidRDefault="00E0712E" w:rsidP="00E0712E">
      <w:pPr>
        <w:pStyle w:val="af9"/>
        <w:numPr>
          <w:ilvl w:val="0"/>
          <w:numId w:val="68"/>
        </w:numPr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0712E">
        <w:rPr>
          <w:color w:val="000000"/>
          <w:sz w:val="28"/>
          <w:szCs w:val="28"/>
          <w:shd w:val="clear" w:color="auto" w:fill="FFFFFF"/>
        </w:rPr>
        <w:t>Государственное бюджетное учреждение культуры Ставропольского края «Ставропольская краевая детская библиотека им. А.Е. Екимцева» (96,02)</w:t>
      </w:r>
    </w:p>
    <w:p w14:paraId="09AB4996" w14:textId="6266171E" w:rsidR="00E0712E" w:rsidRPr="00E0712E" w:rsidRDefault="00E0712E" w:rsidP="00E0712E">
      <w:pPr>
        <w:pStyle w:val="af9"/>
        <w:numPr>
          <w:ilvl w:val="0"/>
          <w:numId w:val="68"/>
        </w:numPr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0712E">
        <w:rPr>
          <w:color w:val="000000"/>
          <w:sz w:val="28"/>
          <w:szCs w:val="28"/>
          <w:shd w:val="clear" w:color="auto" w:fill="FFFFFF"/>
        </w:rPr>
        <w:t>Государственное бюджетное учреждение культуры Ставропольского края «Ставропольская краевая универсальная научная библиотека им. М.Ю.Лермонтова» (92,02)</w:t>
      </w:r>
    </w:p>
    <w:p w14:paraId="0191C892" w14:textId="2AC9F047" w:rsidR="00E0712E" w:rsidRPr="00E0712E" w:rsidRDefault="00E0712E" w:rsidP="00E0712E">
      <w:pPr>
        <w:pStyle w:val="af9"/>
        <w:numPr>
          <w:ilvl w:val="0"/>
          <w:numId w:val="68"/>
        </w:numPr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0712E">
        <w:rPr>
          <w:color w:val="000000"/>
          <w:sz w:val="28"/>
          <w:szCs w:val="28"/>
          <w:shd w:val="clear" w:color="auto" w:fill="FFFFFF"/>
        </w:rPr>
        <w:t>Государственное бюджетное учреждение культуры Ставропольского края «Ставропольская краевая библиотека для молодежи имени В.И. Слядневой» (89,22).</w:t>
      </w:r>
    </w:p>
    <w:p w14:paraId="201392CF" w14:textId="71801239" w:rsidR="00E0712E" w:rsidRPr="00E0712E" w:rsidRDefault="00E0712E" w:rsidP="00E0712E">
      <w:pPr>
        <w:spacing w:line="360" w:lineRule="auto"/>
        <w:ind w:firstLine="709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E0712E">
        <w:rPr>
          <w:color w:val="000000"/>
          <w:sz w:val="28"/>
          <w:szCs w:val="28"/>
          <w:u w:val="single"/>
          <w:shd w:val="clear" w:color="auto" w:fill="FFFFFF"/>
        </w:rPr>
        <w:t>Музеи:</w:t>
      </w:r>
    </w:p>
    <w:p w14:paraId="59481A3A" w14:textId="36317B70" w:rsidR="00E0712E" w:rsidRPr="00E0712E" w:rsidRDefault="00E0712E" w:rsidP="00E0712E">
      <w:pPr>
        <w:pStyle w:val="af9"/>
        <w:numPr>
          <w:ilvl w:val="0"/>
          <w:numId w:val="69"/>
        </w:numPr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0712E">
        <w:rPr>
          <w:color w:val="000000"/>
          <w:sz w:val="28"/>
          <w:szCs w:val="28"/>
          <w:shd w:val="clear" w:color="auto" w:fill="FFFFFF"/>
        </w:rPr>
        <w:t>Государственное бюджетное учреждение культуры Ставропольского края «Ставропольский государственный историко-культурный и природно-ландшафтный музей-заповедник имени   Г.Н. Прозрителева и Г.К. Праве» (95,46)</w:t>
      </w:r>
    </w:p>
    <w:p w14:paraId="23594AC9" w14:textId="7F341ACB" w:rsidR="00E0712E" w:rsidRPr="00E0712E" w:rsidRDefault="00E0712E" w:rsidP="00E0712E">
      <w:pPr>
        <w:pStyle w:val="af9"/>
        <w:numPr>
          <w:ilvl w:val="0"/>
          <w:numId w:val="69"/>
        </w:numPr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0712E">
        <w:rPr>
          <w:color w:val="000000"/>
          <w:sz w:val="28"/>
          <w:szCs w:val="28"/>
          <w:shd w:val="clear" w:color="auto" w:fill="FFFFFF"/>
        </w:rPr>
        <w:t>Государственное бюджетное учреждение культуры Ставропольского края «Светлоградский историко-краеведческий музей имени И.М. Солодилова» (92,72)</w:t>
      </w:r>
    </w:p>
    <w:p w14:paraId="0CF4D1F7" w14:textId="1967F827" w:rsidR="00E0712E" w:rsidRPr="00E0712E" w:rsidRDefault="00E0712E" w:rsidP="00E0712E">
      <w:pPr>
        <w:pStyle w:val="af9"/>
        <w:numPr>
          <w:ilvl w:val="0"/>
          <w:numId w:val="69"/>
        </w:numPr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0712E">
        <w:rPr>
          <w:color w:val="000000"/>
          <w:sz w:val="28"/>
          <w:szCs w:val="28"/>
          <w:shd w:val="clear" w:color="auto" w:fill="FFFFFF"/>
        </w:rPr>
        <w:t>Государственное бюджетное учреждение культуры Ставропольского края «Пятигорский краеведческий музей» (92,36)</w:t>
      </w:r>
    </w:p>
    <w:p w14:paraId="44A7AB70" w14:textId="4BCE403D" w:rsidR="00E0712E" w:rsidRPr="00E0712E" w:rsidRDefault="00E0712E" w:rsidP="00E0712E">
      <w:pPr>
        <w:pStyle w:val="af9"/>
        <w:numPr>
          <w:ilvl w:val="0"/>
          <w:numId w:val="69"/>
        </w:numPr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0712E">
        <w:rPr>
          <w:color w:val="000000"/>
          <w:sz w:val="28"/>
          <w:szCs w:val="28"/>
          <w:shd w:val="clear" w:color="auto" w:fill="FFFFFF"/>
        </w:rPr>
        <w:t>Государственное бюджетное учреждение культуры Ставропольского края «Андроповский районный краеведческий музей» (89,74)</w:t>
      </w:r>
    </w:p>
    <w:p w14:paraId="42833023" w14:textId="3AE06F3C" w:rsidR="00E0712E" w:rsidRPr="00E0712E" w:rsidRDefault="00E0712E" w:rsidP="00E0712E">
      <w:pPr>
        <w:pStyle w:val="af9"/>
        <w:numPr>
          <w:ilvl w:val="0"/>
          <w:numId w:val="69"/>
        </w:numPr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0712E">
        <w:rPr>
          <w:color w:val="000000"/>
          <w:sz w:val="28"/>
          <w:szCs w:val="28"/>
          <w:shd w:val="clear" w:color="auto" w:fill="FFFFFF"/>
        </w:rPr>
        <w:t>Государственное бюджетное учреждение культуры Ставропольского края «Ипатовский районный краеведческий музей» (89,44).</w:t>
      </w:r>
    </w:p>
    <w:p w14:paraId="4F182B76" w14:textId="75614FCD" w:rsidR="00E0712E" w:rsidRPr="00E0712E" w:rsidRDefault="00E0712E" w:rsidP="00E0712E">
      <w:pPr>
        <w:spacing w:line="360" w:lineRule="auto"/>
        <w:ind w:firstLine="709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E0712E">
        <w:rPr>
          <w:color w:val="000000"/>
          <w:sz w:val="28"/>
          <w:szCs w:val="28"/>
          <w:u w:val="single"/>
          <w:shd w:val="clear" w:color="auto" w:fill="FFFFFF"/>
        </w:rPr>
        <w:t>Театры:</w:t>
      </w:r>
    </w:p>
    <w:p w14:paraId="3DE490A1" w14:textId="1B9EC28B" w:rsidR="00E0712E" w:rsidRPr="00E0712E" w:rsidRDefault="00E0712E" w:rsidP="00E0712E">
      <w:pPr>
        <w:pStyle w:val="af9"/>
        <w:numPr>
          <w:ilvl w:val="0"/>
          <w:numId w:val="70"/>
        </w:numPr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0712E">
        <w:rPr>
          <w:color w:val="000000"/>
          <w:sz w:val="28"/>
          <w:szCs w:val="28"/>
          <w:shd w:val="clear" w:color="auto" w:fill="FFFFFF"/>
        </w:rPr>
        <w:t>Государственное бюджетное учреждение культуры Ставропольского края «Ставропольский государственный театр оперетты» (91,42)</w:t>
      </w:r>
    </w:p>
    <w:p w14:paraId="048D36C6" w14:textId="02D8F42A" w:rsidR="00E0712E" w:rsidRPr="00E0712E" w:rsidRDefault="00E0712E" w:rsidP="00E0712E">
      <w:pPr>
        <w:pStyle w:val="af9"/>
        <w:numPr>
          <w:ilvl w:val="0"/>
          <w:numId w:val="70"/>
        </w:numPr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0712E">
        <w:rPr>
          <w:color w:val="000000"/>
          <w:sz w:val="28"/>
          <w:szCs w:val="28"/>
          <w:shd w:val="clear" w:color="auto" w:fill="FFFFFF"/>
        </w:rPr>
        <w:t>Государственное бюджетное учреждение культуры Ставропольского края «Ставропольский Академический ордена «Знак Почета» театр драмы им. М.Ю. Лермонтова» (90,62)</w:t>
      </w:r>
    </w:p>
    <w:p w14:paraId="313F6F46" w14:textId="509264FA" w:rsidR="00E0712E" w:rsidRPr="00E0712E" w:rsidRDefault="00E0712E" w:rsidP="00E0712E">
      <w:pPr>
        <w:pStyle w:val="af9"/>
        <w:numPr>
          <w:ilvl w:val="0"/>
          <w:numId w:val="70"/>
        </w:numPr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0712E">
        <w:rPr>
          <w:color w:val="000000"/>
          <w:sz w:val="28"/>
          <w:szCs w:val="28"/>
          <w:shd w:val="clear" w:color="auto" w:fill="FFFFFF"/>
        </w:rPr>
        <w:t>Государственное бюджетное учреждение культуры Ставропольского края «Ставропольский краевой театр кукол» (87,2).</w:t>
      </w:r>
    </w:p>
    <w:p w14:paraId="1B389DC5" w14:textId="57B24E60" w:rsidR="00E0712E" w:rsidRPr="00E0712E" w:rsidRDefault="00E0712E" w:rsidP="00E0712E">
      <w:pPr>
        <w:spacing w:line="360" w:lineRule="auto"/>
        <w:ind w:firstLine="709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E0712E">
        <w:rPr>
          <w:color w:val="000000"/>
          <w:sz w:val="28"/>
          <w:szCs w:val="28"/>
          <w:u w:val="single"/>
          <w:shd w:val="clear" w:color="auto" w:fill="FFFFFF"/>
        </w:rPr>
        <w:t>Иные учреждения:</w:t>
      </w:r>
    </w:p>
    <w:p w14:paraId="58E8E65A" w14:textId="0444C695" w:rsidR="00E0712E" w:rsidRPr="00E0712E" w:rsidRDefault="00E0712E" w:rsidP="00E0712E">
      <w:pPr>
        <w:pStyle w:val="af9"/>
        <w:numPr>
          <w:ilvl w:val="0"/>
          <w:numId w:val="71"/>
        </w:numPr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0712E">
        <w:rPr>
          <w:color w:val="000000"/>
          <w:sz w:val="28"/>
          <w:szCs w:val="28"/>
          <w:shd w:val="clear" w:color="auto" w:fill="FFFFFF"/>
        </w:rPr>
        <w:t>Автономное учреждение Ставропольского края «Ставропольский зооэкзотариум» (93,7)</w:t>
      </w:r>
    </w:p>
    <w:p w14:paraId="6E75A6DE" w14:textId="66FA0AF9" w:rsidR="00E0712E" w:rsidRPr="00E0712E" w:rsidRDefault="00E0712E" w:rsidP="00E0712E">
      <w:pPr>
        <w:pStyle w:val="af9"/>
        <w:numPr>
          <w:ilvl w:val="0"/>
          <w:numId w:val="71"/>
        </w:numPr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0712E">
        <w:rPr>
          <w:color w:val="000000"/>
          <w:sz w:val="28"/>
          <w:szCs w:val="28"/>
          <w:shd w:val="clear" w:color="auto" w:fill="FFFFFF"/>
        </w:rPr>
        <w:t>Государственное бюджетное учреждение культуры Ставропольского края «Ставропольский краевой Дом народного творчества» (86,16).</w:t>
      </w:r>
    </w:p>
    <w:p w14:paraId="193761DB" w14:textId="77777777" w:rsidR="00E0712E" w:rsidRDefault="00E0712E" w:rsidP="002610EA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45D62B0A" w14:textId="46D7B117" w:rsidR="00E0712E" w:rsidRDefault="00E0712E" w:rsidP="002610EA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Рейтинги организаций культуры, набравших</w:t>
      </w:r>
      <w:r w:rsidRPr="00E0712E">
        <w:rPr>
          <w:color w:val="000000"/>
          <w:sz w:val="28"/>
          <w:szCs w:val="28"/>
          <w:shd w:val="clear" w:color="auto" w:fill="FFFFFF"/>
        </w:rPr>
        <w:t xml:space="preserve"> 50 баллов и менее по интегральному значению по совокупности общих критериев, по критериям и показателям</w:t>
      </w:r>
      <w:r>
        <w:rPr>
          <w:color w:val="000000"/>
          <w:sz w:val="28"/>
          <w:szCs w:val="28"/>
          <w:shd w:val="clear" w:color="auto" w:fill="FFFFFF"/>
        </w:rPr>
        <w:t xml:space="preserve"> построить не представляется возможным, так как по итогам проведения независимой оценки такие учреждения отсутствуют. </w:t>
      </w:r>
    </w:p>
    <w:p w14:paraId="4442C2F3" w14:textId="05B7BA25" w:rsidR="00227D16" w:rsidRDefault="00227D16" w:rsidP="00227D16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</w:t>
      </w:r>
      <w:r w:rsidRPr="00227D16">
        <w:rPr>
          <w:color w:val="000000"/>
          <w:sz w:val="28"/>
          <w:szCs w:val="28"/>
          <w:shd w:val="clear" w:color="auto" w:fill="FFFFFF"/>
        </w:rPr>
        <w:t>ейтинг показателей, по которым респонденты не смогли дать ответы</w:t>
      </w:r>
      <w:r>
        <w:rPr>
          <w:color w:val="000000"/>
          <w:sz w:val="28"/>
          <w:szCs w:val="28"/>
          <w:shd w:val="clear" w:color="auto" w:fill="FFFFFF"/>
        </w:rPr>
        <w:t xml:space="preserve">, составить не представляется возможным, так как респонденты дали ответы на все вопросы анкеты, соответственно, дали ответы по всем показателям. </w:t>
      </w:r>
    </w:p>
    <w:p w14:paraId="0D6C84C4" w14:textId="60E78BF4" w:rsidR="00B4683D" w:rsidRDefault="002610EA" w:rsidP="002610EA">
      <w:pPr>
        <w:spacing w:line="360" w:lineRule="auto"/>
        <w:ind w:left="-426"/>
        <w:rPr>
          <w:color w:val="000000"/>
          <w:sz w:val="28"/>
          <w:szCs w:val="28"/>
          <w:shd w:val="clear" w:color="auto" w:fill="FFFFFF"/>
        </w:rPr>
      </w:pPr>
      <w:r>
        <w:rPr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7B7FD71" wp14:editId="23909FAD">
                <wp:simplePos x="0" y="0"/>
                <wp:positionH relativeFrom="column">
                  <wp:posOffset>4801082</wp:posOffset>
                </wp:positionH>
                <wp:positionV relativeFrom="paragraph">
                  <wp:posOffset>3274568</wp:posOffset>
                </wp:positionV>
                <wp:extent cx="1470355" cy="1697126"/>
                <wp:effectExtent l="0" t="0" r="15875" b="1778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355" cy="169712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188A2" w14:textId="025BF5E1" w:rsidR="002610EA" w:rsidRPr="002610EA" w:rsidRDefault="002610EA" w:rsidP="002610EA">
                            <w:pPr>
                              <w:rPr>
                                <w:b/>
                                <w:color w:val="92D050"/>
                                <w:sz w:val="20"/>
                              </w:rPr>
                            </w:pPr>
                            <w:r w:rsidRPr="002610EA">
                              <w:rPr>
                                <w:b/>
                                <w:color w:val="92D050"/>
                                <w:sz w:val="20"/>
                              </w:rPr>
                              <w:t>Максимальные значения: 500-470 баллов</w:t>
                            </w:r>
                          </w:p>
                          <w:p w14:paraId="1CF45729" w14:textId="6DB4EC5A" w:rsidR="002610EA" w:rsidRPr="002610EA" w:rsidRDefault="002610EA" w:rsidP="002610EA">
                            <w:pPr>
                              <w:rPr>
                                <w:b/>
                                <w:color w:val="00B0F0"/>
                                <w:sz w:val="20"/>
                              </w:rPr>
                            </w:pPr>
                            <w:r w:rsidRPr="002610EA">
                              <w:rPr>
                                <w:b/>
                                <w:color w:val="00B0F0"/>
                                <w:sz w:val="20"/>
                              </w:rPr>
                              <w:t>Средние значения: 469-440 баллов</w:t>
                            </w:r>
                          </w:p>
                          <w:p w14:paraId="50DC32AE" w14:textId="5FDC0BA1" w:rsidR="002610EA" w:rsidRPr="002610EA" w:rsidRDefault="002610EA" w:rsidP="002610EA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 w:rsidRPr="002610EA">
                              <w:rPr>
                                <w:b/>
                                <w:color w:val="FF0000"/>
                                <w:sz w:val="20"/>
                              </w:rPr>
                              <w:t>Минимальные значения: 439 баллов и менее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7B7FD71" id="Прямоугольник 2" o:spid="_x0000_s1030" style="position:absolute;left:0;text-align:left;margin-left:378.05pt;margin-top:257.85pt;width:115.8pt;height:133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" filled="f" strokecolor="gray [1629]">
                <v:textbox>
                  <w:txbxContent>
                    <w:p w14:paraId="674188A2" w14:textId="025BF5E1" w:rsidR="002610EA" w:rsidRPr="002610EA" w:rsidRDefault="002610EA" w:rsidP="002610EA">
                      <w:pPr>
                        <w:rPr>
                          <w:b/>
                          <w:color w:val="92D050"/>
                          <w:sz w:val="20"/>
                        </w:rPr>
                      </w:pPr>
                      <w:r w:rsidRPr="002610EA">
                        <w:rPr>
                          <w:b/>
                          <w:color w:val="92D050"/>
                          <w:sz w:val="20"/>
                        </w:rPr>
                        <w:t>Максимальные значения: 500-470 баллов</w:t>
                      </w:r>
                    </w:p>
                    <w:p w14:paraId="1CF45729" w14:textId="6DB4EC5A" w:rsidR="002610EA" w:rsidRPr="002610EA" w:rsidRDefault="002610EA" w:rsidP="002610EA">
                      <w:pPr>
                        <w:rPr>
                          <w:b/>
                          <w:color w:val="00B0F0"/>
                          <w:sz w:val="20"/>
                        </w:rPr>
                      </w:pPr>
                      <w:r w:rsidRPr="002610EA">
                        <w:rPr>
                          <w:b/>
                          <w:color w:val="00B0F0"/>
                          <w:sz w:val="20"/>
                        </w:rPr>
                        <w:t>Средние значения: 469-440 баллов</w:t>
                      </w:r>
                    </w:p>
                    <w:p w14:paraId="50DC32AE" w14:textId="5FDC0BA1" w:rsidR="002610EA" w:rsidRPr="002610EA" w:rsidRDefault="002610EA" w:rsidP="002610EA">
                      <w:pPr>
                        <w:rPr>
                          <w:b/>
                          <w:color w:val="FF0000"/>
                          <w:sz w:val="20"/>
                        </w:rPr>
                      </w:pPr>
                      <w:r w:rsidRPr="002610EA">
                        <w:rPr>
                          <w:b/>
                          <w:color w:val="FF0000"/>
                          <w:sz w:val="20"/>
                        </w:rPr>
                        <w:t>Минимальные значения: 439 баллов и менее</w:t>
                      </w:r>
                    </w:p>
                  </w:txbxContent>
                </v:textbox>
              </v:rect>
            </w:pict>
          </mc:Fallback>
        </mc:AlternateContent>
      </w:r>
      <w:r w:rsidR="00ED48E7">
        <w:rPr>
          <w:noProof/>
          <w:lang w:eastAsia="ru-RU"/>
        </w:rPr>
        <w:drawing>
          <wp:inline distT="0" distB="0" distL="0" distR="0" wp14:anchorId="7A857149" wp14:editId="4BBB6383">
            <wp:extent cx="6019800" cy="51149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72E0CAD" w14:textId="77777777" w:rsidR="00B4683D" w:rsidRDefault="00B4683D" w:rsidP="00B4683D">
      <w:pPr>
        <w:spacing w:line="360" w:lineRule="auto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A468A">
        <w:rPr>
          <w:b/>
          <w:color w:val="000000"/>
          <w:sz w:val="28"/>
          <w:szCs w:val="28"/>
          <w:shd w:val="clear" w:color="auto" w:fill="FFFFFF"/>
        </w:rPr>
        <w:t>Рис.1. Общие баллы учреждений по результатам независимой оценки</w:t>
      </w:r>
    </w:p>
    <w:p w14:paraId="5CA90889" w14:textId="4883E534" w:rsidR="00B4683D" w:rsidRDefault="00B4683D" w:rsidP="00B4683D">
      <w:pPr>
        <w:spacing w:line="360" w:lineRule="auto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5E3A6968" w14:textId="58FF9AEE" w:rsidR="00ED48E7" w:rsidRDefault="00ED48E7" w:rsidP="00B4683D">
      <w:pPr>
        <w:spacing w:line="360" w:lineRule="auto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33ED16E6" w14:textId="4517E148" w:rsidR="00ED48E7" w:rsidRDefault="00ED48E7" w:rsidP="00B4683D">
      <w:pPr>
        <w:spacing w:line="360" w:lineRule="auto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402A6EA2" w14:textId="77777777" w:rsidR="00ED48E7" w:rsidRDefault="00ED48E7" w:rsidP="00B4683D">
      <w:pPr>
        <w:spacing w:line="360" w:lineRule="auto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5A4EFAF8" w14:textId="77777777" w:rsidR="00ED48E7" w:rsidRDefault="00ED48E7" w:rsidP="00B4683D">
      <w:pPr>
        <w:spacing w:line="360" w:lineRule="auto"/>
        <w:ind w:firstLine="709"/>
        <w:jc w:val="right"/>
        <w:rPr>
          <w:b/>
          <w:color w:val="000000"/>
          <w:sz w:val="28"/>
          <w:szCs w:val="28"/>
          <w:shd w:val="clear" w:color="auto" w:fill="FFFFFF"/>
        </w:rPr>
        <w:sectPr w:rsidR="00ED48E7" w:rsidSect="004C61F6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BB958BE" w14:textId="5DD1F272" w:rsidR="00B4683D" w:rsidRDefault="00B4683D" w:rsidP="00B4683D">
      <w:pPr>
        <w:spacing w:line="360" w:lineRule="auto"/>
        <w:ind w:firstLine="709"/>
        <w:jc w:val="right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Табл.2.</w:t>
      </w:r>
    </w:p>
    <w:p w14:paraId="708E5D38" w14:textId="2B143BCD" w:rsidR="00B4683D" w:rsidRDefault="00C61218" w:rsidP="00B4683D">
      <w:pPr>
        <w:spacing w:line="360" w:lineRule="auto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С</w:t>
      </w:r>
      <w:r w:rsidRPr="00C61218">
        <w:rPr>
          <w:b/>
          <w:color w:val="000000"/>
          <w:sz w:val="28"/>
          <w:szCs w:val="28"/>
          <w:shd w:val="clear" w:color="auto" w:fill="FFFFFF"/>
        </w:rPr>
        <w:t>водные значения по интегральному значению совокупности критериев, рассчитанные в соответствии Приложением 2 к Заданию</w:t>
      </w:r>
      <w:r>
        <w:rPr>
          <w:b/>
          <w:color w:val="000000"/>
          <w:sz w:val="28"/>
          <w:szCs w:val="28"/>
          <w:shd w:val="clear" w:color="auto" w:fill="FFFFFF"/>
        </w:rPr>
        <w:t>/</w:t>
      </w:r>
      <w:r w:rsidR="00B4683D">
        <w:rPr>
          <w:b/>
          <w:color w:val="000000"/>
          <w:sz w:val="28"/>
          <w:szCs w:val="28"/>
          <w:shd w:val="clear" w:color="auto" w:fill="FFFFFF"/>
        </w:rPr>
        <w:t>Баллы по учреждениям в разрезе отдельных показателей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333"/>
        <w:gridCol w:w="1644"/>
        <w:gridCol w:w="1276"/>
        <w:gridCol w:w="1559"/>
        <w:gridCol w:w="1276"/>
        <w:gridCol w:w="1276"/>
      </w:tblGrid>
      <w:tr w:rsidR="007C55BC" w:rsidRPr="00ED48E7" w14:paraId="0D705A57" w14:textId="77777777" w:rsidTr="007C55BC">
        <w:trPr>
          <w:cantSplit/>
          <w:trHeight w:val="2976"/>
        </w:trPr>
        <w:tc>
          <w:tcPr>
            <w:tcW w:w="6804" w:type="dxa"/>
            <w:vMerge w:val="restart"/>
            <w:shd w:val="clear" w:color="auto" w:fill="auto"/>
            <w:noWrap/>
            <w:vAlign w:val="bottom"/>
            <w:hideMark/>
          </w:tcPr>
          <w:p w14:paraId="3476DBD2" w14:textId="77777777" w:rsidR="007C55BC" w:rsidRPr="00ED48E7" w:rsidRDefault="007C55BC" w:rsidP="00ED48E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shd w:val="clear" w:color="auto" w:fill="DAEEF3" w:themeFill="accent5" w:themeFillTint="33"/>
            <w:textDirection w:val="btLr"/>
            <w:vAlign w:val="center"/>
            <w:hideMark/>
          </w:tcPr>
          <w:p w14:paraId="4EDBE3FA" w14:textId="77777777" w:rsidR="007C55BC" w:rsidRPr="00ED48E7" w:rsidRDefault="007C55BC" w:rsidP="00ED48E7">
            <w:pPr>
              <w:suppressAutoHyphens w:val="0"/>
              <w:ind w:left="113" w:right="113"/>
              <w:jc w:val="center"/>
              <w:rPr>
                <w:b/>
                <w:color w:val="000000"/>
                <w:lang w:eastAsia="ru-RU"/>
              </w:rPr>
            </w:pPr>
            <w:r w:rsidRPr="00ED48E7">
              <w:rPr>
                <w:b/>
                <w:color w:val="000000"/>
                <w:lang w:eastAsia="ru-RU"/>
              </w:rPr>
              <w:t>1.</w:t>
            </w:r>
            <w:r w:rsidRPr="00ED48E7">
              <w:rPr>
                <w:b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ED48E7">
              <w:rPr>
                <w:b/>
                <w:color w:val="000000"/>
                <w:lang w:eastAsia="ru-RU"/>
              </w:rPr>
              <w:t>«Открытость и доступность информации об организации социальной сферы»</w:t>
            </w:r>
          </w:p>
        </w:tc>
        <w:tc>
          <w:tcPr>
            <w:tcW w:w="1644" w:type="dxa"/>
            <w:shd w:val="clear" w:color="auto" w:fill="DAEEF3" w:themeFill="accent5" w:themeFillTint="33"/>
            <w:textDirection w:val="btLr"/>
            <w:vAlign w:val="center"/>
            <w:hideMark/>
          </w:tcPr>
          <w:p w14:paraId="64C5BBBE" w14:textId="77777777" w:rsidR="007C55BC" w:rsidRPr="00ED48E7" w:rsidRDefault="007C55BC" w:rsidP="00ED48E7">
            <w:pPr>
              <w:suppressAutoHyphens w:val="0"/>
              <w:ind w:left="113" w:right="113"/>
              <w:jc w:val="center"/>
              <w:rPr>
                <w:b/>
                <w:color w:val="000000"/>
                <w:lang w:eastAsia="ru-RU"/>
              </w:rPr>
            </w:pPr>
            <w:r w:rsidRPr="00ED48E7">
              <w:rPr>
                <w:b/>
                <w:color w:val="000000"/>
                <w:lang w:eastAsia="ru-RU"/>
              </w:rPr>
              <w:t>2.</w:t>
            </w:r>
            <w:r w:rsidRPr="00ED48E7">
              <w:rPr>
                <w:b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ED48E7">
              <w:rPr>
                <w:b/>
                <w:color w:val="000000"/>
                <w:lang w:eastAsia="ru-RU"/>
              </w:rPr>
              <w:t>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1276" w:type="dxa"/>
            <w:shd w:val="clear" w:color="auto" w:fill="DAEEF3" w:themeFill="accent5" w:themeFillTint="33"/>
            <w:textDirection w:val="btLr"/>
            <w:vAlign w:val="center"/>
            <w:hideMark/>
          </w:tcPr>
          <w:p w14:paraId="10C064A2" w14:textId="77777777" w:rsidR="007C55BC" w:rsidRPr="00ED48E7" w:rsidRDefault="007C55BC" w:rsidP="00ED48E7">
            <w:pPr>
              <w:suppressAutoHyphens w:val="0"/>
              <w:ind w:left="113" w:right="113"/>
              <w:jc w:val="center"/>
              <w:rPr>
                <w:b/>
                <w:color w:val="000000"/>
                <w:lang w:eastAsia="ru-RU"/>
              </w:rPr>
            </w:pPr>
            <w:r w:rsidRPr="00ED48E7">
              <w:rPr>
                <w:b/>
                <w:color w:val="000000"/>
                <w:lang w:eastAsia="ru-RU"/>
              </w:rPr>
              <w:t>3.</w:t>
            </w:r>
            <w:r w:rsidRPr="00ED48E7">
              <w:rPr>
                <w:b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ED48E7">
              <w:rPr>
                <w:b/>
                <w:color w:val="000000"/>
                <w:lang w:eastAsia="ru-RU"/>
              </w:rPr>
              <w:t>«Доступность услуг для инвалидов»</w:t>
            </w:r>
          </w:p>
        </w:tc>
        <w:tc>
          <w:tcPr>
            <w:tcW w:w="1559" w:type="dxa"/>
            <w:shd w:val="clear" w:color="auto" w:fill="DAEEF3" w:themeFill="accent5" w:themeFillTint="33"/>
            <w:textDirection w:val="btLr"/>
            <w:vAlign w:val="center"/>
            <w:hideMark/>
          </w:tcPr>
          <w:p w14:paraId="3FE150F3" w14:textId="77777777" w:rsidR="007C55BC" w:rsidRPr="00ED48E7" w:rsidRDefault="007C55BC" w:rsidP="00ED48E7">
            <w:pPr>
              <w:suppressAutoHyphens w:val="0"/>
              <w:ind w:left="113" w:right="113"/>
              <w:jc w:val="center"/>
              <w:rPr>
                <w:b/>
                <w:color w:val="000000"/>
                <w:lang w:eastAsia="ru-RU"/>
              </w:rPr>
            </w:pPr>
            <w:r w:rsidRPr="00ED48E7">
              <w:rPr>
                <w:b/>
                <w:color w:val="000000"/>
                <w:lang w:eastAsia="ru-RU"/>
              </w:rPr>
              <w:t>4.</w:t>
            </w:r>
            <w:r w:rsidRPr="00ED48E7">
              <w:rPr>
                <w:b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ED48E7">
              <w:rPr>
                <w:b/>
                <w:color w:val="000000"/>
                <w:lang w:eastAsia="ru-RU"/>
              </w:rPr>
              <w:t>«Доброжелательность, вежливость работников организаций социальной сферы»</w:t>
            </w:r>
          </w:p>
        </w:tc>
        <w:tc>
          <w:tcPr>
            <w:tcW w:w="1276" w:type="dxa"/>
            <w:shd w:val="clear" w:color="auto" w:fill="DAEEF3" w:themeFill="accent5" w:themeFillTint="33"/>
            <w:textDirection w:val="btLr"/>
            <w:vAlign w:val="center"/>
            <w:hideMark/>
          </w:tcPr>
          <w:p w14:paraId="41EB59A9" w14:textId="77777777" w:rsidR="007C55BC" w:rsidRPr="00ED48E7" w:rsidRDefault="007C55BC" w:rsidP="00ED48E7">
            <w:pPr>
              <w:suppressAutoHyphens w:val="0"/>
              <w:ind w:left="113" w:right="113"/>
              <w:jc w:val="center"/>
              <w:rPr>
                <w:b/>
                <w:color w:val="000000"/>
                <w:lang w:eastAsia="ru-RU"/>
              </w:rPr>
            </w:pPr>
            <w:r w:rsidRPr="00ED48E7">
              <w:rPr>
                <w:b/>
                <w:color w:val="000000"/>
                <w:lang w:eastAsia="ru-RU"/>
              </w:rPr>
              <w:t>5.</w:t>
            </w:r>
            <w:r w:rsidRPr="00ED48E7">
              <w:rPr>
                <w:b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ED48E7">
              <w:rPr>
                <w:b/>
                <w:color w:val="000000"/>
                <w:lang w:eastAsia="ru-RU"/>
              </w:rPr>
              <w:t>«Удовлетворенность условиями оказания услуг»</w:t>
            </w:r>
          </w:p>
        </w:tc>
        <w:tc>
          <w:tcPr>
            <w:tcW w:w="1276" w:type="dxa"/>
            <w:shd w:val="clear" w:color="auto" w:fill="DAEEF3" w:themeFill="accent5" w:themeFillTint="33"/>
            <w:textDirection w:val="btLr"/>
            <w:vAlign w:val="center"/>
            <w:hideMark/>
          </w:tcPr>
          <w:p w14:paraId="7CDB8AFF" w14:textId="75E26508" w:rsidR="007C55BC" w:rsidRPr="00ED48E7" w:rsidRDefault="007C55BC" w:rsidP="00ED48E7">
            <w:pPr>
              <w:suppressAutoHyphens w:val="0"/>
              <w:ind w:left="113" w:right="113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Общий балл</w:t>
            </w:r>
          </w:p>
        </w:tc>
      </w:tr>
      <w:tr w:rsidR="007C55BC" w:rsidRPr="00ED48E7" w14:paraId="5D9554A3" w14:textId="77777777" w:rsidTr="007C55BC">
        <w:trPr>
          <w:trHeight w:val="915"/>
        </w:trPr>
        <w:tc>
          <w:tcPr>
            <w:tcW w:w="6804" w:type="dxa"/>
            <w:vMerge/>
            <w:shd w:val="clear" w:color="auto" w:fill="auto"/>
            <w:vAlign w:val="center"/>
          </w:tcPr>
          <w:p w14:paraId="592DA6F5" w14:textId="77777777" w:rsidR="007C55BC" w:rsidRPr="00ED48E7" w:rsidRDefault="007C55BC" w:rsidP="007C55BC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33" w:type="dxa"/>
            <w:shd w:val="clear" w:color="auto" w:fill="FDE9D9" w:themeFill="accent6" w:themeFillTint="33"/>
            <w:vAlign w:val="center"/>
          </w:tcPr>
          <w:p w14:paraId="476ADE9E" w14:textId="1EEE4668" w:rsidR="007C55BC" w:rsidRPr="00ED48E7" w:rsidRDefault="007C55BC" w:rsidP="007C55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Макс.100</w:t>
            </w:r>
          </w:p>
        </w:tc>
        <w:tc>
          <w:tcPr>
            <w:tcW w:w="1644" w:type="dxa"/>
            <w:shd w:val="clear" w:color="auto" w:fill="FDE9D9" w:themeFill="accent6" w:themeFillTint="33"/>
            <w:vAlign w:val="center"/>
          </w:tcPr>
          <w:p w14:paraId="69EB3687" w14:textId="3D89B011" w:rsidR="007C55BC" w:rsidRPr="00ED48E7" w:rsidRDefault="007C55BC" w:rsidP="007C55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29D1">
              <w:rPr>
                <w:color w:val="000000"/>
                <w:lang w:eastAsia="ru-RU"/>
              </w:rPr>
              <w:t>Макс.100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14:paraId="7F97BECB" w14:textId="66345710" w:rsidR="007C55BC" w:rsidRPr="00ED48E7" w:rsidRDefault="007C55BC" w:rsidP="007C55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29D1">
              <w:rPr>
                <w:color w:val="000000"/>
                <w:lang w:eastAsia="ru-RU"/>
              </w:rPr>
              <w:t>Макс.100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14:paraId="7B7F6535" w14:textId="00FCE752" w:rsidR="007C55BC" w:rsidRPr="00ED48E7" w:rsidRDefault="007C55BC" w:rsidP="007C55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29D1">
              <w:rPr>
                <w:color w:val="000000"/>
                <w:lang w:eastAsia="ru-RU"/>
              </w:rPr>
              <w:t>Макс.100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14:paraId="615A9F02" w14:textId="0142D47D" w:rsidR="007C55BC" w:rsidRPr="00ED48E7" w:rsidRDefault="007C55BC" w:rsidP="007C55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29D1">
              <w:rPr>
                <w:color w:val="000000"/>
                <w:lang w:eastAsia="ru-RU"/>
              </w:rPr>
              <w:t>Макс.100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14:paraId="6C92FA33" w14:textId="2A145DA8" w:rsidR="007C55BC" w:rsidRPr="00ED48E7" w:rsidRDefault="007C55BC" w:rsidP="007C55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Макс.500</w:t>
            </w:r>
          </w:p>
        </w:tc>
      </w:tr>
      <w:tr w:rsidR="007C55BC" w:rsidRPr="00ED48E7" w14:paraId="13DD36CD" w14:textId="77777777" w:rsidTr="007C55BC">
        <w:trPr>
          <w:trHeight w:val="915"/>
        </w:trPr>
        <w:tc>
          <w:tcPr>
            <w:tcW w:w="6804" w:type="dxa"/>
            <w:shd w:val="clear" w:color="auto" w:fill="auto"/>
            <w:vAlign w:val="center"/>
            <w:hideMark/>
          </w:tcPr>
          <w:p w14:paraId="3C875D9F" w14:textId="77777777" w:rsidR="007C55BC" w:rsidRPr="00ED48E7" w:rsidRDefault="007C55BC" w:rsidP="00ED48E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D48E7">
              <w:rPr>
                <w:color w:val="000000"/>
                <w:sz w:val="22"/>
                <w:szCs w:val="22"/>
                <w:lang w:eastAsia="ru-RU"/>
              </w:rPr>
              <w:t>Государственное бюджетное учреждение культуры Ставропольского края «Ставропольская краевая библиотека для слепых и слабовидящих имени В.Маяковского»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301F7374" w14:textId="77777777" w:rsidR="007C55BC" w:rsidRPr="00ED48E7" w:rsidRDefault="007C55BC" w:rsidP="007C55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48E7">
              <w:rPr>
                <w:color w:val="000000"/>
                <w:lang w:eastAsia="ru-RU"/>
              </w:rPr>
              <w:t>95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419D090D" w14:textId="77777777" w:rsidR="007C55BC" w:rsidRPr="00ED48E7" w:rsidRDefault="007C55BC" w:rsidP="007C55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48E7">
              <w:rPr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70FE61" w14:textId="77777777" w:rsidR="007C55BC" w:rsidRPr="00ED48E7" w:rsidRDefault="007C55BC" w:rsidP="007C55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48E7">
              <w:rPr>
                <w:color w:val="000000"/>
                <w:lang w:eastAsia="ru-RU"/>
              </w:rPr>
              <w:t>91,4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DBB417" w14:textId="77777777" w:rsidR="007C55BC" w:rsidRPr="00ED48E7" w:rsidRDefault="007C55BC" w:rsidP="007C55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48E7">
              <w:rPr>
                <w:color w:val="000000"/>
                <w:lang w:eastAsia="ru-RU"/>
              </w:rPr>
              <w:t>98,4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98C2EE" w14:textId="77777777" w:rsidR="007C55BC" w:rsidRPr="00ED48E7" w:rsidRDefault="007C55BC" w:rsidP="007C55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48E7">
              <w:rPr>
                <w:color w:val="000000"/>
                <w:lang w:eastAsia="ru-RU"/>
              </w:rPr>
              <w:t>98,4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7ADF81" w14:textId="77777777" w:rsidR="007C55BC" w:rsidRPr="00ED48E7" w:rsidRDefault="007C55BC" w:rsidP="007C55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48E7">
              <w:rPr>
                <w:color w:val="000000"/>
                <w:lang w:eastAsia="ru-RU"/>
              </w:rPr>
              <w:t>483,2</w:t>
            </w:r>
          </w:p>
        </w:tc>
      </w:tr>
      <w:tr w:rsidR="007C55BC" w:rsidRPr="00ED48E7" w14:paraId="1A57F0E2" w14:textId="77777777" w:rsidTr="007C55BC">
        <w:trPr>
          <w:trHeight w:val="915"/>
        </w:trPr>
        <w:tc>
          <w:tcPr>
            <w:tcW w:w="6804" w:type="dxa"/>
            <w:shd w:val="clear" w:color="auto" w:fill="auto"/>
            <w:vAlign w:val="center"/>
            <w:hideMark/>
          </w:tcPr>
          <w:p w14:paraId="288C0F45" w14:textId="77777777" w:rsidR="007C55BC" w:rsidRPr="00ED48E7" w:rsidRDefault="007C55BC" w:rsidP="00ED48E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D48E7">
              <w:rPr>
                <w:color w:val="000000"/>
                <w:sz w:val="22"/>
                <w:szCs w:val="22"/>
                <w:lang w:eastAsia="ru-RU"/>
              </w:rPr>
              <w:t>Государственное бюджетное учреждение культуры Ставропольского края «Ставропольская краевая детская библиотека им. А.Е. Екимцева»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203297C5" w14:textId="77777777" w:rsidR="007C55BC" w:rsidRPr="00ED48E7" w:rsidRDefault="007C55BC" w:rsidP="007C55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48E7">
              <w:rPr>
                <w:color w:val="000000"/>
                <w:lang w:eastAsia="ru-RU"/>
              </w:rPr>
              <w:t>95,2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4FF521E7" w14:textId="77777777" w:rsidR="007C55BC" w:rsidRPr="00ED48E7" w:rsidRDefault="007C55BC" w:rsidP="007C55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48E7">
              <w:rPr>
                <w:color w:val="000000"/>
                <w:lang w:eastAsia="ru-RU"/>
              </w:rPr>
              <w:t>99,7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2283BF" w14:textId="77777777" w:rsidR="007C55BC" w:rsidRPr="00ED48E7" w:rsidRDefault="007C55BC" w:rsidP="007C55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48E7">
              <w:rPr>
                <w:color w:val="000000"/>
                <w:lang w:eastAsia="ru-RU"/>
              </w:rPr>
              <w:t>86,1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24EE48" w14:textId="77777777" w:rsidR="007C55BC" w:rsidRPr="00ED48E7" w:rsidRDefault="007C55BC" w:rsidP="007C55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48E7">
              <w:rPr>
                <w:color w:val="000000"/>
                <w:lang w:eastAsia="ru-RU"/>
              </w:rPr>
              <w:t>99,4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D62D54" w14:textId="77777777" w:rsidR="007C55BC" w:rsidRPr="00ED48E7" w:rsidRDefault="007C55BC" w:rsidP="007C55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48E7">
              <w:rPr>
                <w:color w:val="000000"/>
                <w:lang w:eastAsia="ru-RU"/>
              </w:rPr>
              <w:t>99,6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95BBF1" w14:textId="77777777" w:rsidR="007C55BC" w:rsidRPr="00ED48E7" w:rsidRDefault="007C55BC" w:rsidP="007C55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48E7">
              <w:rPr>
                <w:color w:val="000000"/>
                <w:lang w:eastAsia="ru-RU"/>
              </w:rPr>
              <w:t>480,1</w:t>
            </w:r>
          </w:p>
        </w:tc>
      </w:tr>
      <w:tr w:rsidR="007C55BC" w:rsidRPr="00ED48E7" w14:paraId="0DD588CC" w14:textId="77777777" w:rsidTr="007C55BC">
        <w:trPr>
          <w:trHeight w:val="1215"/>
        </w:trPr>
        <w:tc>
          <w:tcPr>
            <w:tcW w:w="6804" w:type="dxa"/>
            <w:shd w:val="clear" w:color="auto" w:fill="auto"/>
            <w:vAlign w:val="center"/>
            <w:hideMark/>
          </w:tcPr>
          <w:p w14:paraId="3AC0C9E5" w14:textId="77777777" w:rsidR="007C55BC" w:rsidRPr="00ED48E7" w:rsidRDefault="007C55BC" w:rsidP="00ED48E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D48E7">
              <w:rPr>
                <w:color w:val="000000"/>
                <w:sz w:val="22"/>
                <w:szCs w:val="22"/>
                <w:lang w:eastAsia="ru-RU"/>
              </w:rPr>
              <w:t>Государственное бюджетное учреждение культуры Ставропольского края «Ставропольский государственный историко-культурный и природно-ландшафтный музей-заповедник имени   Г.Н. Прозрителева и Г.К. Праве»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110E2E16" w14:textId="77777777" w:rsidR="007C55BC" w:rsidRPr="00ED48E7" w:rsidRDefault="007C55BC" w:rsidP="007C55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48E7">
              <w:rPr>
                <w:color w:val="000000"/>
                <w:lang w:eastAsia="ru-RU"/>
              </w:rPr>
              <w:t>94,7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680AB7F0" w14:textId="77777777" w:rsidR="007C55BC" w:rsidRPr="00ED48E7" w:rsidRDefault="007C55BC" w:rsidP="007C55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48E7">
              <w:rPr>
                <w:color w:val="000000"/>
                <w:lang w:eastAsia="ru-RU"/>
              </w:rPr>
              <w:t>99,6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3F69FF" w14:textId="77777777" w:rsidR="007C55BC" w:rsidRPr="00ED48E7" w:rsidRDefault="007C55BC" w:rsidP="007C55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48E7">
              <w:rPr>
                <w:color w:val="000000"/>
                <w:lang w:eastAsia="ru-RU"/>
              </w:rPr>
              <w:t>85,1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D2467C" w14:textId="77777777" w:rsidR="007C55BC" w:rsidRPr="00ED48E7" w:rsidRDefault="007C55BC" w:rsidP="007C55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48E7">
              <w:rPr>
                <w:color w:val="000000"/>
                <w:lang w:eastAsia="ru-RU"/>
              </w:rPr>
              <w:t>98,9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E6DDC9" w14:textId="77777777" w:rsidR="007C55BC" w:rsidRPr="00ED48E7" w:rsidRDefault="007C55BC" w:rsidP="007C55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48E7">
              <w:rPr>
                <w:color w:val="000000"/>
                <w:lang w:eastAsia="ru-RU"/>
              </w:rPr>
              <w:t>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D74095" w14:textId="77777777" w:rsidR="007C55BC" w:rsidRPr="00ED48E7" w:rsidRDefault="007C55BC" w:rsidP="007C55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48E7">
              <w:rPr>
                <w:color w:val="000000"/>
                <w:lang w:eastAsia="ru-RU"/>
              </w:rPr>
              <w:t>477,3</w:t>
            </w:r>
          </w:p>
        </w:tc>
      </w:tr>
      <w:tr w:rsidR="007C55BC" w:rsidRPr="00ED48E7" w14:paraId="0B2F8905" w14:textId="77777777" w:rsidTr="007C55BC">
        <w:trPr>
          <w:trHeight w:val="615"/>
        </w:trPr>
        <w:tc>
          <w:tcPr>
            <w:tcW w:w="6804" w:type="dxa"/>
            <w:shd w:val="clear" w:color="auto" w:fill="auto"/>
            <w:vAlign w:val="center"/>
            <w:hideMark/>
          </w:tcPr>
          <w:p w14:paraId="53EDA677" w14:textId="77777777" w:rsidR="007C55BC" w:rsidRPr="00ED48E7" w:rsidRDefault="007C55BC" w:rsidP="00ED48E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D48E7">
              <w:rPr>
                <w:color w:val="000000"/>
                <w:sz w:val="22"/>
                <w:szCs w:val="22"/>
                <w:lang w:eastAsia="ru-RU"/>
              </w:rPr>
              <w:t>Автономное учреждение Ставропольского края «Ставропольский зооэкзотариум»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5F181173" w14:textId="77777777" w:rsidR="007C55BC" w:rsidRPr="00ED48E7" w:rsidRDefault="007C55BC" w:rsidP="007C55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48E7">
              <w:rPr>
                <w:color w:val="000000"/>
                <w:lang w:eastAsia="ru-RU"/>
              </w:rPr>
              <w:t>93,9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39624A09" w14:textId="77777777" w:rsidR="007C55BC" w:rsidRPr="00ED48E7" w:rsidRDefault="007C55BC" w:rsidP="007C55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48E7">
              <w:rPr>
                <w:color w:val="000000"/>
                <w:lang w:eastAsia="ru-RU"/>
              </w:rPr>
              <w:t>99,6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BF0C45" w14:textId="77777777" w:rsidR="007C55BC" w:rsidRPr="00ED48E7" w:rsidRDefault="007C55BC" w:rsidP="007C55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48E7">
              <w:rPr>
                <w:color w:val="000000"/>
                <w:lang w:eastAsia="ru-RU"/>
              </w:rPr>
              <w:t>77,2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46741A" w14:textId="77777777" w:rsidR="007C55BC" w:rsidRPr="00ED48E7" w:rsidRDefault="007C55BC" w:rsidP="007C55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48E7">
              <w:rPr>
                <w:color w:val="000000"/>
                <w:lang w:eastAsia="ru-RU"/>
              </w:rPr>
              <w:t>98,9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E0FCC2" w14:textId="77777777" w:rsidR="007C55BC" w:rsidRPr="00ED48E7" w:rsidRDefault="007C55BC" w:rsidP="007C55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48E7">
              <w:rPr>
                <w:color w:val="000000"/>
                <w:lang w:eastAsia="ru-RU"/>
              </w:rPr>
              <w:t>98,9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4D8D39" w14:textId="77777777" w:rsidR="007C55BC" w:rsidRPr="00ED48E7" w:rsidRDefault="007C55BC" w:rsidP="007C55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48E7">
              <w:rPr>
                <w:color w:val="000000"/>
                <w:lang w:eastAsia="ru-RU"/>
              </w:rPr>
              <w:t>468,5</w:t>
            </w:r>
          </w:p>
        </w:tc>
      </w:tr>
      <w:tr w:rsidR="007C55BC" w:rsidRPr="00ED48E7" w14:paraId="4A2904DE" w14:textId="77777777" w:rsidTr="007C55BC">
        <w:trPr>
          <w:trHeight w:val="915"/>
        </w:trPr>
        <w:tc>
          <w:tcPr>
            <w:tcW w:w="6804" w:type="dxa"/>
            <w:shd w:val="clear" w:color="auto" w:fill="auto"/>
            <w:vAlign w:val="center"/>
            <w:hideMark/>
          </w:tcPr>
          <w:p w14:paraId="39A838F8" w14:textId="77777777" w:rsidR="007C55BC" w:rsidRPr="00ED48E7" w:rsidRDefault="007C55BC" w:rsidP="00ED48E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D48E7">
              <w:rPr>
                <w:color w:val="000000"/>
                <w:sz w:val="22"/>
                <w:szCs w:val="22"/>
                <w:lang w:eastAsia="ru-RU"/>
              </w:rPr>
              <w:t>Государственное бюджетное учреждение культуры Ставропольского края «Светлоградский историко-краеведческий музей имени И.М. Солодилова»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059E45C2" w14:textId="77777777" w:rsidR="007C55BC" w:rsidRPr="00ED48E7" w:rsidRDefault="007C55BC" w:rsidP="007C55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48E7">
              <w:rPr>
                <w:color w:val="000000"/>
                <w:lang w:eastAsia="ru-RU"/>
              </w:rPr>
              <w:t>91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23E6D7C7" w14:textId="77777777" w:rsidR="007C55BC" w:rsidRPr="00ED48E7" w:rsidRDefault="007C55BC" w:rsidP="007C55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48E7">
              <w:rPr>
                <w:color w:val="000000"/>
                <w:lang w:eastAsia="ru-RU"/>
              </w:rPr>
              <w:t>98,3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F0BEE3" w14:textId="77777777" w:rsidR="007C55BC" w:rsidRPr="00ED48E7" w:rsidRDefault="007C55BC" w:rsidP="007C55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48E7">
              <w:rPr>
                <w:color w:val="000000"/>
                <w:lang w:eastAsia="ru-RU"/>
              </w:rPr>
              <w:t>79,9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3D80340" w14:textId="77777777" w:rsidR="007C55BC" w:rsidRPr="00ED48E7" w:rsidRDefault="007C55BC" w:rsidP="007C55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48E7">
              <w:rPr>
                <w:color w:val="000000"/>
                <w:lang w:eastAsia="ru-RU"/>
              </w:rPr>
              <w:t>97,4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018099" w14:textId="77777777" w:rsidR="007C55BC" w:rsidRPr="00ED48E7" w:rsidRDefault="007C55BC" w:rsidP="007C55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48E7">
              <w:rPr>
                <w:color w:val="000000"/>
                <w:lang w:eastAsia="ru-RU"/>
              </w:rPr>
              <w:t>96,9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AF38F6" w14:textId="77777777" w:rsidR="007C55BC" w:rsidRPr="00ED48E7" w:rsidRDefault="007C55BC" w:rsidP="007C55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48E7">
              <w:rPr>
                <w:color w:val="000000"/>
                <w:lang w:eastAsia="ru-RU"/>
              </w:rPr>
              <w:t>463,6</w:t>
            </w:r>
          </w:p>
        </w:tc>
      </w:tr>
      <w:tr w:rsidR="007C55BC" w:rsidRPr="00ED48E7" w14:paraId="490E0C87" w14:textId="77777777" w:rsidTr="007C55BC">
        <w:trPr>
          <w:trHeight w:val="615"/>
        </w:trPr>
        <w:tc>
          <w:tcPr>
            <w:tcW w:w="6804" w:type="dxa"/>
            <w:shd w:val="clear" w:color="auto" w:fill="auto"/>
            <w:vAlign w:val="center"/>
            <w:hideMark/>
          </w:tcPr>
          <w:p w14:paraId="22AC87C6" w14:textId="77777777" w:rsidR="007C55BC" w:rsidRPr="00ED48E7" w:rsidRDefault="007C55BC" w:rsidP="00ED48E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D48E7">
              <w:rPr>
                <w:color w:val="000000"/>
                <w:sz w:val="22"/>
                <w:szCs w:val="22"/>
                <w:lang w:eastAsia="ru-RU"/>
              </w:rPr>
              <w:t>Государственное бюджетное учреждение культуры Ставропольского края «Пятигорский краеведческий музей»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4FE18993" w14:textId="77777777" w:rsidR="007C55BC" w:rsidRPr="00ED48E7" w:rsidRDefault="007C55BC" w:rsidP="007C55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48E7">
              <w:rPr>
                <w:color w:val="000000"/>
                <w:lang w:eastAsia="ru-RU"/>
              </w:rPr>
              <w:t>81,8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1A67B3A8" w14:textId="77777777" w:rsidR="007C55BC" w:rsidRPr="00ED48E7" w:rsidRDefault="007C55BC" w:rsidP="007C55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48E7">
              <w:rPr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63F30C" w14:textId="77777777" w:rsidR="007C55BC" w:rsidRPr="00ED48E7" w:rsidRDefault="007C55BC" w:rsidP="007C55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48E7">
              <w:rPr>
                <w:color w:val="000000"/>
                <w:lang w:eastAsia="ru-RU"/>
              </w:rPr>
              <w:t>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6FE3FB" w14:textId="77777777" w:rsidR="007C55BC" w:rsidRPr="00ED48E7" w:rsidRDefault="007C55BC" w:rsidP="007C55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48E7">
              <w:rPr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89FF1C" w14:textId="77777777" w:rsidR="007C55BC" w:rsidRPr="00ED48E7" w:rsidRDefault="007C55BC" w:rsidP="007C55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48E7">
              <w:rPr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0C9071" w14:textId="77777777" w:rsidR="007C55BC" w:rsidRPr="00ED48E7" w:rsidRDefault="007C55BC" w:rsidP="007C55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48E7">
              <w:rPr>
                <w:color w:val="000000"/>
                <w:lang w:eastAsia="ru-RU"/>
              </w:rPr>
              <w:t>461,8</w:t>
            </w:r>
          </w:p>
        </w:tc>
      </w:tr>
      <w:tr w:rsidR="007C55BC" w:rsidRPr="00ED48E7" w14:paraId="544CAF2C" w14:textId="77777777" w:rsidTr="007C55BC">
        <w:trPr>
          <w:trHeight w:val="811"/>
        </w:trPr>
        <w:tc>
          <w:tcPr>
            <w:tcW w:w="6804" w:type="dxa"/>
            <w:shd w:val="clear" w:color="auto" w:fill="auto"/>
            <w:vAlign w:val="center"/>
            <w:hideMark/>
          </w:tcPr>
          <w:p w14:paraId="3B0369D7" w14:textId="77777777" w:rsidR="007C55BC" w:rsidRPr="00ED48E7" w:rsidRDefault="007C55BC" w:rsidP="00ED48E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D48E7">
              <w:rPr>
                <w:color w:val="000000"/>
                <w:sz w:val="22"/>
                <w:szCs w:val="22"/>
                <w:lang w:eastAsia="ru-RU"/>
              </w:rPr>
              <w:t>Государственное бюджетное учреждение культуры Ставропольского края «Ставропольская краевая универсальная научная библиотека им. М.Ю.Лермонтова»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0D002BEF" w14:textId="77777777" w:rsidR="007C55BC" w:rsidRPr="00ED48E7" w:rsidRDefault="007C55BC" w:rsidP="007C55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48E7">
              <w:rPr>
                <w:color w:val="000000"/>
                <w:lang w:eastAsia="ru-RU"/>
              </w:rPr>
              <w:t>95,7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5AA22698" w14:textId="77777777" w:rsidR="007C55BC" w:rsidRPr="00ED48E7" w:rsidRDefault="007C55BC" w:rsidP="007C55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48E7">
              <w:rPr>
                <w:color w:val="000000"/>
                <w:lang w:eastAsia="ru-RU"/>
              </w:rPr>
              <w:t>98,8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AF8CF5" w14:textId="77777777" w:rsidR="007C55BC" w:rsidRPr="00ED48E7" w:rsidRDefault="007C55BC" w:rsidP="007C55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48E7">
              <w:rPr>
                <w:color w:val="000000"/>
                <w:lang w:eastAsia="ru-RU"/>
              </w:rPr>
              <w:t>68,4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BF5084" w14:textId="77777777" w:rsidR="007C55BC" w:rsidRPr="00ED48E7" w:rsidRDefault="007C55BC" w:rsidP="007C55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48E7">
              <w:rPr>
                <w:color w:val="000000"/>
                <w:lang w:eastAsia="ru-RU"/>
              </w:rPr>
              <w:t>98,4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80DD07" w14:textId="77777777" w:rsidR="007C55BC" w:rsidRPr="00ED48E7" w:rsidRDefault="007C55BC" w:rsidP="007C55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48E7">
              <w:rPr>
                <w:color w:val="000000"/>
                <w:lang w:eastAsia="ru-RU"/>
              </w:rPr>
              <w:t>98,7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AC1FCC" w14:textId="77777777" w:rsidR="007C55BC" w:rsidRPr="00ED48E7" w:rsidRDefault="007C55BC" w:rsidP="007C55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48E7">
              <w:rPr>
                <w:color w:val="000000"/>
                <w:lang w:eastAsia="ru-RU"/>
              </w:rPr>
              <w:t>460,1</w:t>
            </w:r>
          </w:p>
        </w:tc>
      </w:tr>
      <w:tr w:rsidR="007C55BC" w:rsidRPr="00ED48E7" w14:paraId="302CC0CB" w14:textId="77777777" w:rsidTr="007C55BC">
        <w:trPr>
          <w:trHeight w:val="597"/>
        </w:trPr>
        <w:tc>
          <w:tcPr>
            <w:tcW w:w="6804" w:type="dxa"/>
            <w:shd w:val="clear" w:color="auto" w:fill="auto"/>
            <w:vAlign w:val="center"/>
            <w:hideMark/>
          </w:tcPr>
          <w:p w14:paraId="1CE91190" w14:textId="77777777" w:rsidR="007C55BC" w:rsidRPr="00ED48E7" w:rsidRDefault="007C55BC" w:rsidP="00ED48E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D48E7">
              <w:rPr>
                <w:color w:val="000000"/>
                <w:sz w:val="22"/>
                <w:szCs w:val="22"/>
                <w:lang w:eastAsia="ru-RU"/>
              </w:rPr>
              <w:t>Государственное бюджетное учреждение культуры Ставропольского края «Ставропольский государственный театр оперетты»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34538E57" w14:textId="77777777" w:rsidR="007C55BC" w:rsidRPr="00ED48E7" w:rsidRDefault="007C55BC" w:rsidP="007C55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48E7">
              <w:rPr>
                <w:color w:val="000000"/>
                <w:lang w:eastAsia="ru-RU"/>
              </w:rPr>
              <w:t>92,6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04886EF5" w14:textId="77777777" w:rsidR="007C55BC" w:rsidRPr="00ED48E7" w:rsidRDefault="007C55BC" w:rsidP="007C55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48E7">
              <w:rPr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156E32" w14:textId="77777777" w:rsidR="007C55BC" w:rsidRPr="00ED48E7" w:rsidRDefault="007C55BC" w:rsidP="007C55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48E7">
              <w:rPr>
                <w:color w:val="000000"/>
                <w:lang w:eastAsia="ru-RU"/>
              </w:rPr>
              <w:t>65,5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3128B1" w14:textId="77777777" w:rsidR="007C55BC" w:rsidRPr="00ED48E7" w:rsidRDefault="007C55BC" w:rsidP="007C55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48E7">
              <w:rPr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F2CE71" w14:textId="77777777" w:rsidR="007C55BC" w:rsidRPr="00ED48E7" w:rsidRDefault="007C55BC" w:rsidP="007C55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48E7">
              <w:rPr>
                <w:color w:val="000000"/>
                <w:lang w:eastAsia="ru-RU"/>
              </w:rPr>
              <w:t>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E6969C" w14:textId="77777777" w:rsidR="007C55BC" w:rsidRPr="00ED48E7" w:rsidRDefault="007C55BC" w:rsidP="007C55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48E7">
              <w:rPr>
                <w:color w:val="000000"/>
                <w:lang w:eastAsia="ru-RU"/>
              </w:rPr>
              <w:t>457,1</w:t>
            </w:r>
          </w:p>
        </w:tc>
      </w:tr>
      <w:tr w:rsidR="007C55BC" w:rsidRPr="00ED48E7" w14:paraId="584A7D05" w14:textId="77777777" w:rsidTr="007C55BC">
        <w:trPr>
          <w:trHeight w:val="847"/>
        </w:trPr>
        <w:tc>
          <w:tcPr>
            <w:tcW w:w="6804" w:type="dxa"/>
            <w:shd w:val="clear" w:color="auto" w:fill="auto"/>
            <w:vAlign w:val="center"/>
            <w:hideMark/>
          </w:tcPr>
          <w:p w14:paraId="3FECECF9" w14:textId="77777777" w:rsidR="007C55BC" w:rsidRPr="00ED48E7" w:rsidRDefault="007C55BC" w:rsidP="00ED48E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D48E7">
              <w:rPr>
                <w:color w:val="000000"/>
                <w:sz w:val="22"/>
                <w:szCs w:val="22"/>
                <w:lang w:eastAsia="ru-RU"/>
              </w:rPr>
              <w:t>Государственное бюджетное учреждение культуры Ставропольского края «Ставропольский Академический ордена «Знак Почета» театр драмы им. М.Ю. Лермонтова»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7F4BD7A5" w14:textId="77777777" w:rsidR="007C55BC" w:rsidRPr="00ED48E7" w:rsidRDefault="007C55BC" w:rsidP="007C55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48E7">
              <w:rPr>
                <w:color w:val="000000"/>
                <w:lang w:eastAsia="ru-RU"/>
              </w:rPr>
              <w:t>92,9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1B9CCC88" w14:textId="77777777" w:rsidR="007C55BC" w:rsidRPr="00ED48E7" w:rsidRDefault="007C55BC" w:rsidP="007C55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48E7">
              <w:rPr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5F2CFC" w14:textId="77777777" w:rsidR="007C55BC" w:rsidRPr="00ED48E7" w:rsidRDefault="007C55BC" w:rsidP="007C55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48E7">
              <w:rPr>
                <w:color w:val="000000"/>
                <w:lang w:eastAsia="ru-RU"/>
              </w:rPr>
              <w:t>60,2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4DA681" w14:textId="77777777" w:rsidR="007C55BC" w:rsidRPr="00ED48E7" w:rsidRDefault="007C55BC" w:rsidP="007C55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48E7">
              <w:rPr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F94601" w14:textId="77777777" w:rsidR="007C55BC" w:rsidRPr="00ED48E7" w:rsidRDefault="007C55BC" w:rsidP="007C55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48E7">
              <w:rPr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FF7578" w14:textId="77777777" w:rsidR="007C55BC" w:rsidRPr="00ED48E7" w:rsidRDefault="007C55BC" w:rsidP="007C55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48E7">
              <w:rPr>
                <w:color w:val="000000"/>
                <w:lang w:eastAsia="ru-RU"/>
              </w:rPr>
              <w:t>453,1</w:t>
            </w:r>
          </w:p>
        </w:tc>
      </w:tr>
      <w:tr w:rsidR="007C55BC" w:rsidRPr="00ED48E7" w14:paraId="44516BF6" w14:textId="77777777" w:rsidTr="007C55BC">
        <w:trPr>
          <w:trHeight w:val="619"/>
        </w:trPr>
        <w:tc>
          <w:tcPr>
            <w:tcW w:w="6804" w:type="dxa"/>
            <w:shd w:val="clear" w:color="auto" w:fill="auto"/>
            <w:vAlign w:val="center"/>
            <w:hideMark/>
          </w:tcPr>
          <w:p w14:paraId="3CAB0F8B" w14:textId="77777777" w:rsidR="007C55BC" w:rsidRPr="00ED48E7" w:rsidRDefault="007C55BC" w:rsidP="00ED48E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D48E7">
              <w:rPr>
                <w:color w:val="000000"/>
                <w:sz w:val="22"/>
                <w:szCs w:val="22"/>
                <w:lang w:eastAsia="ru-RU"/>
              </w:rPr>
              <w:t>Государственное бюджетное учреждение культуры Ставропольского края «Андроповский районный краеведческий музей»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09802276" w14:textId="77777777" w:rsidR="007C55BC" w:rsidRPr="00ED48E7" w:rsidRDefault="007C55BC" w:rsidP="007C55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48E7">
              <w:rPr>
                <w:color w:val="000000"/>
                <w:lang w:eastAsia="ru-RU"/>
              </w:rPr>
              <w:t>94,3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13B6CFFA" w14:textId="77777777" w:rsidR="007C55BC" w:rsidRPr="00ED48E7" w:rsidRDefault="007C55BC" w:rsidP="007C55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48E7">
              <w:rPr>
                <w:color w:val="000000"/>
                <w:lang w:eastAsia="ru-RU"/>
              </w:rPr>
              <w:t>98,2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556BC1" w14:textId="77777777" w:rsidR="007C55BC" w:rsidRPr="00ED48E7" w:rsidRDefault="007C55BC" w:rsidP="007C55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48E7">
              <w:rPr>
                <w:color w:val="000000"/>
                <w:lang w:eastAsia="ru-RU"/>
              </w:rPr>
              <w:t>62,4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313C552" w14:textId="77777777" w:rsidR="007C55BC" w:rsidRPr="00ED48E7" w:rsidRDefault="007C55BC" w:rsidP="007C55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48E7">
              <w:rPr>
                <w:color w:val="000000"/>
                <w:lang w:eastAsia="ru-RU"/>
              </w:rPr>
              <w:t>96,7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85BE72" w14:textId="77777777" w:rsidR="007C55BC" w:rsidRPr="00ED48E7" w:rsidRDefault="007C55BC" w:rsidP="007C55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48E7">
              <w:rPr>
                <w:color w:val="000000"/>
                <w:lang w:eastAsia="ru-RU"/>
              </w:rPr>
              <w:t>97,2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E7E537" w14:textId="77777777" w:rsidR="007C55BC" w:rsidRPr="00ED48E7" w:rsidRDefault="007C55BC" w:rsidP="007C55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48E7">
              <w:rPr>
                <w:color w:val="000000"/>
                <w:lang w:eastAsia="ru-RU"/>
              </w:rPr>
              <w:t>448,7</w:t>
            </w:r>
          </w:p>
        </w:tc>
      </w:tr>
      <w:tr w:rsidR="007C55BC" w:rsidRPr="00ED48E7" w14:paraId="2B3CD9BE" w14:textId="77777777" w:rsidTr="007C55BC">
        <w:trPr>
          <w:trHeight w:val="547"/>
        </w:trPr>
        <w:tc>
          <w:tcPr>
            <w:tcW w:w="6804" w:type="dxa"/>
            <w:shd w:val="clear" w:color="auto" w:fill="auto"/>
            <w:vAlign w:val="center"/>
            <w:hideMark/>
          </w:tcPr>
          <w:p w14:paraId="02A79550" w14:textId="77777777" w:rsidR="007C55BC" w:rsidRPr="00ED48E7" w:rsidRDefault="007C55BC" w:rsidP="00ED48E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D48E7">
              <w:rPr>
                <w:color w:val="000000"/>
                <w:sz w:val="22"/>
                <w:szCs w:val="22"/>
                <w:lang w:eastAsia="ru-RU"/>
              </w:rPr>
              <w:t>Государственное бюджетное учреждение культуры Ставропольского края «Ипатовский районный краеведческий музей»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7217C27A" w14:textId="77777777" w:rsidR="007C55BC" w:rsidRPr="00ED48E7" w:rsidRDefault="007C55BC" w:rsidP="007C55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48E7">
              <w:rPr>
                <w:color w:val="000000"/>
                <w:lang w:eastAsia="ru-RU"/>
              </w:rPr>
              <w:t>84,2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148CA6CE" w14:textId="77777777" w:rsidR="007C55BC" w:rsidRPr="00ED48E7" w:rsidRDefault="007C55BC" w:rsidP="007C55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48E7">
              <w:rPr>
                <w:color w:val="000000"/>
                <w:lang w:eastAsia="ru-RU"/>
              </w:rPr>
              <w:t>99,7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E7E734" w14:textId="77777777" w:rsidR="007C55BC" w:rsidRPr="00ED48E7" w:rsidRDefault="007C55BC" w:rsidP="007C55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48E7">
              <w:rPr>
                <w:color w:val="000000"/>
                <w:lang w:eastAsia="ru-RU"/>
              </w:rPr>
              <w:t>63,9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9DA2D6" w14:textId="77777777" w:rsidR="007C55BC" w:rsidRPr="00ED48E7" w:rsidRDefault="007C55BC" w:rsidP="007C55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48E7">
              <w:rPr>
                <w:color w:val="000000"/>
                <w:lang w:eastAsia="ru-RU"/>
              </w:rPr>
              <w:t>99,8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7CC9C7" w14:textId="77777777" w:rsidR="007C55BC" w:rsidRPr="00ED48E7" w:rsidRDefault="007C55BC" w:rsidP="007C55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48E7">
              <w:rPr>
                <w:color w:val="000000"/>
                <w:lang w:eastAsia="ru-RU"/>
              </w:rPr>
              <w:t>99,7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55AF90" w14:textId="77777777" w:rsidR="007C55BC" w:rsidRPr="00ED48E7" w:rsidRDefault="007C55BC" w:rsidP="007C55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48E7">
              <w:rPr>
                <w:color w:val="000000"/>
                <w:lang w:eastAsia="ru-RU"/>
              </w:rPr>
              <w:t>447,2</w:t>
            </w:r>
          </w:p>
        </w:tc>
      </w:tr>
      <w:tr w:rsidR="007C55BC" w:rsidRPr="00ED48E7" w14:paraId="29103C4C" w14:textId="77777777" w:rsidTr="007C55BC">
        <w:trPr>
          <w:trHeight w:val="721"/>
        </w:trPr>
        <w:tc>
          <w:tcPr>
            <w:tcW w:w="6804" w:type="dxa"/>
            <w:shd w:val="clear" w:color="auto" w:fill="auto"/>
            <w:vAlign w:val="center"/>
            <w:hideMark/>
          </w:tcPr>
          <w:p w14:paraId="587A0ADD" w14:textId="77777777" w:rsidR="007C55BC" w:rsidRPr="00ED48E7" w:rsidRDefault="007C55BC" w:rsidP="00ED48E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D48E7">
              <w:rPr>
                <w:color w:val="000000"/>
                <w:sz w:val="22"/>
                <w:szCs w:val="22"/>
                <w:lang w:eastAsia="ru-RU"/>
              </w:rPr>
              <w:t>Государственное бюджетное учреждение культуры Ставропольского края «Ставропольская краевая библиотека для молодежи имени В.И. Слядневой»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5CFFAD01" w14:textId="77777777" w:rsidR="007C55BC" w:rsidRPr="00ED48E7" w:rsidRDefault="007C55BC" w:rsidP="007C55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48E7">
              <w:rPr>
                <w:color w:val="000000"/>
                <w:lang w:eastAsia="ru-RU"/>
              </w:rPr>
              <w:t>94,2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579CEEB5" w14:textId="77777777" w:rsidR="007C55BC" w:rsidRPr="00ED48E7" w:rsidRDefault="007C55BC" w:rsidP="007C55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48E7">
              <w:rPr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7E6C72" w14:textId="77777777" w:rsidR="007C55BC" w:rsidRPr="00ED48E7" w:rsidRDefault="007C55BC" w:rsidP="007C55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48E7">
              <w:rPr>
                <w:color w:val="000000"/>
                <w:lang w:eastAsia="ru-RU"/>
              </w:rPr>
              <w:t>52,3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F133153" w14:textId="77777777" w:rsidR="007C55BC" w:rsidRPr="00ED48E7" w:rsidRDefault="007C55BC" w:rsidP="007C55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48E7">
              <w:rPr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5803CF" w14:textId="77777777" w:rsidR="007C55BC" w:rsidRPr="00ED48E7" w:rsidRDefault="007C55BC" w:rsidP="007C55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48E7">
              <w:rPr>
                <w:color w:val="000000"/>
                <w:lang w:eastAsia="ru-RU"/>
              </w:rPr>
              <w:t>99,6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97010D" w14:textId="77777777" w:rsidR="007C55BC" w:rsidRPr="00ED48E7" w:rsidRDefault="007C55BC" w:rsidP="007C55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48E7">
              <w:rPr>
                <w:color w:val="000000"/>
                <w:lang w:eastAsia="ru-RU"/>
              </w:rPr>
              <w:t>446,1</w:t>
            </w:r>
          </w:p>
        </w:tc>
      </w:tr>
      <w:tr w:rsidR="007C55BC" w:rsidRPr="00ED48E7" w14:paraId="610DB4C1" w14:textId="77777777" w:rsidTr="007C55BC">
        <w:trPr>
          <w:trHeight w:val="615"/>
        </w:trPr>
        <w:tc>
          <w:tcPr>
            <w:tcW w:w="6804" w:type="dxa"/>
            <w:shd w:val="clear" w:color="auto" w:fill="auto"/>
            <w:vAlign w:val="center"/>
            <w:hideMark/>
          </w:tcPr>
          <w:p w14:paraId="6EE5EAA6" w14:textId="77777777" w:rsidR="007C55BC" w:rsidRPr="00ED48E7" w:rsidRDefault="007C55BC" w:rsidP="00ED48E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D48E7">
              <w:rPr>
                <w:color w:val="000000"/>
                <w:sz w:val="22"/>
                <w:szCs w:val="22"/>
                <w:lang w:eastAsia="ru-RU"/>
              </w:rPr>
              <w:t>Государственное бюджетное учреждение культуры Ставропольского края «Ставропольский краевой театр кукол»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0567E79B" w14:textId="77777777" w:rsidR="007C55BC" w:rsidRPr="00ED48E7" w:rsidRDefault="007C55BC" w:rsidP="007C55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48E7">
              <w:rPr>
                <w:color w:val="000000"/>
                <w:lang w:eastAsia="ru-RU"/>
              </w:rPr>
              <w:t>89,9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7E2CDE2D" w14:textId="77777777" w:rsidR="007C55BC" w:rsidRPr="00ED48E7" w:rsidRDefault="007C55BC" w:rsidP="007C55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48E7">
              <w:rPr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545F62" w14:textId="77777777" w:rsidR="007C55BC" w:rsidRPr="00ED48E7" w:rsidRDefault="007C55BC" w:rsidP="007C55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48E7">
              <w:rPr>
                <w:color w:val="000000"/>
                <w:lang w:eastAsia="ru-RU"/>
              </w:rPr>
              <w:t>46,1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DBEFF8" w14:textId="77777777" w:rsidR="007C55BC" w:rsidRPr="00ED48E7" w:rsidRDefault="007C55BC" w:rsidP="007C55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48E7">
              <w:rPr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91CDDD" w14:textId="77777777" w:rsidR="007C55BC" w:rsidRPr="00ED48E7" w:rsidRDefault="007C55BC" w:rsidP="007C55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48E7">
              <w:rPr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939025" w14:textId="77777777" w:rsidR="007C55BC" w:rsidRPr="00ED48E7" w:rsidRDefault="007C55BC" w:rsidP="007C55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48E7">
              <w:rPr>
                <w:color w:val="000000"/>
                <w:lang w:eastAsia="ru-RU"/>
              </w:rPr>
              <w:t>436</w:t>
            </w:r>
          </w:p>
        </w:tc>
      </w:tr>
      <w:tr w:rsidR="007C55BC" w:rsidRPr="00ED48E7" w14:paraId="1C1C3E33" w14:textId="77777777" w:rsidTr="007C55BC">
        <w:trPr>
          <w:trHeight w:val="625"/>
        </w:trPr>
        <w:tc>
          <w:tcPr>
            <w:tcW w:w="6804" w:type="dxa"/>
            <w:shd w:val="clear" w:color="auto" w:fill="auto"/>
            <w:vAlign w:val="center"/>
            <w:hideMark/>
          </w:tcPr>
          <w:p w14:paraId="65DC3DBB" w14:textId="77777777" w:rsidR="007C55BC" w:rsidRPr="00ED48E7" w:rsidRDefault="007C55BC" w:rsidP="00ED48E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D48E7">
              <w:rPr>
                <w:color w:val="000000"/>
                <w:sz w:val="22"/>
                <w:szCs w:val="22"/>
                <w:lang w:eastAsia="ru-RU"/>
              </w:rPr>
              <w:t>Государственное бюджетное учреждение культуры Ставропольского края «Ставропольский краевой Дом народного творчества»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14:paraId="4D39252C" w14:textId="77777777" w:rsidR="007C55BC" w:rsidRPr="00ED48E7" w:rsidRDefault="007C55BC" w:rsidP="007C55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48E7">
              <w:rPr>
                <w:color w:val="000000"/>
                <w:lang w:eastAsia="ru-RU"/>
              </w:rPr>
              <w:t>93,7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2453D497" w14:textId="77777777" w:rsidR="007C55BC" w:rsidRPr="00ED48E7" w:rsidRDefault="007C55BC" w:rsidP="007C55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48E7">
              <w:rPr>
                <w:color w:val="000000"/>
                <w:lang w:eastAsia="ru-RU"/>
              </w:rPr>
              <w:t>97,2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0F62E5" w14:textId="77777777" w:rsidR="007C55BC" w:rsidRPr="00ED48E7" w:rsidRDefault="007C55BC" w:rsidP="007C55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48E7">
              <w:rPr>
                <w:color w:val="000000"/>
                <w:lang w:eastAsia="ru-RU"/>
              </w:rPr>
              <w:t>45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51D451" w14:textId="77777777" w:rsidR="007C55BC" w:rsidRPr="00ED48E7" w:rsidRDefault="007C55BC" w:rsidP="007C55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48E7">
              <w:rPr>
                <w:color w:val="000000"/>
                <w:lang w:eastAsia="ru-RU"/>
              </w:rPr>
              <w:t>98,2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4AFB31" w14:textId="77777777" w:rsidR="007C55BC" w:rsidRPr="00ED48E7" w:rsidRDefault="007C55BC" w:rsidP="007C55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48E7">
              <w:rPr>
                <w:color w:val="000000"/>
                <w:lang w:eastAsia="ru-RU"/>
              </w:rPr>
              <w:t>96,7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9389DA" w14:textId="77777777" w:rsidR="007C55BC" w:rsidRPr="00ED48E7" w:rsidRDefault="007C55BC" w:rsidP="007C55B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48E7">
              <w:rPr>
                <w:color w:val="000000"/>
                <w:lang w:eastAsia="ru-RU"/>
              </w:rPr>
              <w:t>430,8</w:t>
            </w:r>
          </w:p>
        </w:tc>
      </w:tr>
    </w:tbl>
    <w:p w14:paraId="286740B6" w14:textId="77777777" w:rsidR="00ED48E7" w:rsidRDefault="00ED48E7" w:rsidP="00021111">
      <w:pPr>
        <w:spacing w:line="360" w:lineRule="auto"/>
        <w:ind w:firstLine="708"/>
        <w:jc w:val="both"/>
        <w:rPr>
          <w:sz w:val="28"/>
        </w:rPr>
        <w:sectPr w:rsidR="00ED48E7" w:rsidSect="00ED48E7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14:paraId="5C3A5DDD" w14:textId="20C427DA" w:rsidR="009A6C61" w:rsidRPr="00561E0C" w:rsidRDefault="00A55AD4" w:rsidP="009A6C61">
      <w:pPr>
        <w:pStyle w:val="10"/>
        <w:jc w:val="right"/>
        <w:rPr>
          <w:sz w:val="28"/>
          <w:szCs w:val="26"/>
          <w:lang w:eastAsia="ru-RU"/>
        </w:rPr>
      </w:pPr>
      <w:bookmarkStart w:id="32" w:name="_Toc22128923"/>
      <w:r>
        <w:rPr>
          <w:sz w:val="28"/>
          <w:szCs w:val="26"/>
          <w:lang w:eastAsia="ru-RU"/>
        </w:rPr>
        <w:t>П</w:t>
      </w:r>
      <w:r w:rsidR="009A6C61" w:rsidRPr="00561E0C">
        <w:rPr>
          <w:sz w:val="28"/>
          <w:szCs w:val="26"/>
          <w:lang w:eastAsia="ru-RU"/>
        </w:rPr>
        <w:t>риложение 1.</w:t>
      </w:r>
      <w:bookmarkEnd w:id="9"/>
      <w:bookmarkEnd w:id="32"/>
    </w:p>
    <w:p w14:paraId="1DD8FEF1" w14:textId="77777777" w:rsidR="00053842" w:rsidRPr="00BA5112" w:rsidRDefault="00053842" w:rsidP="00053842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lang w:eastAsia="ru-RU"/>
        </w:rPr>
      </w:pPr>
      <w:r w:rsidRPr="00BA5112">
        <w:rPr>
          <w:rFonts w:ascii="PT Astra Serif" w:hAnsi="PT Astra Serif"/>
          <w:b/>
          <w:lang w:eastAsia="ru-RU"/>
        </w:rPr>
        <w:t>АНКЕТА опроса получателей услуг в организациях культуры</w:t>
      </w:r>
    </w:p>
    <w:p w14:paraId="28B91F0C" w14:textId="77777777" w:rsidR="00053842" w:rsidRPr="00BA5112" w:rsidRDefault="00053842" w:rsidP="00053842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lang w:eastAsia="ru-RU"/>
        </w:rPr>
      </w:pPr>
    </w:p>
    <w:tbl>
      <w:tblPr>
        <w:tblW w:w="10042" w:type="dxa"/>
        <w:jc w:val="center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ook w:val="00A0" w:firstRow="1" w:lastRow="0" w:firstColumn="1" w:lastColumn="0" w:noHBand="0" w:noVBand="0"/>
      </w:tblPr>
      <w:tblGrid>
        <w:gridCol w:w="5103"/>
        <w:gridCol w:w="4939"/>
      </w:tblGrid>
      <w:tr w:rsidR="00053842" w:rsidRPr="00BA5112" w14:paraId="294DF0E6" w14:textId="77777777" w:rsidTr="00065B4C">
        <w:trPr>
          <w:trHeight w:val="387"/>
          <w:jc w:val="center"/>
        </w:trPr>
        <w:tc>
          <w:tcPr>
            <w:tcW w:w="5103" w:type="dxa"/>
            <w:shd w:val="clear" w:color="auto" w:fill="F79646"/>
            <w:hideMark/>
          </w:tcPr>
          <w:p w14:paraId="60E8CB60" w14:textId="77777777" w:rsidR="00053842" w:rsidRPr="00BA5112" w:rsidRDefault="00053842" w:rsidP="00065B4C">
            <w:pPr>
              <w:keepNext/>
              <w:rPr>
                <w:rFonts w:ascii="PT Astra Serif" w:hAnsi="PT Astra Serif"/>
                <w:b/>
              </w:rPr>
            </w:pPr>
            <w:r w:rsidRPr="00BA5112">
              <w:rPr>
                <w:rFonts w:ascii="PT Astra Serif" w:hAnsi="PT Astra Serif"/>
                <w:b/>
              </w:rPr>
              <w:t xml:space="preserve">№ анкеты </w:t>
            </w:r>
          </w:p>
          <w:p w14:paraId="5DCF0EAB" w14:textId="77777777" w:rsidR="00053842" w:rsidRPr="00BA5112" w:rsidRDefault="00053842" w:rsidP="00065B4C">
            <w:pPr>
              <w:keepNext/>
              <w:rPr>
                <w:rFonts w:ascii="PT Astra Serif" w:hAnsi="PT Astra Serif"/>
                <w:b/>
              </w:rPr>
            </w:pPr>
            <w:r w:rsidRPr="00BA5112">
              <w:rPr>
                <w:rFonts w:ascii="PT Astra Serif" w:hAnsi="PT Astra Serif"/>
                <w:b/>
              </w:rPr>
              <w:t>(заполняет оператор)</w:t>
            </w:r>
          </w:p>
        </w:tc>
        <w:tc>
          <w:tcPr>
            <w:tcW w:w="4939" w:type="dxa"/>
            <w:shd w:val="clear" w:color="auto" w:fill="F79646"/>
            <w:hideMark/>
          </w:tcPr>
          <w:p w14:paraId="6B72AC6E" w14:textId="77777777" w:rsidR="00053842" w:rsidRPr="00BA5112" w:rsidRDefault="00053842" w:rsidP="00065B4C">
            <w:pPr>
              <w:keepNext/>
              <w:rPr>
                <w:rFonts w:ascii="PT Astra Serif" w:hAnsi="PT Astra Serif"/>
                <w:b/>
              </w:rPr>
            </w:pPr>
          </w:p>
        </w:tc>
      </w:tr>
      <w:tr w:rsidR="00053842" w:rsidRPr="00BA5112" w14:paraId="2DD45489" w14:textId="77777777" w:rsidTr="00065B4C">
        <w:trPr>
          <w:trHeight w:val="243"/>
          <w:jc w:val="center"/>
        </w:trPr>
        <w:tc>
          <w:tcPr>
            <w:tcW w:w="5103" w:type="dxa"/>
            <w:hideMark/>
          </w:tcPr>
          <w:p w14:paraId="2E1F61A0" w14:textId="77777777" w:rsidR="00053842" w:rsidRPr="00BA5112" w:rsidRDefault="00053842" w:rsidP="00065B4C">
            <w:pPr>
              <w:keepNext/>
              <w:rPr>
                <w:rFonts w:ascii="PT Astra Serif" w:hAnsi="PT Astra Serif"/>
                <w:b/>
              </w:rPr>
            </w:pPr>
            <w:r w:rsidRPr="00BA5112">
              <w:rPr>
                <w:rFonts w:ascii="PT Astra Serif" w:hAnsi="PT Astra Serif"/>
                <w:b/>
              </w:rPr>
              <w:t xml:space="preserve">Интервьюер </w:t>
            </w:r>
          </w:p>
        </w:tc>
        <w:tc>
          <w:tcPr>
            <w:tcW w:w="4939" w:type="dxa"/>
            <w:hideMark/>
          </w:tcPr>
          <w:p w14:paraId="04F10834" w14:textId="77777777" w:rsidR="00053842" w:rsidRPr="00BA5112" w:rsidRDefault="00053842" w:rsidP="00065B4C">
            <w:pPr>
              <w:keepNext/>
              <w:rPr>
                <w:rFonts w:ascii="PT Astra Serif" w:hAnsi="PT Astra Serif"/>
                <w:b/>
              </w:rPr>
            </w:pPr>
          </w:p>
        </w:tc>
      </w:tr>
      <w:tr w:rsidR="00053842" w:rsidRPr="00BA5112" w14:paraId="61D41B2D" w14:textId="77777777" w:rsidTr="00065B4C">
        <w:trPr>
          <w:trHeight w:val="243"/>
          <w:jc w:val="center"/>
        </w:trPr>
        <w:tc>
          <w:tcPr>
            <w:tcW w:w="5103" w:type="dxa"/>
          </w:tcPr>
          <w:p w14:paraId="45BBD49A" w14:textId="77777777" w:rsidR="00053842" w:rsidRPr="00BA5112" w:rsidRDefault="00053842" w:rsidP="00065B4C">
            <w:pPr>
              <w:keepNext/>
              <w:rPr>
                <w:rFonts w:ascii="PT Astra Serif" w:hAnsi="PT Astra Serif"/>
                <w:b/>
              </w:rPr>
            </w:pPr>
            <w:r w:rsidRPr="00BA5112">
              <w:rPr>
                <w:rFonts w:ascii="PT Astra Serif" w:hAnsi="PT Astra Serif"/>
                <w:b/>
              </w:rPr>
              <w:t>Наименование учреждения культуры</w:t>
            </w:r>
          </w:p>
        </w:tc>
        <w:tc>
          <w:tcPr>
            <w:tcW w:w="4939" w:type="dxa"/>
          </w:tcPr>
          <w:p w14:paraId="51D7E0B3" w14:textId="77777777" w:rsidR="00053842" w:rsidRPr="00BA5112" w:rsidRDefault="00053842" w:rsidP="00065B4C">
            <w:pPr>
              <w:keepNext/>
              <w:rPr>
                <w:rFonts w:ascii="PT Astra Serif" w:hAnsi="PT Astra Serif"/>
                <w:b/>
              </w:rPr>
            </w:pPr>
          </w:p>
        </w:tc>
      </w:tr>
      <w:tr w:rsidR="00053842" w:rsidRPr="00BA5112" w14:paraId="6248C2AA" w14:textId="77777777" w:rsidTr="00065B4C">
        <w:trPr>
          <w:trHeight w:val="243"/>
          <w:jc w:val="center"/>
        </w:trPr>
        <w:tc>
          <w:tcPr>
            <w:tcW w:w="5103" w:type="dxa"/>
          </w:tcPr>
          <w:p w14:paraId="2123799F" w14:textId="77777777" w:rsidR="00053842" w:rsidRPr="00BA5112" w:rsidRDefault="00053842" w:rsidP="00065B4C">
            <w:pPr>
              <w:keepNext/>
              <w:rPr>
                <w:rFonts w:ascii="PT Astra Serif" w:hAnsi="PT Astra Serif"/>
                <w:b/>
              </w:rPr>
            </w:pPr>
            <w:r w:rsidRPr="00BA5112">
              <w:rPr>
                <w:rFonts w:ascii="PT Astra Serif" w:hAnsi="PT Astra Serif"/>
                <w:b/>
              </w:rPr>
              <w:t xml:space="preserve">Дата опроса </w:t>
            </w:r>
          </w:p>
        </w:tc>
        <w:tc>
          <w:tcPr>
            <w:tcW w:w="4939" w:type="dxa"/>
          </w:tcPr>
          <w:p w14:paraId="68FD8E4B" w14:textId="77777777" w:rsidR="00053842" w:rsidRPr="00BA5112" w:rsidRDefault="00053842" w:rsidP="00065B4C">
            <w:pPr>
              <w:keepNext/>
              <w:rPr>
                <w:rFonts w:ascii="PT Astra Serif" w:hAnsi="PT Astra Serif"/>
                <w:b/>
              </w:rPr>
            </w:pPr>
          </w:p>
        </w:tc>
      </w:tr>
      <w:tr w:rsidR="00053842" w:rsidRPr="00BA5112" w14:paraId="6FCE076D" w14:textId="77777777" w:rsidTr="00065B4C">
        <w:trPr>
          <w:trHeight w:val="243"/>
          <w:jc w:val="center"/>
        </w:trPr>
        <w:tc>
          <w:tcPr>
            <w:tcW w:w="5103" w:type="dxa"/>
          </w:tcPr>
          <w:p w14:paraId="1C60D16C" w14:textId="77777777" w:rsidR="00053842" w:rsidRPr="00BA5112" w:rsidRDefault="00053842" w:rsidP="00065B4C">
            <w:pPr>
              <w:keepNext/>
              <w:rPr>
                <w:rFonts w:ascii="PT Astra Serif" w:hAnsi="PT Astra Serif"/>
                <w:b/>
              </w:rPr>
            </w:pPr>
            <w:r w:rsidRPr="00BA5112">
              <w:rPr>
                <w:rFonts w:ascii="PT Astra Serif" w:hAnsi="PT Astra Serif"/>
                <w:b/>
              </w:rPr>
              <w:t>Населенный пункт</w:t>
            </w:r>
          </w:p>
        </w:tc>
        <w:tc>
          <w:tcPr>
            <w:tcW w:w="4939" w:type="dxa"/>
          </w:tcPr>
          <w:p w14:paraId="494ED1A8" w14:textId="77777777" w:rsidR="00053842" w:rsidRPr="00BA5112" w:rsidRDefault="00053842" w:rsidP="00065B4C">
            <w:pPr>
              <w:keepNext/>
              <w:rPr>
                <w:rFonts w:ascii="PT Astra Serif" w:hAnsi="PT Astra Serif"/>
                <w:b/>
              </w:rPr>
            </w:pPr>
          </w:p>
        </w:tc>
      </w:tr>
      <w:tr w:rsidR="00053842" w:rsidRPr="00BA5112" w14:paraId="3D56DBC0" w14:textId="77777777" w:rsidTr="00065B4C">
        <w:trPr>
          <w:trHeight w:val="243"/>
          <w:jc w:val="center"/>
        </w:trPr>
        <w:tc>
          <w:tcPr>
            <w:tcW w:w="5103" w:type="dxa"/>
          </w:tcPr>
          <w:p w14:paraId="4DFFC1EE" w14:textId="77777777" w:rsidR="00053842" w:rsidRPr="00BA5112" w:rsidRDefault="00053842" w:rsidP="00065B4C">
            <w:pPr>
              <w:keepNext/>
              <w:rPr>
                <w:rFonts w:ascii="PT Astra Serif" w:hAnsi="PT Astra Serif"/>
                <w:b/>
              </w:rPr>
            </w:pPr>
            <w:r w:rsidRPr="00BA5112">
              <w:rPr>
                <w:rFonts w:ascii="PT Astra Serif" w:hAnsi="PT Astra Serif"/>
                <w:b/>
              </w:rPr>
              <w:t>Адрес учреждения</w:t>
            </w:r>
          </w:p>
        </w:tc>
        <w:tc>
          <w:tcPr>
            <w:tcW w:w="4939" w:type="dxa"/>
          </w:tcPr>
          <w:p w14:paraId="67BF9F80" w14:textId="77777777" w:rsidR="00053842" w:rsidRPr="00BA5112" w:rsidRDefault="00053842" w:rsidP="00065B4C">
            <w:pPr>
              <w:keepNext/>
              <w:rPr>
                <w:rFonts w:ascii="PT Astra Serif" w:hAnsi="PT Astra Serif"/>
                <w:b/>
              </w:rPr>
            </w:pPr>
          </w:p>
        </w:tc>
      </w:tr>
    </w:tbl>
    <w:p w14:paraId="48391DF4" w14:textId="77777777" w:rsidR="00053842" w:rsidRPr="00BA5112" w:rsidRDefault="00053842" w:rsidP="00053842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lang w:eastAsia="ru-RU"/>
        </w:rPr>
      </w:pPr>
    </w:p>
    <w:p w14:paraId="523F053D" w14:textId="77777777" w:rsidR="00053842" w:rsidRPr="00BA5112" w:rsidRDefault="00053842" w:rsidP="00053842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i/>
          <w:lang w:eastAsia="ru-RU"/>
        </w:rPr>
      </w:pPr>
    </w:p>
    <w:p w14:paraId="56B8C8B4" w14:textId="77777777" w:rsidR="00053842" w:rsidRPr="00BA5112" w:rsidRDefault="00053842" w:rsidP="00053842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u w:val="single"/>
          <w:lang w:eastAsia="ru-RU"/>
        </w:rPr>
      </w:pPr>
      <w:r w:rsidRPr="00BA5112">
        <w:rPr>
          <w:rFonts w:ascii="PT Astra Serif" w:hAnsi="PT Astra Serif"/>
          <w:b/>
          <w:u w:val="single"/>
          <w:lang w:eastAsia="ru-RU"/>
        </w:rPr>
        <w:t>Блок 1/ Наблюдение</w:t>
      </w:r>
    </w:p>
    <w:p w14:paraId="09F88F8A" w14:textId="77777777" w:rsidR="00053842" w:rsidRPr="00BA5112" w:rsidRDefault="00053842" w:rsidP="00053842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u w:val="single"/>
          <w:lang w:eastAsia="ru-RU"/>
        </w:rPr>
      </w:pPr>
    </w:p>
    <w:p w14:paraId="1FA7550F" w14:textId="77777777" w:rsidR="00053842" w:rsidRPr="00BA5112" w:rsidRDefault="00053842" w:rsidP="00053842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b/>
          <w:lang w:eastAsia="ru-RU"/>
        </w:rPr>
      </w:pPr>
      <w:r w:rsidRPr="00BA5112">
        <w:rPr>
          <w:rFonts w:ascii="PT Astra Serif" w:hAnsi="PT Astra Serif"/>
          <w:b/>
          <w:lang w:eastAsia="ru-RU"/>
        </w:rPr>
        <w:t xml:space="preserve">1. Соответствие информации о деятельности организации культуры, размещенной на информационных стендах в помещении организации перечню информации и требованиям к ней, установленным нормативными правовыми актами (показатель 1.1.1): </w:t>
      </w: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3115"/>
        <w:gridCol w:w="3115"/>
      </w:tblGrid>
      <w:tr w:rsidR="00053842" w:rsidRPr="00BA5112" w14:paraId="74431237" w14:textId="77777777" w:rsidTr="00065B4C">
        <w:trPr>
          <w:trHeight w:val="543"/>
          <w:tblHeader/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6F591" w14:textId="77777777" w:rsidR="00053842" w:rsidRPr="00BA5112" w:rsidRDefault="00053842" w:rsidP="00065B4C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 w:rsidRPr="00BA5112">
              <w:rPr>
                <w:rFonts w:ascii="PT Astra Serif" w:hAnsi="PT Astra Serif"/>
                <w:b/>
                <w:bCs/>
              </w:rPr>
              <w:t>Наименование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7A2B3" w14:textId="77777777" w:rsidR="00053842" w:rsidRPr="00BA5112" w:rsidRDefault="00053842" w:rsidP="00065B4C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 w:rsidRPr="00BA5112">
              <w:rPr>
                <w:rFonts w:ascii="PT Astra Serif" w:hAnsi="PT Astra Serif"/>
                <w:b/>
                <w:bCs/>
              </w:rPr>
              <w:t>Присутствует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9A3F0" w14:textId="77777777" w:rsidR="00053842" w:rsidRPr="00BA5112" w:rsidRDefault="00053842" w:rsidP="00065B4C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 w:rsidRPr="00BA5112">
              <w:rPr>
                <w:rFonts w:ascii="PT Astra Serif" w:hAnsi="PT Astra Serif"/>
                <w:b/>
                <w:bCs/>
              </w:rPr>
              <w:t>Отсутствует</w:t>
            </w:r>
          </w:p>
        </w:tc>
      </w:tr>
      <w:tr w:rsidR="00053842" w:rsidRPr="00BA5112" w14:paraId="11A7EB61" w14:textId="77777777" w:rsidTr="00065B4C">
        <w:trPr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EB4A0" w14:textId="77777777" w:rsidR="00053842" w:rsidRPr="00BA5112" w:rsidRDefault="00053842" w:rsidP="00065B4C">
            <w:pPr>
              <w:autoSpaceDE w:val="0"/>
              <w:autoSpaceDN w:val="0"/>
              <w:jc w:val="both"/>
              <w:rPr>
                <w:rFonts w:ascii="PT Astra Serif" w:hAnsi="PT Astra Serif"/>
                <w:b/>
                <w:bCs/>
              </w:rPr>
            </w:pPr>
            <w:r w:rsidRPr="00BA5112">
              <w:rPr>
                <w:rFonts w:ascii="PT Astra Serif" w:hAnsi="PT Astra Serif"/>
                <w:b/>
                <w:bCs/>
              </w:rPr>
              <w:t>1.1. Общая информация об организациях культуры, включая филиалы (при их наличии):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446A6" w14:textId="77777777" w:rsidR="00053842" w:rsidRPr="00BA5112" w:rsidRDefault="00053842" w:rsidP="00065B4C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7370E" w14:textId="77777777" w:rsidR="00053842" w:rsidRPr="00BA5112" w:rsidRDefault="00053842" w:rsidP="00065B4C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053842" w:rsidRPr="00BA5112" w14:paraId="25EE2D83" w14:textId="77777777" w:rsidTr="00065B4C">
        <w:trPr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DB32A" w14:textId="77777777" w:rsidR="00053842" w:rsidRPr="00BA5112" w:rsidRDefault="00053842" w:rsidP="00A33B8E">
            <w:pPr>
              <w:numPr>
                <w:ilvl w:val="0"/>
                <w:numId w:val="46"/>
              </w:numPr>
              <w:ind w:left="311"/>
              <w:jc w:val="both"/>
              <w:rPr>
                <w:rFonts w:ascii="PT Astra Serif" w:hAnsi="PT Astra Serif"/>
              </w:rPr>
            </w:pPr>
            <w:r w:rsidRPr="00BA5112">
              <w:rPr>
                <w:rFonts w:ascii="PT Astra Serif" w:hAnsi="PT Astra Serif"/>
              </w:rPr>
              <w:t>полное и сокращенное наименование, место нахождения, почтовый адрес, схема проезда;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F44AD" w14:textId="77777777" w:rsidR="00053842" w:rsidRPr="00BA5112" w:rsidRDefault="00053842" w:rsidP="00065B4C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A6269" w14:textId="77777777" w:rsidR="00053842" w:rsidRPr="00BA5112" w:rsidRDefault="00053842" w:rsidP="00065B4C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053842" w:rsidRPr="00BA5112" w14:paraId="2FDC1C55" w14:textId="77777777" w:rsidTr="00065B4C">
        <w:trPr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4CC7D" w14:textId="77777777" w:rsidR="00053842" w:rsidRPr="00BA5112" w:rsidRDefault="00053842" w:rsidP="00A33B8E">
            <w:pPr>
              <w:numPr>
                <w:ilvl w:val="0"/>
                <w:numId w:val="46"/>
              </w:numPr>
              <w:ind w:left="311"/>
              <w:jc w:val="both"/>
              <w:rPr>
                <w:rFonts w:ascii="PT Astra Serif" w:hAnsi="PT Astra Serif"/>
              </w:rPr>
            </w:pPr>
            <w:r w:rsidRPr="00BA5112">
              <w:rPr>
                <w:rFonts w:ascii="PT Astra Serif" w:hAnsi="PT Astra Serif"/>
              </w:rPr>
              <w:t>дата создания организации культуры, сведения об учредителе (учредителях);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59F57" w14:textId="77777777" w:rsidR="00053842" w:rsidRPr="00BA5112" w:rsidRDefault="00053842" w:rsidP="00065B4C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EB4D5" w14:textId="77777777" w:rsidR="00053842" w:rsidRPr="00BA5112" w:rsidRDefault="00053842" w:rsidP="00065B4C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053842" w:rsidRPr="00BA5112" w14:paraId="5696C9F3" w14:textId="77777777" w:rsidTr="00065B4C">
        <w:trPr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7B143" w14:textId="77777777" w:rsidR="00053842" w:rsidRPr="00BA5112" w:rsidRDefault="00053842" w:rsidP="00A33B8E">
            <w:pPr>
              <w:numPr>
                <w:ilvl w:val="0"/>
                <w:numId w:val="46"/>
              </w:numPr>
              <w:ind w:left="311"/>
              <w:jc w:val="both"/>
              <w:rPr>
                <w:rFonts w:ascii="PT Astra Serif" w:hAnsi="PT Astra Serif"/>
              </w:rPr>
            </w:pPr>
            <w:r w:rsidRPr="00BA5112">
              <w:rPr>
                <w:rFonts w:ascii="PT Astra Serif" w:hAnsi="PT Astra Serif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81CA6" w14:textId="77777777" w:rsidR="00053842" w:rsidRPr="00BA5112" w:rsidRDefault="00053842" w:rsidP="00065B4C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FE6D2" w14:textId="77777777" w:rsidR="00053842" w:rsidRPr="00BA5112" w:rsidRDefault="00053842" w:rsidP="00065B4C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053842" w:rsidRPr="00BA5112" w14:paraId="08586B4A" w14:textId="77777777" w:rsidTr="00065B4C">
        <w:trPr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E49F0" w14:textId="77777777" w:rsidR="00053842" w:rsidRPr="00BA5112" w:rsidRDefault="00053842" w:rsidP="00A33B8E">
            <w:pPr>
              <w:numPr>
                <w:ilvl w:val="0"/>
                <w:numId w:val="46"/>
              </w:numPr>
              <w:ind w:left="311"/>
              <w:jc w:val="both"/>
              <w:rPr>
                <w:rFonts w:ascii="PT Astra Serif" w:hAnsi="PT Astra Serif"/>
              </w:rPr>
            </w:pPr>
            <w:r w:rsidRPr="00BA5112">
              <w:rPr>
                <w:rFonts w:ascii="PT Astra Serif" w:hAnsi="PT Astra Serif"/>
              </w:rPr>
              <w:t>структура организации культуры, режим, график работы, контактные телефоны, адреса электронной почты;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77427" w14:textId="77777777" w:rsidR="00053842" w:rsidRPr="00BA5112" w:rsidRDefault="00053842" w:rsidP="00065B4C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FA84D" w14:textId="77777777" w:rsidR="00053842" w:rsidRPr="00BA5112" w:rsidRDefault="00053842" w:rsidP="00065B4C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053842" w:rsidRPr="00BA5112" w14:paraId="377F1FEE" w14:textId="77777777" w:rsidTr="00065B4C">
        <w:trPr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8BD24" w14:textId="77777777" w:rsidR="00053842" w:rsidRPr="00BA5112" w:rsidRDefault="00053842" w:rsidP="00A33B8E">
            <w:pPr>
              <w:numPr>
                <w:ilvl w:val="0"/>
                <w:numId w:val="46"/>
              </w:numPr>
              <w:ind w:left="311"/>
              <w:jc w:val="both"/>
              <w:rPr>
                <w:rFonts w:ascii="PT Astra Serif" w:hAnsi="PT Astra Serif"/>
              </w:rPr>
            </w:pPr>
            <w:r w:rsidRPr="00BA5112">
              <w:rPr>
                <w:rFonts w:ascii="PT Astra Serif" w:hAnsi="PT Astra Serif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наличии).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CDDF4" w14:textId="77777777" w:rsidR="00053842" w:rsidRPr="00BA5112" w:rsidRDefault="00053842" w:rsidP="00065B4C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BA53F" w14:textId="77777777" w:rsidR="00053842" w:rsidRPr="00BA5112" w:rsidRDefault="00053842" w:rsidP="00065B4C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053842" w:rsidRPr="00BA5112" w14:paraId="4963C9A7" w14:textId="77777777" w:rsidTr="00065B4C">
        <w:trPr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8B039" w14:textId="77777777" w:rsidR="00053842" w:rsidRPr="00BA5112" w:rsidRDefault="00053842" w:rsidP="00065B4C">
            <w:pPr>
              <w:jc w:val="both"/>
              <w:rPr>
                <w:rFonts w:ascii="PT Astra Serif" w:hAnsi="PT Astra Serif"/>
                <w:b/>
              </w:rPr>
            </w:pPr>
            <w:r w:rsidRPr="00BA5112">
              <w:rPr>
                <w:rFonts w:ascii="PT Astra Serif" w:hAnsi="PT Astra Serif"/>
                <w:b/>
              </w:rPr>
              <w:t>1.2. Информация о деятельности организации культуры, включая филиалы (при их наличии):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D4E7A" w14:textId="77777777" w:rsidR="00053842" w:rsidRPr="00BA5112" w:rsidRDefault="00053842" w:rsidP="00065B4C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87B01" w14:textId="77777777" w:rsidR="00053842" w:rsidRPr="00BA5112" w:rsidRDefault="00053842" w:rsidP="00065B4C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053842" w:rsidRPr="00BA5112" w14:paraId="2A7D3D68" w14:textId="77777777" w:rsidTr="00065B4C">
        <w:trPr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BE1EA" w14:textId="77777777" w:rsidR="00053842" w:rsidRPr="00BA5112" w:rsidRDefault="00053842" w:rsidP="00A33B8E">
            <w:pPr>
              <w:numPr>
                <w:ilvl w:val="0"/>
                <w:numId w:val="47"/>
              </w:numPr>
              <w:ind w:left="311"/>
              <w:jc w:val="both"/>
              <w:rPr>
                <w:rFonts w:ascii="PT Astra Serif" w:hAnsi="PT Astra Serif"/>
              </w:rPr>
            </w:pPr>
            <w:r w:rsidRPr="00BA5112">
              <w:rPr>
                <w:rFonts w:ascii="PT Astra Serif" w:hAnsi="PT Astra Serif"/>
              </w:rPr>
              <w:t>сведения о видах предоставляемых услуг;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6841B" w14:textId="77777777" w:rsidR="00053842" w:rsidRPr="00BA5112" w:rsidRDefault="00053842" w:rsidP="00065B4C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6DF32" w14:textId="77777777" w:rsidR="00053842" w:rsidRPr="00BA5112" w:rsidRDefault="00053842" w:rsidP="00065B4C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053842" w:rsidRPr="00BA5112" w14:paraId="7EBCB2C3" w14:textId="77777777" w:rsidTr="00065B4C">
        <w:trPr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99A1F" w14:textId="77777777" w:rsidR="00053842" w:rsidRPr="00BA5112" w:rsidRDefault="00053842" w:rsidP="00A33B8E">
            <w:pPr>
              <w:numPr>
                <w:ilvl w:val="0"/>
                <w:numId w:val="47"/>
              </w:numPr>
              <w:ind w:left="311"/>
              <w:jc w:val="both"/>
              <w:rPr>
                <w:rFonts w:ascii="PT Astra Serif" w:hAnsi="PT Astra Serif"/>
              </w:rPr>
            </w:pPr>
            <w:r w:rsidRPr="00BA5112">
              <w:rPr>
                <w:rFonts w:ascii="PT Astra Serif" w:hAnsi="PT Astra Serif"/>
              </w:rPr>
              <w:t xml:space="preserve">копии нормативных правовых актов, устанавливающих цены (тарифы) на услуги либо порядок их установления, перечень </w:t>
            </w:r>
            <w:r w:rsidRPr="00BA5112">
              <w:rPr>
                <w:rFonts w:ascii="PT Astra Serif" w:hAnsi="PT Astra Serif"/>
                <w:color w:val="000000" w:themeColor="text1"/>
              </w:rPr>
              <w:t>оказываемых платных услуг, цены (тарифы) на услуги (перечень оказываемых платных услуг, цены (тарифы) на услуги);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A5ADA" w14:textId="77777777" w:rsidR="00053842" w:rsidRPr="00BA5112" w:rsidRDefault="00053842" w:rsidP="00065B4C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C0A88" w14:textId="77777777" w:rsidR="00053842" w:rsidRPr="00BA5112" w:rsidRDefault="00053842" w:rsidP="00065B4C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053842" w:rsidRPr="00BA5112" w14:paraId="67BD47F0" w14:textId="77777777" w:rsidTr="00065B4C">
        <w:trPr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2CBE4" w14:textId="77777777" w:rsidR="00053842" w:rsidRPr="00BA5112" w:rsidRDefault="00053842" w:rsidP="00A33B8E">
            <w:pPr>
              <w:numPr>
                <w:ilvl w:val="0"/>
                <w:numId w:val="47"/>
              </w:numPr>
              <w:ind w:left="311"/>
              <w:jc w:val="both"/>
              <w:rPr>
                <w:rFonts w:ascii="PT Astra Serif" w:hAnsi="PT Astra Serif"/>
              </w:rPr>
            </w:pPr>
            <w:r w:rsidRPr="00BA5112">
              <w:rPr>
                <w:rFonts w:ascii="PT Astra Serif" w:hAnsi="PT Astra Serif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4B6C7" w14:textId="77777777" w:rsidR="00053842" w:rsidRPr="00BA5112" w:rsidRDefault="00053842" w:rsidP="00065B4C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4DF0A" w14:textId="77777777" w:rsidR="00053842" w:rsidRPr="00BA5112" w:rsidRDefault="00053842" w:rsidP="00065B4C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053842" w:rsidRPr="00BA5112" w14:paraId="0D9AF962" w14:textId="77777777" w:rsidTr="00065B4C">
        <w:trPr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DC310" w14:textId="77777777" w:rsidR="00053842" w:rsidRPr="00BA5112" w:rsidRDefault="00053842" w:rsidP="00A33B8E">
            <w:pPr>
              <w:numPr>
                <w:ilvl w:val="0"/>
                <w:numId w:val="47"/>
              </w:numPr>
              <w:ind w:left="311"/>
              <w:jc w:val="both"/>
              <w:rPr>
                <w:rFonts w:ascii="PT Astra Serif" w:hAnsi="PT Astra Serif"/>
              </w:rPr>
            </w:pPr>
            <w:r w:rsidRPr="00BA5112">
              <w:rPr>
                <w:rFonts w:ascii="PT Astra Serif" w:hAnsi="PT Astra Serif"/>
              </w:rPr>
              <w:t>информация о материально-техническом обеспечении предоставления услуг организацией культуры;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126D5" w14:textId="77777777" w:rsidR="00053842" w:rsidRPr="00BA5112" w:rsidRDefault="00053842" w:rsidP="00065B4C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BBA68" w14:textId="77777777" w:rsidR="00053842" w:rsidRPr="00BA5112" w:rsidRDefault="00053842" w:rsidP="00065B4C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053842" w:rsidRPr="00BA5112" w14:paraId="2BCB0FEB" w14:textId="77777777" w:rsidTr="00065B4C">
        <w:trPr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DD0AA" w14:textId="77777777" w:rsidR="00053842" w:rsidRPr="00BA5112" w:rsidRDefault="00053842" w:rsidP="00A33B8E">
            <w:pPr>
              <w:numPr>
                <w:ilvl w:val="0"/>
                <w:numId w:val="47"/>
              </w:numPr>
              <w:ind w:left="311"/>
              <w:jc w:val="both"/>
              <w:rPr>
                <w:rFonts w:ascii="PT Astra Serif" w:hAnsi="PT Astra Serif"/>
              </w:rPr>
            </w:pPr>
            <w:r w:rsidRPr="00BA5112">
              <w:rPr>
                <w:rFonts w:ascii="PT Astra Serif" w:hAnsi="PT Astra Serif"/>
              </w:rPr>
              <w:t>информация о планируемых мероприятиях;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AB5BD" w14:textId="77777777" w:rsidR="00053842" w:rsidRPr="00BA5112" w:rsidRDefault="00053842" w:rsidP="00065B4C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B0568" w14:textId="77777777" w:rsidR="00053842" w:rsidRPr="00BA5112" w:rsidRDefault="00053842" w:rsidP="00065B4C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053842" w:rsidRPr="00BA5112" w14:paraId="1F4133A9" w14:textId="77777777" w:rsidTr="00065B4C">
        <w:trPr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E797F" w14:textId="77777777" w:rsidR="00053842" w:rsidRPr="00BA5112" w:rsidRDefault="00053842" w:rsidP="00A33B8E">
            <w:pPr>
              <w:numPr>
                <w:ilvl w:val="0"/>
                <w:numId w:val="47"/>
              </w:numPr>
              <w:ind w:left="311"/>
              <w:jc w:val="both"/>
              <w:rPr>
                <w:rFonts w:ascii="PT Astra Serif" w:hAnsi="PT Astra Serif"/>
              </w:rPr>
            </w:pPr>
            <w:r w:rsidRPr="00BA5112">
              <w:rPr>
                <w:rFonts w:ascii="PT Astra Serif" w:hAnsi="PT Astra Serif"/>
              </w:rPr>
              <w:t>информация о выполнении государственного (муниципального) задания, отчет о результатах деятельности учреждения.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7CFC9" w14:textId="77777777" w:rsidR="00053842" w:rsidRPr="00BA5112" w:rsidRDefault="00053842" w:rsidP="00065B4C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B12E8" w14:textId="77777777" w:rsidR="00053842" w:rsidRPr="00BA5112" w:rsidRDefault="00053842" w:rsidP="00065B4C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053842" w:rsidRPr="00BA5112" w14:paraId="53CC17D5" w14:textId="77777777" w:rsidTr="00065B4C">
        <w:trPr>
          <w:trHeight w:val="414"/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7AB05" w14:textId="77777777" w:rsidR="00053842" w:rsidRPr="00BA5112" w:rsidRDefault="00053842" w:rsidP="00065B4C">
            <w:pPr>
              <w:jc w:val="both"/>
              <w:rPr>
                <w:rFonts w:ascii="PT Astra Serif" w:hAnsi="PT Astra Serif"/>
                <w:b/>
              </w:rPr>
            </w:pPr>
            <w:r w:rsidRPr="00BA5112">
              <w:rPr>
                <w:rFonts w:ascii="PT Astra Serif" w:hAnsi="PT Astra Serif"/>
                <w:b/>
              </w:rPr>
              <w:t>1.3. Иная информация: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8A360" w14:textId="77777777" w:rsidR="00053842" w:rsidRPr="00BA5112" w:rsidRDefault="00053842" w:rsidP="00065B4C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07B6E" w14:textId="77777777" w:rsidR="00053842" w:rsidRPr="00BA5112" w:rsidRDefault="00053842" w:rsidP="00065B4C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053842" w:rsidRPr="00BA5112" w14:paraId="6B8864C9" w14:textId="77777777" w:rsidTr="00065B4C">
        <w:trPr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B1D4B" w14:textId="77777777" w:rsidR="00053842" w:rsidRPr="00BA5112" w:rsidRDefault="00053842" w:rsidP="00A33B8E">
            <w:pPr>
              <w:numPr>
                <w:ilvl w:val="0"/>
                <w:numId w:val="48"/>
              </w:numPr>
              <w:ind w:left="311"/>
              <w:jc w:val="both"/>
              <w:rPr>
                <w:rFonts w:ascii="PT Astra Serif" w:hAnsi="PT Astra Serif"/>
              </w:rPr>
            </w:pPr>
            <w:r w:rsidRPr="00BA5112">
              <w:rPr>
                <w:rFonts w:ascii="PT Astra Serif" w:hAnsi="PT Astra Serif"/>
              </w:rPr>
              <w:t>информация, размещение и опубликование которой являются обязательными в соответствии с законодательством Российской Федерации;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FBB0F" w14:textId="77777777" w:rsidR="00053842" w:rsidRPr="00BA5112" w:rsidRDefault="00053842" w:rsidP="00065B4C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80F1C" w14:textId="77777777" w:rsidR="00053842" w:rsidRPr="00BA5112" w:rsidRDefault="00053842" w:rsidP="00065B4C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053842" w:rsidRPr="00BA5112" w14:paraId="6FD7C1FF" w14:textId="77777777" w:rsidTr="00065B4C">
        <w:trPr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F5506" w14:textId="77777777" w:rsidR="00053842" w:rsidRPr="00BA5112" w:rsidRDefault="00053842" w:rsidP="00A33B8E">
            <w:pPr>
              <w:numPr>
                <w:ilvl w:val="0"/>
                <w:numId w:val="48"/>
              </w:numPr>
              <w:ind w:left="311"/>
              <w:jc w:val="both"/>
              <w:rPr>
                <w:rFonts w:ascii="PT Astra Serif" w:hAnsi="PT Astra Serif"/>
              </w:rPr>
            </w:pPr>
            <w:r w:rsidRPr="00BA5112">
              <w:rPr>
                <w:rFonts w:ascii="PT Astra Serif" w:hAnsi="PT Astra Serif"/>
              </w:rPr>
              <w:t>информация, которая размещается и опубликовывается по решению учредителя организации культуры;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DB780" w14:textId="77777777" w:rsidR="00053842" w:rsidRPr="00BA5112" w:rsidRDefault="00053842" w:rsidP="00065B4C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567B0" w14:textId="77777777" w:rsidR="00053842" w:rsidRPr="00BA5112" w:rsidRDefault="00053842" w:rsidP="00065B4C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053842" w:rsidRPr="00BA5112" w14:paraId="70160012" w14:textId="77777777" w:rsidTr="00065B4C">
        <w:trPr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A4587" w14:textId="77777777" w:rsidR="00053842" w:rsidRPr="00BA5112" w:rsidRDefault="00053842" w:rsidP="00A33B8E">
            <w:pPr>
              <w:numPr>
                <w:ilvl w:val="0"/>
                <w:numId w:val="48"/>
              </w:numPr>
              <w:ind w:left="311"/>
              <w:jc w:val="both"/>
              <w:rPr>
                <w:rFonts w:ascii="PT Astra Serif" w:hAnsi="PT Astra Serif"/>
              </w:rPr>
            </w:pPr>
            <w:r w:rsidRPr="00BA5112">
              <w:rPr>
                <w:rFonts w:ascii="PT Astra Serif" w:hAnsi="PT Astra Serif"/>
              </w:rPr>
              <w:t>информация, которая размещается и опубликовывается по решению организации культуры;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A297B" w14:textId="77777777" w:rsidR="00053842" w:rsidRPr="00BA5112" w:rsidRDefault="00053842" w:rsidP="00065B4C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61A91" w14:textId="77777777" w:rsidR="00053842" w:rsidRPr="00BA5112" w:rsidRDefault="00053842" w:rsidP="00065B4C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053842" w:rsidRPr="00BA5112" w14:paraId="376662E1" w14:textId="77777777" w:rsidTr="00065B4C">
        <w:trPr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D92C0" w14:textId="77777777" w:rsidR="00053842" w:rsidRPr="00BA5112" w:rsidRDefault="00053842" w:rsidP="00A33B8E">
            <w:pPr>
              <w:numPr>
                <w:ilvl w:val="0"/>
                <w:numId w:val="48"/>
              </w:numPr>
              <w:ind w:left="311"/>
              <w:jc w:val="both"/>
              <w:rPr>
                <w:rFonts w:ascii="PT Astra Serif" w:hAnsi="PT Astra Serif"/>
              </w:rPr>
            </w:pPr>
            <w:r w:rsidRPr="00BA5112">
              <w:rPr>
                <w:rFonts w:ascii="PT Astra Serif" w:hAnsi="PT Astra Serif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38BEA" w14:textId="77777777" w:rsidR="00053842" w:rsidRPr="00BA5112" w:rsidRDefault="00053842" w:rsidP="00065B4C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B8ABE" w14:textId="77777777" w:rsidR="00053842" w:rsidRPr="00BA5112" w:rsidRDefault="00053842" w:rsidP="00065B4C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053842" w:rsidRPr="00BA5112" w14:paraId="1F579970" w14:textId="77777777" w:rsidTr="00065B4C">
        <w:trPr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C32FE" w14:textId="77777777" w:rsidR="00053842" w:rsidRPr="00BA5112" w:rsidRDefault="00053842" w:rsidP="00A33B8E">
            <w:pPr>
              <w:numPr>
                <w:ilvl w:val="0"/>
                <w:numId w:val="48"/>
              </w:numPr>
              <w:ind w:left="311"/>
              <w:jc w:val="both"/>
              <w:rPr>
                <w:rFonts w:ascii="PT Astra Serif" w:hAnsi="PT Astra Serif"/>
              </w:rPr>
            </w:pPr>
            <w:r w:rsidRPr="00BA5112">
              <w:rPr>
                <w:rFonts w:ascii="PT Astra Serif" w:hAnsi="PT Astra Serif"/>
              </w:rPr>
              <w:t>план по улучшению качества работы организации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D31A3" w14:textId="77777777" w:rsidR="00053842" w:rsidRPr="00BA5112" w:rsidRDefault="00053842" w:rsidP="00065B4C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5FB55" w14:textId="77777777" w:rsidR="00053842" w:rsidRPr="00BA5112" w:rsidRDefault="00053842" w:rsidP="00065B4C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</w:tbl>
    <w:p w14:paraId="7EA621F2" w14:textId="77777777" w:rsidR="00053842" w:rsidRPr="00BA5112" w:rsidRDefault="00053842" w:rsidP="00053842">
      <w:pPr>
        <w:suppressAutoHyphens w:val="0"/>
        <w:jc w:val="both"/>
        <w:rPr>
          <w:rFonts w:ascii="PT Astra Serif" w:hAnsi="PT Astra Serif"/>
          <w:b/>
          <w:lang w:eastAsia="ru-RU"/>
        </w:rPr>
      </w:pPr>
      <w:r w:rsidRPr="00BA5112">
        <w:rPr>
          <w:rFonts w:ascii="PT Astra Serif" w:hAnsi="PT Astra Serif"/>
          <w:b/>
          <w:lang w:eastAsia="ru-RU"/>
        </w:rPr>
        <w:t>Доля размещенных материалов в % от количества материалов, размещение которых является необходимым в соответствии с установленными требованиями, переведенных в баллы (максимум 100, минимум-0; 100%-16 п.п.): ___________________________</w:t>
      </w:r>
    </w:p>
    <w:p w14:paraId="46712CF6" w14:textId="77777777" w:rsidR="00053842" w:rsidRPr="00BA5112" w:rsidRDefault="00053842" w:rsidP="00053842">
      <w:pPr>
        <w:suppressAutoHyphens w:val="0"/>
        <w:jc w:val="both"/>
        <w:rPr>
          <w:rFonts w:ascii="PT Astra Serif" w:hAnsi="PT Astra Serif"/>
          <w:b/>
          <w:lang w:eastAsia="ru-RU"/>
        </w:rPr>
      </w:pPr>
    </w:p>
    <w:p w14:paraId="7ED6B081" w14:textId="77777777" w:rsidR="00053842" w:rsidRPr="00BA5112" w:rsidRDefault="00053842" w:rsidP="00A33B8E">
      <w:pPr>
        <w:pStyle w:val="af9"/>
        <w:numPr>
          <w:ilvl w:val="0"/>
          <w:numId w:val="20"/>
        </w:numPr>
        <w:suppressAutoHyphens w:val="0"/>
        <w:autoSpaceDE w:val="0"/>
        <w:autoSpaceDN w:val="0"/>
        <w:adjustRightInd w:val="0"/>
        <w:ind w:left="360"/>
        <w:jc w:val="both"/>
        <w:rPr>
          <w:rFonts w:ascii="PT Astra Serif" w:hAnsi="PT Astra Serif"/>
          <w:b/>
          <w:szCs w:val="24"/>
          <w:lang w:eastAsia="ru-RU"/>
        </w:rPr>
      </w:pPr>
      <w:r w:rsidRPr="00BA5112">
        <w:rPr>
          <w:rFonts w:ascii="PT Astra Serif" w:hAnsi="PT Astra Serif"/>
          <w:b/>
          <w:szCs w:val="24"/>
          <w:lang w:eastAsia="ru-RU"/>
        </w:rPr>
        <w:t>Обеспечение в организации комфортных условий для предоставления услуг (показатель 2.1.1):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268"/>
        <w:gridCol w:w="1985"/>
      </w:tblGrid>
      <w:tr w:rsidR="00053842" w:rsidRPr="00BA5112" w14:paraId="76C57A76" w14:textId="77777777" w:rsidTr="00065B4C">
        <w:trPr>
          <w:jc w:val="center"/>
        </w:trPr>
        <w:tc>
          <w:tcPr>
            <w:tcW w:w="4678" w:type="dxa"/>
          </w:tcPr>
          <w:p w14:paraId="0D3E4E96" w14:textId="77777777" w:rsidR="00053842" w:rsidRPr="00BA5112" w:rsidRDefault="00053842" w:rsidP="00065B4C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="PT Astra Serif" w:hAnsi="PT Astra Serif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A597E93" w14:textId="77777777" w:rsidR="00053842" w:rsidRPr="00BA5112" w:rsidRDefault="00053842" w:rsidP="00065B4C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 w:rsidRPr="00BA5112">
              <w:rPr>
                <w:rFonts w:ascii="PT Astra Serif" w:hAnsi="PT Astra Serif"/>
                <w:b/>
                <w:szCs w:val="24"/>
                <w:lang w:eastAsia="ru-RU"/>
              </w:rPr>
              <w:t>Присутствует</w:t>
            </w:r>
          </w:p>
        </w:tc>
        <w:tc>
          <w:tcPr>
            <w:tcW w:w="1985" w:type="dxa"/>
          </w:tcPr>
          <w:p w14:paraId="46599C14" w14:textId="77777777" w:rsidR="00053842" w:rsidRPr="00BA5112" w:rsidRDefault="00053842" w:rsidP="00065B4C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 w:rsidRPr="00BA5112">
              <w:rPr>
                <w:rFonts w:ascii="PT Astra Serif" w:hAnsi="PT Astra Serif"/>
                <w:b/>
                <w:szCs w:val="24"/>
                <w:lang w:eastAsia="ru-RU"/>
              </w:rPr>
              <w:t>Отсутствует</w:t>
            </w:r>
          </w:p>
        </w:tc>
      </w:tr>
      <w:tr w:rsidR="00053842" w:rsidRPr="00BA5112" w14:paraId="1BCC6059" w14:textId="77777777" w:rsidTr="00065B4C">
        <w:trPr>
          <w:jc w:val="center"/>
        </w:trPr>
        <w:tc>
          <w:tcPr>
            <w:tcW w:w="4678" w:type="dxa"/>
          </w:tcPr>
          <w:p w14:paraId="10F800D9" w14:textId="77777777" w:rsidR="00053842" w:rsidRPr="00BA5112" w:rsidRDefault="00053842" w:rsidP="00A33B8E">
            <w:pPr>
              <w:pStyle w:val="af9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95"/>
              <w:rPr>
                <w:rFonts w:ascii="PT Astra Serif" w:hAnsi="PT Astra Serif"/>
                <w:szCs w:val="24"/>
              </w:rPr>
            </w:pPr>
            <w:r w:rsidRPr="00BA5112">
              <w:rPr>
                <w:rFonts w:ascii="PT Astra Serif" w:hAnsi="PT Astra Serif"/>
                <w:szCs w:val="24"/>
                <w:lang w:eastAsia="ru-RU"/>
              </w:rPr>
              <w:t>наличие комфортной зоны отдыха (ожидания);</w:t>
            </w:r>
          </w:p>
        </w:tc>
        <w:tc>
          <w:tcPr>
            <w:tcW w:w="2268" w:type="dxa"/>
          </w:tcPr>
          <w:p w14:paraId="1545419A" w14:textId="77777777" w:rsidR="00053842" w:rsidRPr="00BA5112" w:rsidRDefault="00053842" w:rsidP="00065B4C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1CF27056" w14:textId="77777777" w:rsidR="00053842" w:rsidRPr="00BA5112" w:rsidRDefault="00053842" w:rsidP="00065B4C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szCs w:val="24"/>
                <w:lang w:eastAsia="ru-RU"/>
              </w:rPr>
            </w:pPr>
          </w:p>
        </w:tc>
      </w:tr>
      <w:tr w:rsidR="00053842" w:rsidRPr="00BA5112" w14:paraId="506DCB1D" w14:textId="77777777" w:rsidTr="00065B4C">
        <w:trPr>
          <w:jc w:val="center"/>
        </w:trPr>
        <w:tc>
          <w:tcPr>
            <w:tcW w:w="4678" w:type="dxa"/>
          </w:tcPr>
          <w:p w14:paraId="0A98E64A" w14:textId="77777777" w:rsidR="00053842" w:rsidRPr="00BA5112" w:rsidRDefault="00053842" w:rsidP="00A33B8E">
            <w:pPr>
              <w:pStyle w:val="af9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95"/>
              <w:rPr>
                <w:rFonts w:ascii="PT Astra Serif" w:hAnsi="PT Astra Serif"/>
                <w:szCs w:val="24"/>
              </w:rPr>
            </w:pPr>
            <w:r w:rsidRPr="00BA5112">
              <w:rPr>
                <w:rFonts w:ascii="PT Astra Serif" w:hAnsi="PT Astra Serif"/>
                <w:szCs w:val="24"/>
                <w:lang w:eastAsia="ru-RU"/>
              </w:rPr>
              <w:t>наличие и понятность навигации внутри организации;</w:t>
            </w:r>
          </w:p>
        </w:tc>
        <w:tc>
          <w:tcPr>
            <w:tcW w:w="2268" w:type="dxa"/>
          </w:tcPr>
          <w:p w14:paraId="26C761F4" w14:textId="77777777" w:rsidR="00053842" w:rsidRPr="00BA5112" w:rsidRDefault="00053842" w:rsidP="00065B4C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4A05828A" w14:textId="77777777" w:rsidR="00053842" w:rsidRPr="00BA5112" w:rsidRDefault="00053842" w:rsidP="00065B4C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szCs w:val="24"/>
                <w:lang w:eastAsia="ru-RU"/>
              </w:rPr>
            </w:pPr>
          </w:p>
        </w:tc>
      </w:tr>
      <w:tr w:rsidR="00053842" w:rsidRPr="00BA5112" w14:paraId="2F417D00" w14:textId="77777777" w:rsidTr="00065B4C">
        <w:trPr>
          <w:jc w:val="center"/>
        </w:trPr>
        <w:tc>
          <w:tcPr>
            <w:tcW w:w="4678" w:type="dxa"/>
          </w:tcPr>
          <w:p w14:paraId="1F15EF5A" w14:textId="77777777" w:rsidR="00053842" w:rsidRPr="00BA5112" w:rsidRDefault="00053842" w:rsidP="00A33B8E">
            <w:pPr>
              <w:pStyle w:val="af9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95"/>
              <w:rPr>
                <w:rFonts w:ascii="PT Astra Serif" w:hAnsi="PT Astra Serif"/>
                <w:szCs w:val="24"/>
              </w:rPr>
            </w:pPr>
            <w:r w:rsidRPr="00BA5112">
              <w:rPr>
                <w:rFonts w:ascii="PT Astra Serif" w:hAnsi="PT Astra Serif"/>
                <w:szCs w:val="24"/>
                <w:lang w:eastAsia="ru-RU"/>
              </w:rPr>
              <w:t>доступность питьевой воды;</w:t>
            </w:r>
          </w:p>
        </w:tc>
        <w:tc>
          <w:tcPr>
            <w:tcW w:w="2268" w:type="dxa"/>
          </w:tcPr>
          <w:p w14:paraId="278C250A" w14:textId="77777777" w:rsidR="00053842" w:rsidRPr="00BA5112" w:rsidRDefault="00053842" w:rsidP="00065B4C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4675C633" w14:textId="77777777" w:rsidR="00053842" w:rsidRPr="00BA5112" w:rsidRDefault="00053842" w:rsidP="00065B4C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szCs w:val="24"/>
                <w:lang w:eastAsia="ru-RU"/>
              </w:rPr>
            </w:pPr>
          </w:p>
        </w:tc>
      </w:tr>
      <w:tr w:rsidR="00053842" w:rsidRPr="00BA5112" w14:paraId="51953D3A" w14:textId="77777777" w:rsidTr="00065B4C">
        <w:trPr>
          <w:jc w:val="center"/>
        </w:trPr>
        <w:tc>
          <w:tcPr>
            <w:tcW w:w="4678" w:type="dxa"/>
          </w:tcPr>
          <w:p w14:paraId="7E65471B" w14:textId="77777777" w:rsidR="00053842" w:rsidRPr="00BA5112" w:rsidRDefault="00053842" w:rsidP="00A33B8E">
            <w:pPr>
              <w:pStyle w:val="af9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95"/>
              <w:rPr>
                <w:rFonts w:ascii="PT Astra Serif" w:hAnsi="PT Astra Serif"/>
                <w:szCs w:val="24"/>
              </w:rPr>
            </w:pPr>
            <w:r w:rsidRPr="00BA5112">
              <w:rPr>
                <w:rFonts w:ascii="PT Astra Serif" w:hAnsi="PT Astra Serif"/>
                <w:szCs w:val="24"/>
                <w:lang w:eastAsia="ru-RU"/>
              </w:rPr>
              <w:t>наличие и доступность санитарно-гигиенических помещений (чистота помещений, наличие мыла, воды, туалетной бумаги и пр.);</w:t>
            </w:r>
          </w:p>
        </w:tc>
        <w:tc>
          <w:tcPr>
            <w:tcW w:w="2268" w:type="dxa"/>
          </w:tcPr>
          <w:p w14:paraId="0E65DC69" w14:textId="77777777" w:rsidR="00053842" w:rsidRPr="00BA5112" w:rsidRDefault="00053842" w:rsidP="00065B4C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74C55686" w14:textId="77777777" w:rsidR="00053842" w:rsidRPr="00BA5112" w:rsidRDefault="00053842" w:rsidP="00065B4C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szCs w:val="24"/>
                <w:lang w:eastAsia="ru-RU"/>
              </w:rPr>
            </w:pPr>
          </w:p>
        </w:tc>
      </w:tr>
      <w:tr w:rsidR="00053842" w:rsidRPr="00BA5112" w14:paraId="57DB65F8" w14:textId="77777777" w:rsidTr="00065B4C">
        <w:trPr>
          <w:jc w:val="center"/>
        </w:trPr>
        <w:tc>
          <w:tcPr>
            <w:tcW w:w="4678" w:type="dxa"/>
          </w:tcPr>
          <w:p w14:paraId="655ABF4C" w14:textId="77777777" w:rsidR="00053842" w:rsidRPr="00BA5112" w:rsidRDefault="00053842" w:rsidP="00A33B8E">
            <w:pPr>
              <w:pStyle w:val="af9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95"/>
              <w:rPr>
                <w:rFonts w:ascii="PT Astra Serif" w:hAnsi="PT Astra Serif"/>
                <w:szCs w:val="24"/>
              </w:rPr>
            </w:pPr>
            <w:r w:rsidRPr="00BA5112">
              <w:rPr>
                <w:rFonts w:ascii="PT Astra Serif" w:hAnsi="PT Astra Serif"/>
                <w:szCs w:val="24"/>
                <w:lang w:eastAsia="ru-RU"/>
              </w:rPr>
              <w:t>санитарное состояние помещений организаций;</w:t>
            </w:r>
          </w:p>
        </w:tc>
        <w:tc>
          <w:tcPr>
            <w:tcW w:w="2268" w:type="dxa"/>
          </w:tcPr>
          <w:p w14:paraId="6569AFA8" w14:textId="77777777" w:rsidR="00053842" w:rsidRPr="00BA5112" w:rsidRDefault="00053842" w:rsidP="00065B4C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2284B333" w14:textId="77777777" w:rsidR="00053842" w:rsidRPr="00BA5112" w:rsidRDefault="00053842" w:rsidP="00065B4C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szCs w:val="24"/>
                <w:lang w:eastAsia="ru-RU"/>
              </w:rPr>
            </w:pPr>
          </w:p>
        </w:tc>
      </w:tr>
      <w:tr w:rsidR="00053842" w:rsidRPr="00BA5112" w14:paraId="7EB482D4" w14:textId="77777777" w:rsidTr="00065B4C">
        <w:trPr>
          <w:jc w:val="center"/>
        </w:trPr>
        <w:tc>
          <w:tcPr>
            <w:tcW w:w="4678" w:type="dxa"/>
          </w:tcPr>
          <w:p w14:paraId="16E3CF03" w14:textId="77777777" w:rsidR="00053842" w:rsidRPr="00BA5112" w:rsidRDefault="00053842" w:rsidP="00A33B8E">
            <w:pPr>
              <w:pStyle w:val="af9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95"/>
              <w:rPr>
                <w:rFonts w:ascii="PT Astra Serif" w:hAnsi="PT Astra Serif"/>
                <w:szCs w:val="24"/>
              </w:rPr>
            </w:pPr>
            <w:r w:rsidRPr="00BA5112">
              <w:rPr>
                <w:rFonts w:ascii="PT Astra Serif" w:hAnsi="PT Astra Serif"/>
                <w:szCs w:val="24"/>
                <w:lang w:eastAsia="ru-RU"/>
              </w:rPr>
              <w:t>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</w:p>
        </w:tc>
        <w:tc>
          <w:tcPr>
            <w:tcW w:w="2268" w:type="dxa"/>
          </w:tcPr>
          <w:p w14:paraId="3C89597E" w14:textId="77777777" w:rsidR="00053842" w:rsidRPr="00BA5112" w:rsidRDefault="00053842" w:rsidP="00065B4C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7C3B0179" w14:textId="77777777" w:rsidR="00053842" w:rsidRPr="00BA5112" w:rsidRDefault="00053842" w:rsidP="00065B4C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szCs w:val="24"/>
                <w:lang w:eastAsia="ru-RU"/>
              </w:rPr>
            </w:pPr>
          </w:p>
        </w:tc>
      </w:tr>
    </w:tbl>
    <w:p w14:paraId="6E0BF33A" w14:textId="77777777" w:rsidR="00053842" w:rsidRPr="00BA5112" w:rsidRDefault="00053842" w:rsidP="00053842">
      <w:pPr>
        <w:pStyle w:val="af9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Cs w:val="24"/>
          <w:lang w:eastAsia="ru-RU"/>
        </w:rPr>
      </w:pPr>
    </w:p>
    <w:p w14:paraId="5B7EEDC8" w14:textId="77777777" w:rsidR="00053842" w:rsidRPr="00BA5112" w:rsidRDefault="00053842" w:rsidP="00053842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lang w:eastAsia="ru-RU"/>
        </w:rPr>
      </w:pPr>
      <w:r w:rsidRPr="00BA5112">
        <w:rPr>
          <w:rFonts w:ascii="PT Astra Serif" w:hAnsi="PT Astra Serif"/>
          <w:b/>
          <w:lang w:eastAsia="ru-RU"/>
        </w:rPr>
        <w:t>Количество итоговых баллов по показателю</w:t>
      </w:r>
      <w:r w:rsidRPr="00BA5112">
        <w:rPr>
          <w:rFonts w:ascii="PT Astra Serif" w:hAnsi="PT Astra Serif"/>
          <w:lang w:eastAsia="ru-RU"/>
        </w:rPr>
        <w:t xml:space="preserve"> (</w:t>
      </w:r>
      <w:r w:rsidRPr="00BA5112">
        <w:rPr>
          <w:rFonts w:ascii="PT Astra Serif" w:hAnsi="PT Astra Serif"/>
          <w:i/>
          <w:lang w:eastAsia="ru-RU"/>
        </w:rPr>
        <w:t>ИНТЕРВЬЮЕР-ОБВЕДИТЕ ПОДХОДЯЩИЙ ПУНКТ</w:t>
      </w:r>
      <w:r w:rsidRPr="00BA5112">
        <w:rPr>
          <w:rFonts w:ascii="PT Astra Serif" w:hAnsi="PT Astra Serif"/>
          <w:lang w:eastAsia="ru-RU"/>
        </w:rPr>
        <w:t xml:space="preserve">): </w:t>
      </w:r>
    </w:p>
    <w:p w14:paraId="2F74F949" w14:textId="77777777" w:rsidR="00053842" w:rsidRPr="00BA5112" w:rsidRDefault="00053842" w:rsidP="00A33B8E">
      <w:pPr>
        <w:pStyle w:val="af9"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Cs w:val="24"/>
          <w:lang w:eastAsia="ru-RU"/>
        </w:rPr>
      </w:pPr>
      <w:r w:rsidRPr="00BA5112">
        <w:rPr>
          <w:rFonts w:ascii="PT Astra Serif" w:hAnsi="PT Astra Serif"/>
          <w:szCs w:val="24"/>
          <w:lang w:eastAsia="ru-RU"/>
        </w:rPr>
        <w:t>Отсутствуют комфортные условия- 0 баллов</w:t>
      </w:r>
    </w:p>
    <w:p w14:paraId="358C2103" w14:textId="77777777" w:rsidR="00053842" w:rsidRPr="00BA5112" w:rsidRDefault="00053842" w:rsidP="00A33B8E">
      <w:pPr>
        <w:pStyle w:val="af9"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Cs w:val="24"/>
          <w:lang w:eastAsia="ru-RU"/>
        </w:rPr>
      </w:pPr>
      <w:r w:rsidRPr="00BA5112">
        <w:rPr>
          <w:rFonts w:ascii="PT Astra Serif" w:hAnsi="PT Astra Serif"/>
          <w:szCs w:val="24"/>
          <w:lang w:eastAsia="ru-RU"/>
        </w:rPr>
        <w:t>Наличие одного условия из таблицы- 20 баллов</w:t>
      </w:r>
    </w:p>
    <w:p w14:paraId="5BDB5278" w14:textId="77777777" w:rsidR="00053842" w:rsidRPr="00BA5112" w:rsidRDefault="00053842" w:rsidP="00A33B8E">
      <w:pPr>
        <w:pStyle w:val="af9"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Cs w:val="24"/>
          <w:lang w:eastAsia="ru-RU"/>
        </w:rPr>
      </w:pPr>
      <w:r w:rsidRPr="00BA5112">
        <w:rPr>
          <w:rFonts w:ascii="PT Astra Serif" w:hAnsi="PT Astra Serif"/>
          <w:szCs w:val="24"/>
          <w:lang w:eastAsia="ru-RU"/>
        </w:rPr>
        <w:t>Наличие двух условий из таблицы- 40 баллов</w:t>
      </w:r>
    </w:p>
    <w:p w14:paraId="07F7B265" w14:textId="77777777" w:rsidR="00053842" w:rsidRPr="00BA5112" w:rsidRDefault="00053842" w:rsidP="00A33B8E">
      <w:pPr>
        <w:pStyle w:val="af9"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Cs w:val="24"/>
          <w:lang w:eastAsia="ru-RU"/>
        </w:rPr>
      </w:pPr>
      <w:r w:rsidRPr="00BA5112">
        <w:rPr>
          <w:rFonts w:ascii="PT Astra Serif" w:hAnsi="PT Astra Serif"/>
          <w:szCs w:val="24"/>
          <w:lang w:eastAsia="ru-RU"/>
        </w:rPr>
        <w:t>Наличие трех условий из таблицы- 60 баллов</w:t>
      </w:r>
    </w:p>
    <w:p w14:paraId="44837647" w14:textId="77777777" w:rsidR="00053842" w:rsidRPr="00BA5112" w:rsidRDefault="00053842" w:rsidP="00A33B8E">
      <w:pPr>
        <w:pStyle w:val="af9"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Cs w:val="24"/>
          <w:lang w:eastAsia="ru-RU"/>
        </w:rPr>
      </w:pPr>
      <w:r w:rsidRPr="00BA5112">
        <w:rPr>
          <w:rFonts w:ascii="PT Astra Serif" w:hAnsi="PT Astra Serif"/>
          <w:szCs w:val="24"/>
          <w:lang w:eastAsia="ru-RU"/>
        </w:rPr>
        <w:t>Наличие четырех условий из таблицы- 80 баллов</w:t>
      </w:r>
    </w:p>
    <w:p w14:paraId="025D545E" w14:textId="77777777" w:rsidR="00053842" w:rsidRPr="00BA5112" w:rsidRDefault="00053842" w:rsidP="00A33B8E">
      <w:pPr>
        <w:pStyle w:val="af9"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Cs w:val="24"/>
          <w:lang w:eastAsia="ru-RU"/>
        </w:rPr>
      </w:pPr>
      <w:r w:rsidRPr="00BA5112">
        <w:rPr>
          <w:rFonts w:ascii="PT Astra Serif" w:hAnsi="PT Astra Serif"/>
          <w:szCs w:val="24"/>
          <w:lang w:eastAsia="ru-RU"/>
        </w:rPr>
        <w:t>Наличие пяти и более условий из таблицы- 100 баллов.</w:t>
      </w:r>
    </w:p>
    <w:p w14:paraId="517A5411" w14:textId="77777777" w:rsidR="00053842" w:rsidRPr="00BA5112" w:rsidRDefault="00053842" w:rsidP="00053842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i/>
          <w:lang w:eastAsia="ru-RU"/>
        </w:rPr>
      </w:pPr>
    </w:p>
    <w:p w14:paraId="5CF7F9AD" w14:textId="77777777" w:rsidR="00053842" w:rsidRPr="00BA5112" w:rsidRDefault="00053842" w:rsidP="00A33B8E">
      <w:pPr>
        <w:pStyle w:val="af9"/>
        <w:numPr>
          <w:ilvl w:val="0"/>
          <w:numId w:val="20"/>
        </w:numPr>
        <w:suppressAutoHyphens w:val="0"/>
        <w:autoSpaceDE w:val="0"/>
        <w:autoSpaceDN w:val="0"/>
        <w:adjustRightInd w:val="0"/>
        <w:ind w:left="360"/>
        <w:rPr>
          <w:rFonts w:ascii="PT Astra Serif" w:hAnsi="PT Astra Serif"/>
          <w:b/>
          <w:szCs w:val="24"/>
          <w:lang w:eastAsia="ru-RU"/>
        </w:rPr>
      </w:pPr>
      <w:r w:rsidRPr="00BA5112">
        <w:rPr>
          <w:rFonts w:ascii="PT Astra Serif" w:hAnsi="PT Astra Serif"/>
          <w:b/>
          <w:szCs w:val="24"/>
          <w:lang w:eastAsia="ru-RU"/>
        </w:rPr>
        <w:t>Оборудование территории, прилегающей к организации и ее помещений с учетом доступности для инвалидов (показатель 3.1.1):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268"/>
        <w:gridCol w:w="1985"/>
      </w:tblGrid>
      <w:tr w:rsidR="00053842" w:rsidRPr="00BA5112" w14:paraId="4635FA55" w14:textId="77777777" w:rsidTr="00065B4C">
        <w:trPr>
          <w:jc w:val="center"/>
        </w:trPr>
        <w:tc>
          <w:tcPr>
            <w:tcW w:w="4678" w:type="dxa"/>
          </w:tcPr>
          <w:p w14:paraId="3032491A" w14:textId="77777777" w:rsidR="00053842" w:rsidRPr="00BA5112" w:rsidRDefault="00053842" w:rsidP="00065B4C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rPr>
                <w:rFonts w:ascii="PT Astra Serif" w:hAnsi="PT Astra Serif"/>
                <w:i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42B2977" w14:textId="77777777" w:rsidR="00053842" w:rsidRPr="00BA5112" w:rsidRDefault="00053842" w:rsidP="00065B4C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 w:rsidRPr="00BA5112">
              <w:rPr>
                <w:rFonts w:ascii="PT Astra Serif" w:hAnsi="PT Astra Serif"/>
                <w:b/>
                <w:szCs w:val="24"/>
                <w:lang w:eastAsia="ru-RU"/>
              </w:rPr>
              <w:t>Присутствует</w:t>
            </w:r>
          </w:p>
        </w:tc>
        <w:tc>
          <w:tcPr>
            <w:tcW w:w="1985" w:type="dxa"/>
          </w:tcPr>
          <w:p w14:paraId="56E2647D" w14:textId="77777777" w:rsidR="00053842" w:rsidRPr="00BA5112" w:rsidRDefault="00053842" w:rsidP="00065B4C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 w:rsidRPr="00BA5112">
              <w:rPr>
                <w:rFonts w:ascii="PT Astra Serif" w:hAnsi="PT Astra Serif"/>
                <w:b/>
                <w:szCs w:val="24"/>
                <w:lang w:eastAsia="ru-RU"/>
              </w:rPr>
              <w:t>Отсутствует</w:t>
            </w:r>
          </w:p>
        </w:tc>
      </w:tr>
      <w:tr w:rsidR="00053842" w:rsidRPr="00BA5112" w14:paraId="52704C14" w14:textId="77777777" w:rsidTr="00065B4C">
        <w:trPr>
          <w:jc w:val="center"/>
        </w:trPr>
        <w:tc>
          <w:tcPr>
            <w:tcW w:w="4678" w:type="dxa"/>
          </w:tcPr>
          <w:p w14:paraId="1FD17070" w14:textId="77777777" w:rsidR="00053842" w:rsidRPr="00BA5112" w:rsidRDefault="00053842" w:rsidP="00A33B8E">
            <w:pPr>
              <w:pStyle w:val="2e"/>
              <w:numPr>
                <w:ilvl w:val="0"/>
                <w:numId w:val="23"/>
              </w:numPr>
              <w:ind w:left="437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BA5112">
              <w:rPr>
                <w:rFonts w:ascii="PT Astra Serif" w:hAnsi="PT Astra Serif"/>
                <w:sz w:val="24"/>
                <w:szCs w:val="24"/>
                <w:lang w:eastAsia="ru-RU"/>
              </w:rPr>
              <w:t>оборудование входных групп пандусами/подъемными платформами;</w:t>
            </w:r>
          </w:p>
        </w:tc>
        <w:tc>
          <w:tcPr>
            <w:tcW w:w="2268" w:type="dxa"/>
          </w:tcPr>
          <w:p w14:paraId="40D33F32" w14:textId="77777777" w:rsidR="00053842" w:rsidRPr="00BA5112" w:rsidRDefault="00053842" w:rsidP="00065B4C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032C3816" w14:textId="77777777" w:rsidR="00053842" w:rsidRPr="00BA5112" w:rsidRDefault="00053842" w:rsidP="00065B4C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szCs w:val="24"/>
                <w:lang w:eastAsia="ru-RU"/>
              </w:rPr>
            </w:pPr>
          </w:p>
        </w:tc>
      </w:tr>
      <w:tr w:rsidR="00053842" w:rsidRPr="00BA5112" w14:paraId="5B2E1C03" w14:textId="77777777" w:rsidTr="00065B4C">
        <w:trPr>
          <w:jc w:val="center"/>
        </w:trPr>
        <w:tc>
          <w:tcPr>
            <w:tcW w:w="4678" w:type="dxa"/>
          </w:tcPr>
          <w:p w14:paraId="39237BED" w14:textId="77777777" w:rsidR="00053842" w:rsidRPr="00BA5112" w:rsidRDefault="00053842" w:rsidP="00A33B8E">
            <w:pPr>
              <w:pStyle w:val="2e"/>
              <w:numPr>
                <w:ilvl w:val="0"/>
                <w:numId w:val="23"/>
              </w:numPr>
              <w:ind w:left="437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BA5112">
              <w:rPr>
                <w:rFonts w:ascii="PT Astra Serif" w:hAnsi="PT Astra Serif"/>
                <w:sz w:val="24"/>
                <w:szCs w:val="24"/>
                <w:lang w:eastAsia="ru-RU"/>
              </w:rPr>
              <w:t>наличие выделенных стоянок для автотранспортных средств инвалидов;</w:t>
            </w:r>
          </w:p>
        </w:tc>
        <w:tc>
          <w:tcPr>
            <w:tcW w:w="2268" w:type="dxa"/>
          </w:tcPr>
          <w:p w14:paraId="215609B8" w14:textId="77777777" w:rsidR="00053842" w:rsidRPr="00BA5112" w:rsidRDefault="00053842" w:rsidP="00065B4C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7CBF8A6B" w14:textId="77777777" w:rsidR="00053842" w:rsidRPr="00BA5112" w:rsidRDefault="00053842" w:rsidP="00065B4C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szCs w:val="24"/>
                <w:lang w:eastAsia="ru-RU"/>
              </w:rPr>
            </w:pPr>
          </w:p>
        </w:tc>
      </w:tr>
      <w:tr w:rsidR="00053842" w:rsidRPr="00BA5112" w14:paraId="2A89A586" w14:textId="77777777" w:rsidTr="00065B4C">
        <w:trPr>
          <w:jc w:val="center"/>
        </w:trPr>
        <w:tc>
          <w:tcPr>
            <w:tcW w:w="4678" w:type="dxa"/>
          </w:tcPr>
          <w:p w14:paraId="12F583B9" w14:textId="77777777" w:rsidR="00053842" w:rsidRPr="00BA5112" w:rsidRDefault="00053842" w:rsidP="00A33B8E">
            <w:pPr>
              <w:pStyle w:val="2e"/>
              <w:numPr>
                <w:ilvl w:val="0"/>
                <w:numId w:val="23"/>
              </w:numPr>
              <w:ind w:left="437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BA5112">
              <w:rPr>
                <w:rFonts w:ascii="PT Astra Serif" w:hAnsi="PT Astra Serif"/>
                <w:sz w:val="24"/>
                <w:szCs w:val="24"/>
                <w:lang w:eastAsia="ru-RU"/>
              </w:rPr>
              <w:t>наличие адаптированных лифтов, поручней, расширенных дверных проемов;</w:t>
            </w:r>
          </w:p>
        </w:tc>
        <w:tc>
          <w:tcPr>
            <w:tcW w:w="2268" w:type="dxa"/>
          </w:tcPr>
          <w:p w14:paraId="6FCB0182" w14:textId="77777777" w:rsidR="00053842" w:rsidRPr="00BA5112" w:rsidRDefault="00053842" w:rsidP="00065B4C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5A05C5FF" w14:textId="77777777" w:rsidR="00053842" w:rsidRPr="00BA5112" w:rsidRDefault="00053842" w:rsidP="00065B4C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szCs w:val="24"/>
                <w:lang w:eastAsia="ru-RU"/>
              </w:rPr>
            </w:pPr>
          </w:p>
        </w:tc>
      </w:tr>
      <w:tr w:rsidR="00053842" w:rsidRPr="00BA5112" w14:paraId="7CD9872B" w14:textId="77777777" w:rsidTr="00065B4C">
        <w:trPr>
          <w:jc w:val="center"/>
        </w:trPr>
        <w:tc>
          <w:tcPr>
            <w:tcW w:w="4678" w:type="dxa"/>
          </w:tcPr>
          <w:p w14:paraId="7D9FD001" w14:textId="77777777" w:rsidR="00053842" w:rsidRPr="00BA5112" w:rsidRDefault="00053842" w:rsidP="00A33B8E">
            <w:pPr>
              <w:pStyle w:val="2e"/>
              <w:numPr>
                <w:ilvl w:val="0"/>
                <w:numId w:val="23"/>
              </w:numPr>
              <w:ind w:left="437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BA5112">
              <w:rPr>
                <w:rFonts w:ascii="PT Astra Serif" w:hAnsi="PT Astra Serif"/>
                <w:sz w:val="24"/>
                <w:szCs w:val="24"/>
                <w:lang w:eastAsia="ru-RU"/>
              </w:rPr>
              <w:t>наличие сменных кресел-колясок;</w:t>
            </w:r>
          </w:p>
        </w:tc>
        <w:tc>
          <w:tcPr>
            <w:tcW w:w="2268" w:type="dxa"/>
          </w:tcPr>
          <w:p w14:paraId="76FBBDC1" w14:textId="77777777" w:rsidR="00053842" w:rsidRPr="00BA5112" w:rsidRDefault="00053842" w:rsidP="00065B4C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32AB9E02" w14:textId="77777777" w:rsidR="00053842" w:rsidRPr="00BA5112" w:rsidRDefault="00053842" w:rsidP="00065B4C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szCs w:val="24"/>
                <w:lang w:eastAsia="ru-RU"/>
              </w:rPr>
            </w:pPr>
          </w:p>
        </w:tc>
      </w:tr>
      <w:tr w:rsidR="00053842" w:rsidRPr="00BA5112" w14:paraId="076EA94B" w14:textId="77777777" w:rsidTr="00065B4C">
        <w:trPr>
          <w:jc w:val="center"/>
        </w:trPr>
        <w:tc>
          <w:tcPr>
            <w:tcW w:w="4678" w:type="dxa"/>
          </w:tcPr>
          <w:p w14:paraId="402371A9" w14:textId="77777777" w:rsidR="00053842" w:rsidRPr="00BA5112" w:rsidRDefault="00053842" w:rsidP="00A33B8E">
            <w:pPr>
              <w:pStyle w:val="af9"/>
              <w:numPr>
                <w:ilvl w:val="0"/>
                <w:numId w:val="23"/>
              </w:numPr>
              <w:ind w:left="437"/>
              <w:rPr>
                <w:rFonts w:ascii="PT Astra Serif" w:hAnsi="PT Astra Serif"/>
                <w:szCs w:val="24"/>
              </w:rPr>
            </w:pPr>
            <w:r w:rsidRPr="00BA5112">
              <w:rPr>
                <w:rFonts w:ascii="PT Astra Serif" w:hAnsi="PT Astra Serif"/>
                <w:szCs w:val="24"/>
                <w:lang w:eastAsia="ru-RU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2268" w:type="dxa"/>
          </w:tcPr>
          <w:p w14:paraId="2ACC2FBF" w14:textId="77777777" w:rsidR="00053842" w:rsidRPr="00BA5112" w:rsidRDefault="00053842" w:rsidP="00065B4C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76507392" w14:textId="77777777" w:rsidR="00053842" w:rsidRPr="00BA5112" w:rsidRDefault="00053842" w:rsidP="00065B4C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szCs w:val="24"/>
                <w:lang w:eastAsia="ru-RU"/>
              </w:rPr>
            </w:pPr>
          </w:p>
        </w:tc>
      </w:tr>
    </w:tbl>
    <w:p w14:paraId="3B616276" w14:textId="77777777" w:rsidR="00053842" w:rsidRPr="00BA5112" w:rsidRDefault="00053842" w:rsidP="00053842">
      <w:pPr>
        <w:pStyle w:val="af9"/>
        <w:suppressAutoHyphens w:val="0"/>
        <w:autoSpaceDE w:val="0"/>
        <w:autoSpaceDN w:val="0"/>
        <w:adjustRightInd w:val="0"/>
        <w:rPr>
          <w:rFonts w:ascii="PT Astra Serif" w:hAnsi="PT Astra Serif"/>
          <w:i/>
          <w:szCs w:val="24"/>
          <w:lang w:eastAsia="ru-RU"/>
        </w:rPr>
      </w:pPr>
    </w:p>
    <w:p w14:paraId="220B15E5" w14:textId="77777777" w:rsidR="00053842" w:rsidRPr="00BA5112" w:rsidRDefault="00053842" w:rsidP="00053842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lang w:eastAsia="ru-RU"/>
        </w:rPr>
      </w:pPr>
      <w:r w:rsidRPr="00BA5112">
        <w:rPr>
          <w:rFonts w:ascii="PT Astra Serif" w:hAnsi="PT Astra Serif"/>
          <w:b/>
          <w:lang w:eastAsia="ru-RU"/>
        </w:rPr>
        <w:t>Количество итоговых баллов по показателю</w:t>
      </w:r>
      <w:r w:rsidRPr="00BA5112">
        <w:rPr>
          <w:rFonts w:ascii="PT Astra Serif" w:hAnsi="PT Astra Serif"/>
          <w:lang w:eastAsia="ru-RU"/>
        </w:rPr>
        <w:t xml:space="preserve"> (</w:t>
      </w:r>
      <w:r w:rsidRPr="00BA5112">
        <w:rPr>
          <w:rFonts w:ascii="PT Astra Serif" w:hAnsi="PT Astra Serif"/>
          <w:i/>
          <w:lang w:eastAsia="ru-RU"/>
        </w:rPr>
        <w:t>ИНТЕРВЬЮЕР-ОБВЕДИТЕ ПОДХОДЯЩИЙ ПУНКТ</w:t>
      </w:r>
      <w:r w:rsidRPr="00BA5112">
        <w:rPr>
          <w:rFonts w:ascii="PT Astra Serif" w:hAnsi="PT Astra Serif"/>
          <w:lang w:eastAsia="ru-RU"/>
        </w:rPr>
        <w:t>):</w:t>
      </w:r>
    </w:p>
    <w:p w14:paraId="1E53C18B" w14:textId="77777777" w:rsidR="00053842" w:rsidRPr="00BA5112" w:rsidRDefault="00053842" w:rsidP="00A33B8E">
      <w:pPr>
        <w:pStyle w:val="af9"/>
        <w:numPr>
          <w:ilvl w:val="0"/>
          <w:numId w:val="24"/>
        </w:numPr>
        <w:suppressAutoHyphens w:val="0"/>
        <w:autoSpaceDE w:val="0"/>
        <w:autoSpaceDN w:val="0"/>
        <w:adjustRightInd w:val="0"/>
        <w:ind w:left="709"/>
        <w:jc w:val="both"/>
        <w:rPr>
          <w:rFonts w:ascii="PT Astra Serif" w:hAnsi="PT Astra Serif"/>
          <w:szCs w:val="24"/>
          <w:lang w:eastAsia="ru-RU"/>
        </w:rPr>
      </w:pPr>
      <w:r w:rsidRPr="00BA5112">
        <w:rPr>
          <w:rFonts w:ascii="PT Astra Serif" w:hAnsi="PT Astra Serif"/>
          <w:szCs w:val="24"/>
          <w:lang w:eastAsia="ru-RU"/>
        </w:rPr>
        <w:t>Отсутствуют условия доступности для инвалидов- 0 баллов</w:t>
      </w:r>
    </w:p>
    <w:p w14:paraId="0E34B2B0" w14:textId="77777777" w:rsidR="00053842" w:rsidRPr="00BA5112" w:rsidRDefault="00053842" w:rsidP="00A33B8E">
      <w:pPr>
        <w:pStyle w:val="af9"/>
        <w:numPr>
          <w:ilvl w:val="0"/>
          <w:numId w:val="24"/>
        </w:numPr>
        <w:suppressAutoHyphens w:val="0"/>
        <w:autoSpaceDE w:val="0"/>
        <w:autoSpaceDN w:val="0"/>
        <w:adjustRightInd w:val="0"/>
        <w:ind w:left="709"/>
        <w:jc w:val="both"/>
        <w:rPr>
          <w:rFonts w:ascii="PT Astra Serif" w:hAnsi="PT Astra Serif"/>
          <w:szCs w:val="24"/>
          <w:lang w:eastAsia="ru-RU"/>
        </w:rPr>
      </w:pPr>
      <w:r w:rsidRPr="00BA5112">
        <w:rPr>
          <w:rFonts w:ascii="PT Astra Serif" w:hAnsi="PT Astra Serif"/>
          <w:szCs w:val="24"/>
          <w:lang w:eastAsia="ru-RU"/>
        </w:rPr>
        <w:t>Наличие одного условия из таблицы- 20 баллов</w:t>
      </w:r>
    </w:p>
    <w:p w14:paraId="16B7BE77" w14:textId="77777777" w:rsidR="00053842" w:rsidRPr="00BA5112" w:rsidRDefault="00053842" w:rsidP="00A33B8E">
      <w:pPr>
        <w:pStyle w:val="af9"/>
        <w:numPr>
          <w:ilvl w:val="0"/>
          <w:numId w:val="24"/>
        </w:numPr>
        <w:suppressAutoHyphens w:val="0"/>
        <w:autoSpaceDE w:val="0"/>
        <w:autoSpaceDN w:val="0"/>
        <w:adjustRightInd w:val="0"/>
        <w:ind w:left="709"/>
        <w:jc w:val="both"/>
        <w:rPr>
          <w:rFonts w:ascii="PT Astra Serif" w:hAnsi="PT Astra Serif"/>
          <w:szCs w:val="24"/>
          <w:lang w:eastAsia="ru-RU"/>
        </w:rPr>
      </w:pPr>
      <w:r w:rsidRPr="00BA5112">
        <w:rPr>
          <w:rFonts w:ascii="PT Astra Serif" w:hAnsi="PT Astra Serif"/>
          <w:szCs w:val="24"/>
          <w:lang w:eastAsia="ru-RU"/>
        </w:rPr>
        <w:t>Наличие двух условий из таблицы- 40 баллов</w:t>
      </w:r>
    </w:p>
    <w:p w14:paraId="22129B5F" w14:textId="77777777" w:rsidR="00053842" w:rsidRPr="00BA5112" w:rsidRDefault="00053842" w:rsidP="00A33B8E">
      <w:pPr>
        <w:pStyle w:val="af9"/>
        <w:numPr>
          <w:ilvl w:val="0"/>
          <w:numId w:val="24"/>
        </w:numPr>
        <w:suppressAutoHyphens w:val="0"/>
        <w:autoSpaceDE w:val="0"/>
        <w:autoSpaceDN w:val="0"/>
        <w:adjustRightInd w:val="0"/>
        <w:ind w:left="709"/>
        <w:jc w:val="both"/>
        <w:rPr>
          <w:rFonts w:ascii="PT Astra Serif" w:hAnsi="PT Astra Serif"/>
          <w:szCs w:val="24"/>
          <w:lang w:eastAsia="ru-RU"/>
        </w:rPr>
      </w:pPr>
      <w:r w:rsidRPr="00BA5112">
        <w:rPr>
          <w:rFonts w:ascii="PT Astra Serif" w:hAnsi="PT Astra Serif"/>
          <w:szCs w:val="24"/>
          <w:lang w:eastAsia="ru-RU"/>
        </w:rPr>
        <w:t>Наличие трех условий из таблицы- 60 баллов</w:t>
      </w:r>
    </w:p>
    <w:p w14:paraId="3EDF5192" w14:textId="77777777" w:rsidR="00053842" w:rsidRPr="00BA5112" w:rsidRDefault="00053842" w:rsidP="00A33B8E">
      <w:pPr>
        <w:pStyle w:val="af9"/>
        <w:numPr>
          <w:ilvl w:val="0"/>
          <w:numId w:val="24"/>
        </w:numPr>
        <w:suppressAutoHyphens w:val="0"/>
        <w:autoSpaceDE w:val="0"/>
        <w:autoSpaceDN w:val="0"/>
        <w:adjustRightInd w:val="0"/>
        <w:ind w:left="709"/>
        <w:jc w:val="both"/>
        <w:rPr>
          <w:rFonts w:ascii="PT Astra Serif" w:hAnsi="PT Astra Serif"/>
          <w:szCs w:val="24"/>
          <w:lang w:eastAsia="ru-RU"/>
        </w:rPr>
      </w:pPr>
      <w:r w:rsidRPr="00BA5112">
        <w:rPr>
          <w:rFonts w:ascii="PT Astra Serif" w:hAnsi="PT Astra Serif"/>
          <w:szCs w:val="24"/>
          <w:lang w:eastAsia="ru-RU"/>
        </w:rPr>
        <w:t>Наличие четырех условий из таблицы- 80 баллов</w:t>
      </w:r>
    </w:p>
    <w:p w14:paraId="18492183" w14:textId="77777777" w:rsidR="00053842" w:rsidRPr="00BA5112" w:rsidRDefault="00053842" w:rsidP="00A33B8E">
      <w:pPr>
        <w:pStyle w:val="af9"/>
        <w:numPr>
          <w:ilvl w:val="0"/>
          <w:numId w:val="24"/>
        </w:numPr>
        <w:suppressAutoHyphens w:val="0"/>
        <w:autoSpaceDE w:val="0"/>
        <w:autoSpaceDN w:val="0"/>
        <w:adjustRightInd w:val="0"/>
        <w:ind w:left="709"/>
        <w:jc w:val="both"/>
        <w:rPr>
          <w:rFonts w:ascii="PT Astra Serif" w:hAnsi="PT Astra Serif"/>
          <w:szCs w:val="24"/>
          <w:lang w:eastAsia="ru-RU"/>
        </w:rPr>
      </w:pPr>
      <w:r w:rsidRPr="00BA5112">
        <w:rPr>
          <w:rFonts w:ascii="PT Astra Serif" w:hAnsi="PT Astra Serif"/>
          <w:szCs w:val="24"/>
          <w:lang w:eastAsia="ru-RU"/>
        </w:rPr>
        <w:t>Наличие пяти условий из таблицы- 100 баллов</w:t>
      </w:r>
    </w:p>
    <w:p w14:paraId="48975F67" w14:textId="77777777" w:rsidR="00053842" w:rsidRPr="00BA5112" w:rsidRDefault="00053842" w:rsidP="00053842">
      <w:pPr>
        <w:pStyle w:val="af9"/>
        <w:suppressAutoHyphens w:val="0"/>
        <w:autoSpaceDE w:val="0"/>
        <w:autoSpaceDN w:val="0"/>
        <w:adjustRightInd w:val="0"/>
        <w:ind w:left="709"/>
        <w:jc w:val="both"/>
        <w:rPr>
          <w:rFonts w:ascii="PT Astra Serif" w:hAnsi="PT Astra Serif"/>
          <w:szCs w:val="24"/>
          <w:lang w:eastAsia="ru-RU"/>
        </w:rPr>
      </w:pPr>
    </w:p>
    <w:p w14:paraId="7233D0D3" w14:textId="77777777" w:rsidR="00053842" w:rsidRPr="00BA5112" w:rsidRDefault="00053842" w:rsidP="00A33B8E">
      <w:pPr>
        <w:pStyle w:val="af9"/>
        <w:numPr>
          <w:ilvl w:val="0"/>
          <w:numId w:val="20"/>
        </w:numPr>
        <w:suppressAutoHyphens w:val="0"/>
        <w:autoSpaceDE w:val="0"/>
        <w:autoSpaceDN w:val="0"/>
        <w:adjustRightInd w:val="0"/>
        <w:ind w:left="360"/>
        <w:jc w:val="both"/>
        <w:rPr>
          <w:rFonts w:ascii="PT Astra Serif" w:hAnsi="PT Astra Serif"/>
          <w:b/>
          <w:szCs w:val="24"/>
          <w:lang w:eastAsia="ru-RU"/>
        </w:rPr>
      </w:pPr>
      <w:r w:rsidRPr="00BA5112">
        <w:rPr>
          <w:rFonts w:ascii="PT Astra Serif" w:hAnsi="PT Astra Serif"/>
          <w:b/>
          <w:szCs w:val="24"/>
          <w:lang w:eastAsia="ru-RU"/>
        </w:rPr>
        <w:t>Обеспечение в организации условий доступности, позволяющих инвалидам получать услуги наравне с другими (показатель 3.2.1):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268"/>
        <w:gridCol w:w="1985"/>
      </w:tblGrid>
      <w:tr w:rsidR="00053842" w:rsidRPr="00BA5112" w14:paraId="0FA659FC" w14:textId="77777777" w:rsidTr="00065B4C">
        <w:trPr>
          <w:jc w:val="center"/>
        </w:trPr>
        <w:tc>
          <w:tcPr>
            <w:tcW w:w="4678" w:type="dxa"/>
          </w:tcPr>
          <w:p w14:paraId="48DF29C2" w14:textId="77777777" w:rsidR="00053842" w:rsidRPr="00BA5112" w:rsidRDefault="00053842" w:rsidP="00065B4C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ascii="PT Astra Serif" w:hAnsi="PT Astra Serif"/>
                <w:b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451E21A" w14:textId="77777777" w:rsidR="00053842" w:rsidRPr="00BA5112" w:rsidRDefault="00053842" w:rsidP="00065B4C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 w:rsidRPr="00BA5112">
              <w:rPr>
                <w:rFonts w:ascii="PT Astra Serif" w:hAnsi="PT Astra Serif"/>
                <w:b/>
                <w:szCs w:val="24"/>
                <w:lang w:eastAsia="ru-RU"/>
              </w:rPr>
              <w:t>Присутствует</w:t>
            </w:r>
          </w:p>
        </w:tc>
        <w:tc>
          <w:tcPr>
            <w:tcW w:w="1985" w:type="dxa"/>
          </w:tcPr>
          <w:p w14:paraId="445BC521" w14:textId="77777777" w:rsidR="00053842" w:rsidRPr="00BA5112" w:rsidRDefault="00053842" w:rsidP="00065B4C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 w:rsidRPr="00BA5112">
              <w:rPr>
                <w:rFonts w:ascii="PT Astra Serif" w:hAnsi="PT Astra Serif"/>
                <w:b/>
                <w:szCs w:val="24"/>
                <w:lang w:eastAsia="ru-RU"/>
              </w:rPr>
              <w:t>Отсутствует</w:t>
            </w:r>
          </w:p>
        </w:tc>
      </w:tr>
      <w:tr w:rsidR="00053842" w:rsidRPr="00BA5112" w14:paraId="3F224BB3" w14:textId="77777777" w:rsidTr="00065B4C">
        <w:trPr>
          <w:jc w:val="center"/>
        </w:trPr>
        <w:tc>
          <w:tcPr>
            <w:tcW w:w="4678" w:type="dxa"/>
          </w:tcPr>
          <w:p w14:paraId="7BD6C799" w14:textId="77777777" w:rsidR="00053842" w:rsidRPr="00BA5112" w:rsidRDefault="00053842" w:rsidP="00A33B8E">
            <w:pPr>
              <w:pStyle w:val="af9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95"/>
              <w:rPr>
                <w:rFonts w:ascii="PT Astra Serif" w:hAnsi="PT Astra Serif"/>
                <w:szCs w:val="24"/>
              </w:rPr>
            </w:pPr>
            <w:r w:rsidRPr="00BA5112">
              <w:rPr>
                <w:rFonts w:ascii="PT Astra Serif" w:hAnsi="PT Astra Serif"/>
                <w:szCs w:val="24"/>
                <w:lang w:eastAsia="ru-RU"/>
              </w:rPr>
              <w:t>дублирование для инвалидов по слуху и зрению звуковой и зрительной информации;</w:t>
            </w:r>
          </w:p>
        </w:tc>
        <w:tc>
          <w:tcPr>
            <w:tcW w:w="2268" w:type="dxa"/>
          </w:tcPr>
          <w:p w14:paraId="79B43B7B" w14:textId="77777777" w:rsidR="00053842" w:rsidRPr="00BA5112" w:rsidRDefault="00053842" w:rsidP="00065B4C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125AC41D" w14:textId="77777777" w:rsidR="00053842" w:rsidRPr="00BA5112" w:rsidRDefault="00053842" w:rsidP="00065B4C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szCs w:val="24"/>
                <w:lang w:eastAsia="ru-RU"/>
              </w:rPr>
            </w:pPr>
          </w:p>
        </w:tc>
      </w:tr>
      <w:tr w:rsidR="00053842" w:rsidRPr="00BA5112" w14:paraId="46EF03B6" w14:textId="77777777" w:rsidTr="00065B4C">
        <w:trPr>
          <w:jc w:val="center"/>
        </w:trPr>
        <w:tc>
          <w:tcPr>
            <w:tcW w:w="4678" w:type="dxa"/>
          </w:tcPr>
          <w:p w14:paraId="21BEF097" w14:textId="77777777" w:rsidR="00053842" w:rsidRPr="00BA5112" w:rsidRDefault="00053842" w:rsidP="00A33B8E">
            <w:pPr>
              <w:pStyle w:val="af9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95"/>
              <w:rPr>
                <w:rFonts w:ascii="PT Astra Serif" w:hAnsi="PT Astra Serif"/>
                <w:szCs w:val="24"/>
              </w:rPr>
            </w:pPr>
            <w:r w:rsidRPr="00BA5112">
              <w:rPr>
                <w:rFonts w:ascii="PT Astra Serif" w:hAnsi="PT Astra Serif"/>
                <w:szCs w:val="24"/>
                <w:lang w:eastAsia="ru-RU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2268" w:type="dxa"/>
          </w:tcPr>
          <w:p w14:paraId="35208D2C" w14:textId="77777777" w:rsidR="00053842" w:rsidRPr="00BA5112" w:rsidRDefault="00053842" w:rsidP="00065B4C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3CD4B34A" w14:textId="77777777" w:rsidR="00053842" w:rsidRPr="00BA5112" w:rsidRDefault="00053842" w:rsidP="00065B4C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szCs w:val="24"/>
                <w:lang w:eastAsia="ru-RU"/>
              </w:rPr>
            </w:pPr>
          </w:p>
        </w:tc>
      </w:tr>
      <w:tr w:rsidR="00053842" w:rsidRPr="00BA5112" w14:paraId="7F3E96C5" w14:textId="77777777" w:rsidTr="00065B4C">
        <w:trPr>
          <w:jc w:val="center"/>
        </w:trPr>
        <w:tc>
          <w:tcPr>
            <w:tcW w:w="4678" w:type="dxa"/>
          </w:tcPr>
          <w:p w14:paraId="5A6E312F" w14:textId="77777777" w:rsidR="00053842" w:rsidRPr="00BA5112" w:rsidRDefault="00053842" w:rsidP="00A33B8E">
            <w:pPr>
              <w:pStyle w:val="af9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95"/>
              <w:rPr>
                <w:rFonts w:ascii="PT Astra Serif" w:hAnsi="PT Astra Serif"/>
                <w:szCs w:val="24"/>
              </w:rPr>
            </w:pPr>
            <w:r w:rsidRPr="00BA5112">
              <w:rPr>
                <w:rFonts w:ascii="PT Astra Serif" w:hAnsi="PT Astra Serif"/>
                <w:szCs w:val="24"/>
                <w:lang w:eastAsia="ru-RU"/>
              </w:rPr>
              <w:t>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2268" w:type="dxa"/>
          </w:tcPr>
          <w:p w14:paraId="5061D0A2" w14:textId="77777777" w:rsidR="00053842" w:rsidRPr="00BA5112" w:rsidRDefault="00053842" w:rsidP="00065B4C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538DBAA8" w14:textId="77777777" w:rsidR="00053842" w:rsidRPr="00BA5112" w:rsidRDefault="00053842" w:rsidP="00065B4C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szCs w:val="24"/>
                <w:lang w:eastAsia="ru-RU"/>
              </w:rPr>
            </w:pPr>
          </w:p>
        </w:tc>
      </w:tr>
      <w:tr w:rsidR="00053842" w:rsidRPr="00BA5112" w14:paraId="48461B35" w14:textId="77777777" w:rsidTr="00065B4C">
        <w:trPr>
          <w:jc w:val="center"/>
        </w:trPr>
        <w:tc>
          <w:tcPr>
            <w:tcW w:w="4678" w:type="dxa"/>
          </w:tcPr>
          <w:p w14:paraId="1F2AF84F" w14:textId="77777777" w:rsidR="00053842" w:rsidRPr="00BA5112" w:rsidRDefault="00053842" w:rsidP="00A33B8E">
            <w:pPr>
              <w:pStyle w:val="af9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22"/>
              <w:rPr>
                <w:rFonts w:ascii="PT Astra Serif" w:hAnsi="PT Astra Serif"/>
                <w:szCs w:val="24"/>
                <w:lang w:eastAsia="ru-RU"/>
              </w:rPr>
            </w:pPr>
            <w:r w:rsidRPr="00BA5112">
              <w:rPr>
                <w:rFonts w:ascii="PT Astra Serif" w:hAnsi="PT Astra Serif"/>
                <w:szCs w:val="24"/>
                <w:lang w:eastAsia="ru-RU"/>
              </w:rPr>
              <w:t>наличие альтернативной версии официального сайта организации в сети «Интернет» для инвалидов по зрению</w:t>
            </w:r>
          </w:p>
        </w:tc>
        <w:tc>
          <w:tcPr>
            <w:tcW w:w="2268" w:type="dxa"/>
          </w:tcPr>
          <w:p w14:paraId="4E84A22D" w14:textId="77777777" w:rsidR="00053842" w:rsidRPr="00BA5112" w:rsidRDefault="00053842" w:rsidP="00065B4C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514E6A05" w14:textId="77777777" w:rsidR="00053842" w:rsidRPr="00BA5112" w:rsidRDefault="00053842" w:rsidP="00065B4C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szCs w:val="24"/>
                <w:lang w:eastAsia="ru-RU"/>
              </w:rPr>
            </w:pPr>
          </w:p>
        </w:tc>
      </w:tr>
      <w:tr w:rsidR="00053842" w:rsidRPr="00BA5112" w14:paraId="37EC6EA4" w14:textId="77777777" w:rsidTr="00065B4C">
        <w:trPr>
          <w:jc w:val="center"/>
        </w:trPr>
        <w:tc>
          <w:tcPr>
            <w:tcW w:w="4678" w:type="dxa"/>
          </w:tcPr>
          <w:p w14:paraId="448E8E7B" w14:textId="77777777" w:rsidR="00053842" w:rsidRPr="00BA5112" w:rsidRDefault="00053842" w:rsidP="00A33B8E">
            <w:pPr>
              <w:pStyle w:val="af9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95"/>
              <w:rPr>
                <w:rFonts w:ascii="PT Astra Serif" w:hAnsi="PT Astra Serif"/>
                <w:szCs w:val="24"/>
              </w:rPr>
            </w:pPr>
            <w:r w:rsidRPr="00BA5112">
              <w:rPr>
                <w:rFonts w:ascii="PT Astra Serif" w:hAnsi="PT Astra Serif"/>
                <w:szCs w:val="24"/>
                <w:lang w:eastAsia="ru-RU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</w:tc>
        <w:tc>
          <w:tcPr>
            <w:tcW w:w="2268" w:type="dxa"/>
          </w:tcPr>
          <w:p w14:paraId="2BFCD070" w14:textId="77777777" w:rsidR="00053842" w:rsidRPr="00BA5112" w:rsidRDefault="00053842" w:rsidP="00065B4C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1CD524AB" w14:textId="77777777" w:rsidR="00053842" w:rsidRPr="00BA5112" w:rsidRDefault="00053842" w:rsidP="00065B4C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szCs w:val="24"/>
                <w:lang w:eastAsia="ru-RU"/>
              </w:rPr>
            </w:pPr>
          </w:p>
        </w:tc>
      </w:tr>
      <w:tr w:rsidR="00053842" w:rsidRPr="00BA5112" w14:paraId="6CB2864B" w14:textId="77777777" w:rsidTr="00065B4C">
        <w:trPr>
          <w:jc w:val="center"/>
        </w:trPr>
        <w:tc>
          <w:tcPr>
            <w:tcW w:w="4678" w:type="dxa"/>
          </w:tcPr>
          <w:p w14:paraId="045D5E1A" w14:textId="77777777" w:rsidR="00053842" w:rsidRPr="00BA5112" w:rsidRDefault="00053842" w:rsidP="00A33B8E">
            <w:pPr>
              <w:pStyle w:val="af9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95"/>
              <w:rPr>
                <w:rFonts w:ascii="PT Astra Serif" w:hAnsi="PT Astra Serif"/>
                <w:szCs w:val="24"/>
              </w:rPr>
            </w:pPr>
            <w:r w:rsidRPr="00BA5112">
              <w:rPr>
                <w:rFonts w:ascii="PT Astra Serif" w:hAnsi="PT Astra Serif"/>
                <w:szCs w:val="24"/>
                <w:lang w:eastAsia="ru-RU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2268" w:type="dxa"/>
          </w:tcPr>
          <w:p w14:paraId="0CEFBABA" w14:textId="77777777" w:rsidR="00053842" w:rsidRPr="00BA5112" w:rsidRDefault="00053842" w:rsidP="00065B4C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63DB3CA6" w14:textId="77777777" w:rsidR="00053842" w:rsidRPr="00BA5112" w:rsidRDefault="00053842" w:rsidP="00065B4C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szCs w:val="24"/>
                <w:lang w:eastAsia="ru-RU"/>
              </w:rPr>
            </w:pPr>
          </w:p>
        </w:tc>
      </w:tr>
    </w:tbl>
    <w:p w14:paraId="17D6CADB" w14:textId="77777777" w:rsidR="00053842" w:rsidRPr="00BA5112" w:rsidRDefault="00053842" w:rsidP="00053842">
      <w:pPr>
        <w:pStyle w:val="af9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b/>
          <w:szCs w:val="24"/>
          <w:lang w:eastAsia="ru-RU"/>
        </w:rPr>
      </w:pPr>
    </w:p>
    <w:p w14:paraId="263104B5" w14:textId="77777777" w:rsidR="00053842" w:rsidRPr="00BA5112" w:rsidRDefault="00053842" w:rsidP="00053842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lang w:eastAsia="ru-RU"/>
        </w:rPr>
      </w:pPr>
      <w:r w:rsidRPr="00BA5112">
        <w:rPr>
          <w:rFonts w:ascii="PT Astra Serif" w:hAnsi="PT Astra Serif"/>
          <w:b/>
          <w:lang w:eastAsia="ru-RU"/>
        </w:rPr>
        <w:t>Количество итоговых баллов по показателю</w:t>
      </w:r>
      <w:r w:rsidRPr="00BA5112">
        <w:rPr>
          <w:rFonts w:ascii="PT Astra Serif" w:hAnsi="PT Astra Serif"/>
          <w:lang w:eastAsia="ru-RU"/>
        </w:rPr>
        <w:t xml:space="preserve"> (</w:t>
      </w:r>
      <w:r w:rsidRPr="00BA5112">
        <w:rPr>
          <w:rFonts w:ascii="PT Astra Serif" w:hAnsi="PT Astra Serif"/>
          <w:i/>
          <w:lang w:eastAsia="ru-RU"/>
        </w:rPr>
        <w:t>ИНТЕРВЬЮЕР-ОБВЕДИТЕ ПОДХОДЯЩИЙ ПУНКТ</w:t>
      </w:r>
      <w:r w:rsidRPr="00BA5112">
        <w:rPr>
          <w:rFonts w:ascii="PT Astra Serif" w:hAnsi="PT Astra Serif"/>
          <w:lang w:eastAsia="ru-RU"/>
        </w:rPr>
        <w:t>):</w:t>
      </w:r>
    </w:p>
    <w:p w14:paraId="418E62BB" w14:textId="77777777" w:rsidR="00053842" w:rsidRPr="00BA5112" w:rsidRDefault="00053842" w:rsidP="00A33B8E">
      <w:pPr>
        <w:pStyle w:val="af9"/>
        <w:numPr>
          <w:ilvl w:val="0"/>
          <w:numId w:val="26"/>
        </w:numPr>
        <w:suppressAutoHyphens w:val="0"/>
        <w:autoSpaceDE w:val="0"/>
        <w:autoSpaceDN w:val="0"/>
        <w:adjustRightInd w:val="0"/>
        <w:ind w:left="709"/>
        <w:jc w:val="both"/>
        <w:rPr>
          <w:rFonts w:ascii="PT Astra Serif" w:hAnsi="PT Astra Serif"/>
          <w:szCs w:val="24"/>
          <w:lang w:eastAsia="ru-RU"/>
        </w:rPr>
      </w:pPr>
      <w:r w:rsidRPr="00BA5112">
        <w:rPr>
          <w:rFonts w:ascii="PT Astra Serif" w:hAnsi="PT Astra Serif"/>
          <w:szCs w:val="24"/>
          <w:lang w:eastAsia="ru-RU"/>
        </w:rPr>
        <w:t>Отсутствуют условия доступности, позволяющие инвалидам получать услуги наравне с другими - 0 баллов</w:t>
      </w:r>
    </w:p>
    <w:p w14:paraId="0E6E64A5" w14:textId="77777777" w:rsidR="00053842" w:rsidRPr="00BA5112" w:rsidRDefault="00053842" w:rsidP="00A33B8E">
      <w:pPr>
        <w:pStyle w:val="af9"/>
        <w:numPr>
          <w:ilvl w:val="0"/>
          <w:numId w:val="26"/>
        </w:numPr>
        <w:suppressAutoHyphens w:val="0"/>
        <w:autoSpaceDE w:val="0"/>
        <w:autoSpaceDN w:val="0"/>
        <w:adjustRightInd w:val="0"/>
        <w:ind w:left="709"/>
        <w:jc w:val="both"/>
        <w:rPr>
          <w:rFonts w:ascii="PT Astra Serif" w:hAnsi="PT Astra Serif"/>
          <w:szCs w:val="24"/>
          <w:lang w:eastAsia="ru-RU"/>
        </w:rPr>
      </w:pPr>
      <w:r w:rsidRPr="00BA5112">
        <w:rPr>
          <w:rFonts w:ascii="PT Astra Serif" w:hAnsi="PT Astra Serif"/>
          <w:szCs w:val="24"/>
          <w:lang w:eastAsia="ru-RU"/>
        </w:rPr>
        <w:t>Наличие одного условия из таблицы- 20 баллов</w:t>
      </w:r>
    </w:p>
    <w:p w14:paraId="3C17D712" w14:textId="77777777" w:rsidR="00053842" w:rsidRPr="00BA5112" w:rsidRDefault="00053842" w:rsidP="00A33B8E">
      <w:pPr>
        <w:pStyle w:val="af9"/>
        <w:numPr>
          <w:ilvl w:val="0"/>
          <w:numId w:val="26"/>
        </w:numPr>
        <w:suppressAutoHyphens w:val="0"/>
        <w:autoSpaceDE w:val="0"/>
        <w:autoSpaceDN w:val="0"/>
        <w:adjustRightInd w:val="0"/>
        <w:ind w:left="709"/>
        <w:jc w:val="both"/>
        <w:rPr>
          <w:rFonts w:ascii="PT Astra Serif" w:hAnsi="PT Astra Serif"/>
          <w:szCs w:val="24"/>
          <w:lang w:eastAsia="ru-RU"/>
        </w:rPr>
      </w:pPr>
      <w:r w:rsidRPr="00BA5112">
        <w:rPr>
          <w:rFonts w:ascii="PT Astra Serif" w:hAnsi="PT Astra Serif"/>
          <w:szCs w:val="24"/>
          <w:lang w:eastAsia="ru-RU"/>
        </w:rPr>
        <w:t>Наличие двух условий из таблицы- 40 баллов</w:t>
      </w:r>
    </w:p>
    <w:p w14:paraId="79A2B22A" w14:textId="77777777" w:rsidR="00053842" w:rsidRPr="00BA5112" w:rsidRDefault="00053842" w:rsidP="00A33B8E">
      <w:pPr>
        <w:pStyle w:val="af9"/>
        <w:numPr>
          <w:ilvl w:val="0"/>
          <w:numId w:val="26"/>
        </w:numPr>
        <w:suppressAutoHyphens w:val="0"/>
        <w:autoSpaceDE w:val="0"/>
        <w:autoSpaceDN w:val="0"/>
        <w:adjustRightInd w:val="0"/>
        <w:ind w:left="709"/>
        <w:jc w:val="both"/>
        <w:rPr>
          <w:rFonts w:ascii="PT Astra Serif" w:hAnsi="PT Astra Serif"/>
          <w:szCs w:val="24"/>
          <w:lang w:eastAsia="ru-RU"/>
        </w:rPr>
      </w:pPr>
      <w:r w:rsidRPr="00BA5112">
        <w:rPr>
          <w:rFonts w:ascii="PT Astra Serif" w:hAnsi="PT Astra Serif"/>
          <w:szCs w:val="24"/>
          <w:lang w:eastAsia="ru-RU"/>
        </w:rPr>
        <w:t>Наличие трех условий из таблицы- 60 баллов</w:t>
      </w:r>
    </w:p>
    <w:p w14:paraId="7199F349" w14:textId="77777777" w:rsidR="00053842" w:rsidRPr="00BA5112" w:rsidRDefault="00053842" w:rsidP="00A33B8E">
      <w:pPr>
        <w:pStyle w:val="af9"/>
        <w:numPr>
          <w:ilvl w:val="0"/>
          <w:numId w:val="26"/>
        </w:numPr>
        <w:suppressAutoHyphens w:val="0"/>
        <w:autoSpaceDE w:val="0"/>
        <w:autoSpaceDN w:val="0"/>
        <w:adjustRightInd w:val="0"/>
        <w:ind w:left="709"/>
        <w:jc w:val="both"/>
        <w:rPr>
          <w:rFonts w:ascii="PT Astra Serif" w:hAnsi="PT Astra Serif"/>
          <w:szCs w:val="24"/>
          <w:lang w:eastAsia="ru-RU"/>
        </w:rPr>
      </w:pPr>
      <w:r w:rsidRPr="00BA5112">
        <w:rPr>
          <w:rFonts w:ascii="PT Astra Serif" w:hAnsi="PT Astra Serif"/>
          <w:szCs w:val="24"/>
          <w:lang w:eastAsia="ru-RU"/>
        </w:rPr>
        <w:t>Наличие четырех условий из таблицы- 80 баллов</w:t>
      </w:r>
    </w:p>
    <w:p w14:paraId="3A172571" w14:textId="77777777" w:rsidR="00053842" w:rsidRPr="00BA5112" w:rsidRDefault="00053842" w:rsidP="00A33B8E">
      <w:pPr>
        <w:pStyle w:val="af9"/>
        <w:numPr>
          <w:ilvl w:val="0"/>
          <w:numId w:val="26"/>
        </w:numPr>
        <w:suppressAutoHyphens w:val="0"/>
        <w:autoSpaceDE w:val="0"/>
        <w:autoSpaceDN w:val="0"/>
        <w:adjustRightInd w:val="0"/>
        <w:ind w:left="709"/>
        <w:jc w:val="both"/>
        <w:rPr>
          <w:rFonts w:ascii="PT Astra Serif" w:hAnsi="PT Astra Serif"/>
          <w:szCs w:val="24"/>
          <w:lang w:eastAsia="ru-RU"/>
        </w:rPr>
      </w:pPr>
      <w:r w:rsidRPr="00BA5112">
        <w:rPr>
          <w:rFonts w:ascii="PT Astra Serif" w:hAnsi="PT Astra Serif"/>
          <w:szCs w:val="24"/>
          <w:lang w:eastAsia="ru-RU"/>
        </w:rPr>
        <w:t>Наличие пяти и более условий из таблицы- 100 баллов.</w:t>
      </w:r>
    </w:p>
    <w:p w14:paraId="25042583" w14:textId="77777777" w:rsidR="00053842" w:rsidRPr="00BA5112" w:rsidRDefault="00053842" w:rsidP="00053842">
      <w:pPr>
        <w:pStyle w:val="af9"/>
        <w:suppressAutoHyphens w:val="0"/>
        <w:autoSpaceDE w:val="0"/>
        <w:autoSpaceDN w:val="0"/>
        <w:adjustRightInd w:val="0"/>
        <w:rPr>
          <w:rFonts w:ascii="PT Astra Serif" w:hAnsi="PT Astra Serif"/>
          <w:i/>
          <w:szCs w:val="24"/>
          <w:lang w:eastAsia="ru-RU"/>
        </w:rPr>
      </w:pPr>
    </w:p>
    <w:p w14:paraId="2B1FD4AE" w14:textId="77777777" w:rsidR="00053842" w:rsidRPr="00BA5112" w:rsidRDefault="00053842" w:rsidP="00A33B8E">
      <w:pPr>
        <w:pStyle w:val="af9"/>
        <w:numPr>
          <w:ilvl w:val="0"/>
          <w:numId w:val="20"/>
        </w:numPr>
        <w:suppressAutoHyphens w:val="0"/>
        <w:autoSpaceDE w:val="0"/>
        <w:autoSpaceDN w:val="0"/>
        <w:adjustRightInd w:val="0"/>
        <w:ind w:left="360"/>
        <w:jc w:val="both"/>
        <w:rPr>
          <w:rFonts w:ascii="PT Astra Serif" w:hAnsi="PT Astra Serif"/>
          <w:b/>
          <w:szCs w:val="24"/>
          <w:lang w:eastAsia="ru-RU"/>
        </w:rPr>
      </w:pPr>
      <w:r w:rsidRPr="00BA5112">
        <w:rPr>
          <w:rFonts w:ascii="PT Astra Serif" w:hAnsi="PT Astra Serif"/>
          <w:b/>
          <w:szCs w:val="24"/>
          <w:lang w:eastAsia="ru-RU"/>
        </w:rPr>
        <w:t xml:space="preserve">Рекомендации, предложения, отзывы ИНТЕРВЬЮЕРА по результатам наблюдения в организации (если были): </w:t>
      </w:r>
    </w:p>
    <w:p w14:paraId="7F2ED2A0" w14:textId="77777777" w:rsidR="00053842" w:rsidRPr="00BA5112" w:rsidRDefault="00053842" w:rsidP="00053842">
      <w:pPr>
        <w:pStyle w:val="af9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Cs w:val="24"/>
        </w:rPr>
      </w:pPr>
      <w:r w:rsidRPr="00BA5112">
        <w:rPr>
          <w:rFonts w:ascii="PT Astra Serif" w:hAnsi="PT Astra Serif"/>
          <w:b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F66A49" w14:textId="77777777" w:rsidR="00546CAC" w:rsidRDefault="00546CAC" w:rsidP="00546CAC">
      <w:pPr>
        <w:pStyle w:val="af9"/>
        <w:suppressAutoHyphens w:val="0"/>
        <w:autoSpaceDE w:val="0"/>
        <w:autoSpaceDN w:val="0"/>
        <w:adjustRightInd w:val="0"/>
        <w:rPr>
          <w:i/>
          <w:szCs w:val="26"/>
          <w:lang w:eastAsia="ru-RU"/>
        </w:rPr>
      </w:pPr>
    </w:p>
    <w:p w14:paraId="49584624" w14:textId="77777777" w:rsidR="00546CAC" w:rsidRDefault="00546CAC" w:rsidP="00546CAC">
      <w:pPr>
        <w:pStyle w:val="af9"/>
        <w:suppressAutoHyphens w:val="0"/>
        <w:autoSpaceDE w:val="0"/>
        <w:autoSpaceDN w:val="0"/>
        <w:adjustRightInd w:val="0"/>
        <w:rPr>
          <w:i/>
          <w:szCs w:val="26"/>
          <w:lang w:eastAsia="ru-RU"/>
        </w:rPr>
      </w:pPr>
    </w:p>
    <w:p w14:paraId="0A65D3E3" w14:textId="77777777" w:rsidR="00546CAC" w:rsidRPr="00767CAB" w:rsidRDefault="00546CAC" w:rsidP="00546CAC">
      <w:pPr>
        <w:pStyle w:val="af9"/>
        <w:suppressAutoHyphens w:val="0"/>
        <w:autoSpaceDE w:val="0"/>
        <w:autoSpaceDN w:val="0"/>
        <w:adjustRightInd w:val="0"/>
        <w:jc w:val="center"/>
        <w:rPr>
          <w:b/>
          <w:szCs w:val="26"/>
          <w:u w:val="single"/>
          <w:lang w:eastAsia="ru-RU"/>
        </w:rPr>
      </w:pPr>
      <w:r w:rsidRPr="00767CAB">
        <w:rPr>
          <w:b/>
          <w:szCs w:val="26"/>
          <w:u w:val="single"/>
          <w:lang w:eastAsia="ru-RU"/>
        </w:rPr>
        <w:t>Блок 2/Опрос получателей услуг</w:t>
      </w:r>
    </w:p>
    <w:p w14:paraId="7F7E641B" w14:textId="77777777" w:rsidR="00546CAC" w:rsidRPr="00A76ECC" w:rsidRDefault="00546CAC" w:rsidP="00546CAC">
      <w:pPr>
        <w:suppressAutoHyphens w:val="0"/>
        <w:autoSpaceDE w:val="0"/>
        <w:autoSpaceDN w:val="0"/>
        <w:adjustRightInd w:val="0"/>
        <w:jc w:val="center"/>
        <w:rPr>
          <w:i/>
          <w:szCs w:val="26"/>
          <w:lang w:eastAsia="ru-RU"/>
        </w:rPr>
      </w:pPr>
    </w:p>
    <w:p w14:paraId="2ED36C4D" w14:textId="77777777" w:rsidR="00546CAC" w:rsidRDefault="00546CAC" w:rsidP="00A33B8E">
      <w:pPr>
        <w:numPr>
          <w:ilvl w:val="0"/>
          <w:numId w:val="15"/>
        </w:numPr>
        <w:suppressAutoHyphens w:val="0"/>
        <w:ind w:left="0" w:firstLine="709"/>
        <w:jc w:val="both"/>
        <w:rPr>
          <w:bCs/>
          <w:lang w:eastAsia="ru-RU"/>
        </w:rPr>
      </w:pPr>
      <w:r w:rsidRPr="00F217A5">
        <w:rPr>
          <w:b/>
          <w:bCs/>
          <w:lang w:eastAsia="ru-RU"/>
        </w:rPr>
        <w:t xml:space="preserve">Какие услуги Вы сами (или человек, интересы которого Вы </w:t>
      </w:r>
      <w:r>
        <w:rPr>
          <w:b/>
          <w:bCs/>
          <w:lang w:eastAsia="ru-RU"/>
        </w:rPr>
        <w:t xml:space="preserve">представляете) получали в этой </w:t>
      </w:r>
      <w:r w:rsidRPr="00F217A5">
        <w:rPr>
          <w:b/>
          <w:bCs/>
          <w:lang w:eastAsia="ru-RU"/>
        </w:rPr>
        <w:t>организации</w:t>
      </w:r>
      <w:r>
        <w:rPr>
          <w:b/>
          <w:bCs/>
          <w:lang w:eastAsia="ru-RU"/>
        </w:rPr>
        <w:t xml:space="preserve"> культуры</w:t>
      </w:r>
      <w:r w:rsidRPr="00F217A5">
        <w:rPr>
          <w:b/>
          <w:bCs/>
          <w:lang w:eastAsia="ru-RU"/>
        </w:rPr>
        <w:t>?</w:t>
      </w:r>
      <w:r w:rsidRPr="00F217A5">
        <w:rPr>
          <w:bCs/>
          <w:lang w:eastAsia="ru-RU"/>
        </w:rPr>
        <w:t xml:space="preserve"> (</w:t>
      </w:r>
      <w:r w:rsidRPr="00F217A5">
        <w:rPr>
          <w:bCs/>
          <w:i/>
          <w:lang w:eastAsia="ru-RU"/>
        </w:rPr>
        <w:t>ЗАПИШИТЕ</w:t>
      </w:r>
      <w:r w:rsidRPr="00F217A5">
        <w:rPr>
          <w:bCs/>
          <w:lang w:eastAsia="ru-RU"/>
        </w:rPr>
        <w:t>)</w:t>
      </w:r>
    </w:p>
    <w:p w14:paraId="7FEE8FA0" w14:textId="77777777" w:rsidR="00546CAC" w:rsidRPr="00F217A5" w:rsidRDefault="00546CAC" w:rsidP="00546CAC">
      <w:pPr>
        <w:suppressAutoHyphens w:val="0"/>
        <w:jc w:val="both"/>
        <w:rPr>
          <w:bCs/>
          <w:lang w:eastAsia="ru-RU"/>
        </w:rPr>
      </w:pPr>
      <w:r>
        <w:rPr>
          <w:bCs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7E08DC2A" w14:textId="77777777" w:rsidR="00546CAC" w:rsidRDefault="00546CAC" w:rsidP="00546CAC">
      <w:pPr>
        <w:suppressAutoHyphens w:val="0"/>
        <w:ind w:firstLine="709"/>
        <w:jc w:val="both"/>
        <w:rPr>
          <w:bCs/>
          <w:lang w:eastAsia="ru-RU"/>
        </w:rPr>
      </w:pPr>
    </w:p>
    <w:p w14:paraId="34F33EF4" w14:textId="77777777" w:rsidR="00546CAC" w:rsidRPr="003D7E70" w:rsidRDefault="00546CAC" w:rsidP="00A33B8E">
      <w:pPr>
        <w:numPr>
          <w:ilvl w:val="0"/>
          <w:numId w:val="15"/>
        </w:numPr>
        <w:suppressAutoHyphens w:val="0"/>
        <w:ind w:left="0" w:firstLine="709"/>
        <w:jc w:val="both"/>
        <w:rPr>
          <w:b/>
          <w:bCs/>
          <w:lang w:eastAsia="ru-RU"/>
        </w:rPr>
      </w:pPr>
      <w:r w:rsidRPr="003D7E70">
        <w:rPr>
          <w:b/>
          <w:bCs/>
          <w:lang w:eastAsia="ru-RU"/>
        </w:rPr>
        <w:t>Удовлетворены ли Вы качеством, полнотой и доступностью информации о деятельности</w:t>
      </w:r>
      <w:r>
        <w:rPr>
          <w:b/>
          <w:bCs/>
          <w:lang w:eastAsia="ru-RU"/>
        </w:rPr>
        <w:t xml:space="preserve"> организации, размещенной на ин</w:t>
      </w:r>
      <w:r w:rsidRPr="003D7E70">
        <w:rPr>
          <w:b/>
          <w:bCs/>
          <w:lang w:eastAsia="ru-RU"/>
        </w:rPr>
        <w:t>формационных стендах в помещении организации?</w:t>
      </w:r>
      <w:r>
        <w:rPr>
          <w:b/>
          <w:bCs/>
          <w:lang w:eastAsia="ru-RU"/>
        </w:rPr>
        <w:t xml:space="preserve"> (показатель 1.3.1)</w:t>
      </w:r>
    </w:p>
    <w:p w14:paraId="72C2EEAE" w14:textId="77777777" w:rsidR="00546CAC" w:rsidRPr="007D20B4" w:rsidRDefault="00546CAC" w:rsidP="00A33B8E">
      <w:pPr>
        <w:pStyle w:val="af9"/>
        <w:numPr>
          <w:ilvl w:val="0"/>
          <w:numId w:val="18"/>
        </w:numPr>
        <w:suppressAutoHyphens w:val="0"/>
        <w:ind w:left="0" w:firstLine="709"/>
        <w:jc w:val="both"/>
        <w:rPr>
          <w:bCs/>
          <w:lang w:eastAsia="ru-RU"/>
        </w:rPr>
      </w:pPr>
      <w:r w:rsidRPr="007D20B4">
        <w:rPr>
          <w:bCs/>
          <w:lang w:eastAsia="ru-RU"/>
        </w:rPr>
        <w:t>Полностью удовлетворен</w:t>
      </w:r>
    </w:p>
    <w:p w14:paraId="3B4B7376" w14:textId="77777777" w:rsidR="00546CAC" w:rsidRPr="007D20B4" w:rsidRDefault="00546CAC" w:rsidP="00A33B8E">
      <w:pPr>
        <w:pStyle w:val="af9"/>
        <w:numPr>
          <w:ilvl w:val="0"/>
          <w:numId w:val="18"/>
        </w:numPr>
        <w:suppressAutoHyphens w:val="0"/>
        <w:ind w:left="0" w:firstLine="709"/>
        <w:jc w:val="both"/>
        <w:rPr>
          <w:bCs/>
          <w:lang w:eastAsia="ru-RU"/>
        </w:rPr>
      </w:pPr>
      <w:r w:rsidRPr="007D20B4">
        <w:rPr>
          <w:bCs/>
          <w:lang w:eastAsia="ru-RU"/>
        </w:rPr>
        <w:t>Скорее удовлетворен</w:t>
      </w:r>
    </w:p>
    <w:p w14:paraId="58993F39" w14:textId="77777777" w:rsidR="00546CAC" w:rsidRPr="007D20B4" w:rsidRDefault="00546CAC" w:rsidP="00A33B8E">
      <w:pPr>
        <w:pStyle w:val="af9"/>
        <w:numPr>
          <w:ilvl w:val="0"/>
          <w:numId w:val="18"/>
        </w:numPr>
        <w:suppressAutoHyphens w:val="0"/>
        <w:ind w:left="0" w:firstLine="709"/>
        <w:jc w:val="both"/>
        <w:rPr>
          <w:bCs/>
          <w:lang w:eastAsia="ru-RU"/>
        </w:rPr>
      </w:pPr>
      <w:r w:rsidRPr="007D20B4">
        <w:rPr>
          <w:bCs/>
          <w:lang w:eastAsia="ru-RU"/>
        </w:rPr>
        <w:t>Скорее не удовлетворен</w:t>
      </w:r>
    </w:p>
    <w:p w14:paraId="0A1B40E2" w14:textId="77777777" w:rsidR="00546CAC" w:rsidRPr="007D20B4" w:rsidRDefault="00546CAC" w:rsidP="00A33B8E">
      <w:pPr>
        <w:pStyle w:val="af9"/>
        <w:numPr>
          <w:ilvl w:val="0"/>
          <w:numId w:val="18"/>
        </w:numPr>
        <w:suppressAutoHyphens w:val="0"/>
        <w:ind w:left="0" w:firstLine="709"/>
        <w:jc w:val="both"/>
        <w:rPr>
          <w:bCs/>
          <w:lang w:eastAsia="ru-RU"/>
        </w:rPr>
      </w:pPr>
      <w:r w:rsidRPr="007D20B4">
        <w:rPr>
          <w:bCs/>
          <w:lang w:eastAsia="ru-RU"/>
        </w:rPr>
        <w:t>Полностью не удовлетворен</w:t>
      </w:r>
    </w:p>
    <w:p w14:paraId="5294C30A" w14:textId="77777777" w:rsidR="00546CAC" w:rsidRPr="003D7E70" w:rsidRDefault="00546CAC" w:rsidP="00546CAC">
      <w:pPr>
        <w:pStyle w:val="af9"/>
        <w:suppressAutoHyphens w:val="0"/>
        <w:ind w:left="0" w:firstLine="709"/>
        <w:jc w:val="both"/>
        <w:rPr>
          <w:bCs/>
          <w:lang w:eastAsia="ru-RU"/>
        </w:rPr>
      </w:pPr>
    </w:p>
    <w:p w14:paraId="300B4587" w14:textId="77777777" w:rsidR="00546CAC" w:rsidRPr="007D20B4" w:rsidRDefault="00546CAC" w:rsidP="00A33B8E">
      <w:pPr>
        <w:numPr>
          <w:ilvl w:val="0"/>
          <w:numId w:val="15"/>
        </w:numPr>
        <w:suppressAutoHyphens w:val="0"/>
        <w:ind w:left="0" w:firstLine="709"/>
        <w:jc w:val="both"/>
        <w:rPr>
          <w:b/>
          <w:bCs/>
          <w:lang w:eastAsia="ru-RU"/>
        </w:rPr>
      </w:pPr>
      <w:r w:rsidRPr="007D20B4">
        <w:rPr>
          <w:b/>
          <w:bCs/>
          <w:lang w:eastAsia="ru-RU"/>
        </w:rPr>
        <w:t xml:space="preserve">Удовлетворены ли Вы качеством, полнотой и доступностью информации о деятельности организации, на официальном сайте организации в сети «Интернет»? (показатель 1.3.2) </w:t>
      </w:r>
    </w:p>
    <w:p w14:paraId="3B771F4A" w14:textId="77777777" w:rsidR="00546CAC" w:rsidRPr="007D20B4" w:rsidRDefault="00546CAC" w:rsidP="00A33B8E">
      <w:pPr>
        <w:pStyle w:val="af9"/>
        <w:numPr>
          <w:ilvl w:val="0"/>
          <w:numId w:val="27"/>
        </w:numPr>
        <w:suppressAutoHyphens w:val="0"/>
        <w:ind w:left="0" w:firstLine="709"/>
        <w:jc w:val="both"/>
        <w:rPr>
          <w:bCs/>
          <w:lang w:eastAsia="ru-RU"/>
        </w:rPr>
      </w:pPr>
      <w:r w:rsidRPr="007D20B4">
        <w:rPr>
          <w:bCs/>
          <w:lang w:eastAsia="ru-RU"/>
        </w:rPr>
        <w:t>Полностью удовлетворен</w:t>
      </w:r>
    </w:p>
    <w:p w14:paraId="63F82C27" w14:textId="77777777" w:rsidR="00546CAC" w:rsidRPr="007D20B4" w:rsidRDefault="00546CAC" w:rsidP="00A33B8E">
      <w:pPr>
        <w:pStyle w:val="af9"/>
        <w:numPr>
          <w:ilvl w:val="0"/>
          <w:numId w:val="27"/>
        </w:numPr>
        <w:suppressAutoHyphens w:val="0"/>
        <w:ind w:left="0" w:firstLine="709"/>
        <w:jc w:val="both"/>
        <w:rPr>
          <w:bCs/>
          <w:lang w:eastAsia="ru-RU"/>
        </w:rPr>
      </w:pPr>
      <w:r w:rsidRPr="007D20B4">
        <w:rPr>
          <w:bCs/>
          <w:lang w:eastAsia="ru-RU"/>
        </w:rPr>
        <w:t>Скорее удовлетворен</w:t>
      </w:r>
    </w:p>
    <w:p w14:paraId="42C2BEF1" w14:textId="77777777" w:rsidR="00546CAC" w:rsidRPr="007D20B4" w:rsidRDefault="00546CAC" w:rsidP="00A33B8E">
      <w:pPr>
        <w:pStyle w:val="af9"/>
        <w:numPr>
          <w:ilvl w:val="0"/>
          <w:numId w:val="27"/>
        </w:numPr>
        <w:suppressAutoHyphens w:val="0"/>
        <w:ind w:left="0" w:firstLine="709"/>
        <w:jc w:val="both"/>
        <w:rPr>
          <w:bCs/>
          <w:lang w:eastAsia="ru-RU"/>
        </w:rPr>
      </w:pPr>
      <w:r w:rsidRPr="007D20B4">
        <w:rPr>
          <w:bCs/>
          <w:lang w:eastAsia="ru-RU"/>
        </w:rPr>
        <w:t>Скорее не удовлетворен</w:t>
      </w:r>
    </w:p>
    <w:p w14:paraId="4423F72C" w14:textId="77777777" w:rsidR="00546CAC" w:rsidRPr="007D20B4" w:rsidRDefault="00546CAC" w:rsidP="00A33B8E">
      <w:pPr>
        <w:pStyle w:val="af9"/>
        <w:numPr>
          <w:ilvl w:val="0"/>
          <w:numId w:val="27"/>
        </w:numPr>
        <w:suppressAutoHyphens w:val="0"/>
        <w:ind w:left="0" w:firstLine="709"/>
        <w:jc w:val="both"/>
        <w:rPr>
          <w:bCs/>
          <w:lang w:eastAsia="ru-RU"/>
        </w:rPr>
      </w:pPr>
      <w:r w:rsidRPr="007D20B4">
        <w:rPr>
          <w:bCs/>
          <w:lang w:eastAsia="ru-RU"/>
        </w:rPr>
        <w:t>Полностью не удовлетворен</w:t>
      </w:r>
    </w:p>
    <w:p w14:paraId="32CE21BC" w14:textId="77777777" w:rsidR="00546CAC" w:rsidRPr="007D20B4" w:rsidRDefault="00546CAC" w:rsidP="00546CAC">
      <w:pPr>
        <w:suppressAutoHyphens w:val="0"/>
        <w:ind w:firstLine="709"/>
        <w:jc w:val="both"/>
        <w:rPr>
          <w:bCs/>
          <w:lang w:eastAsia="ru-RU"/>
        </w:rPr>
      </w:pPr>
    </w:p>
    <w:p w14:paraId="28F0FF77" w14:textId="77777777" w:rsidR="00546CAC" w:rsidRPr="007D20B4" w:rsidRDefault="00546CAC" w:rsidP="00A33B8E">
      <w:pPr>
        <w:numPr>
          <w:ilvl w:val="0"/>
          <w:numId w:val="15"/>
        </w:numPr>
        <w:suppressAutoHyphens w:val="0"/>
        <w:ind w:left="0" w:firstLine="709"/>
        <w:jc w:val="both"/>
        <w:rPr>
          <w:b/>
          <w:bCs/>
          <w:lang w:eastAsia="ru-RU"/>
        </w:rPr>
      </w:pPr>
      <w:r w:rsidRPr="007D20B4">
        <w:rPr>
          <w:b/>
          <w:bCs/>
          <w:lang w:eastAsia="ru-RU"/>
        </w:rPr>
        <w:t>Удовлетворены ли Вы комфортностью предоставления услуг в учреждении культуры? (показатель 2.3.1)</w:t>
      </w:r>
    </w:p>
    <w:p w14:paraId="40854DB9" w14:textId="77777777" w:rsidR="00546CAC" w:rsidRPr="007D20B4" w:rsidRDefault="00546CAC" w:rsidP="00A33B8E">
      <w:pPr>
        <w:pStyle w:val="af9"/>
        <w:numPr>
          <w:ilvl w:val="0"/>
          <w:numId w:val="28"/>
        </w:numPr>
        <w:suppressAutoHyphens w:val="0"/>
        <w:ind w:left="0" w:firstLine="709"/>
        <w:jc w:val="both"/>
        <w:rPr>
          <w:bCs/>
          <w:lang w:eastAsia="ru-RU"/>
        </w:rPr>
      </w:pPr>
      <w:r w:rsidRPr="007D20B4">
        <w:rPr>
          <w:bCs/>
          <w:lang w:eastAsia="ru-RU"/>
        </w:rPr>
        <w:t>Полностью удовлетворен</w:t>
      </w:r>
    </w:p>
    <w:p w14:paraId="550395B6" w14:textId="77777777" w:rsidR="00546CAC" w:rsidRPr="007D20B4" w:rsidRDefault="00546CAC" w:rsidP="00A33B8E">
      <w:pPr>
        <w:pStyle w:val="af9"/>
        <w:numPr>
          <w:ilvl w:val="0"/>
          <w:numId w:val="28"/>
        </w:numPr>
        <w:suppressAutoHyphens w:val="0"/>
        <w:ind w:left="0" w:firstLine="709"/>
        <w:jc w:val="both"/>
        <w:rPr>
          <w:bCs/>
          <w:lang w:eastAsia="ru-RU"/>
        </w:rPr>
      </w:pPr>
      <w:r w:rsidRPr="007D20B4">
        <w:rPr>
          <w:bCs/>
          <w:lang w:eastAsia="ru-RU"/>
        </w:rPr>
        <w:t>Скорее удовлетворен</w:t>
      </w:r>
    </w:p>
    <w:p w14:paraId="0593495A" w14:textId="77777777" w:rsidR="00546CAC" w:rsidRPr="007D20B4" w:rsidRDefault="00546CAC" w:rsidP="00A33B8E">
      <w:pPr>
        <w:pStyle w:val="af9"/>
        <w:numPr>
          <w:ilvl w:val="0"/>
          <w:numId w:val="28"/>
        </w:numPr>
        <w:suppressAutoHyphens w:val="0"/>
        <w:ind w:left="0" w:firstLine="709"/>
        <w:jc w:val="both"/>
        <w:rPr>
          <w:bCs/>
          <w:lang w:eastAsia="ru-RU"/>
        </w:rPr>
      </w:pPr>
      <w:r w:rsidRPr="007D20B4">
        <w:rPr>
          <w:bCs/>
          <w:lang w:eastAsia="ru-RU"/>
        </w:rPr>
        <w:t>Скорее не удовлетворен</w:t>
      </w:r>
    </w:p>
    <w:p w14:paraId="7E71BA30" w14:textId="77777777" w:rsidR="00546CAC" w:rsidRPr="007D20B4" w:rsidRDefault="00546CAC" w:rsidP="00A33B8E">
      <w:pPr>
        <w:pStyle w:val="af9"/>
        <w:numPr>
          <w:ilvl w:val="0"/>
          <w:numId w:val="28"/>
        </w:numPr>
        <w:suppressAutoHyphens w:val="0"/>
        <w:ind w:left="0" w:firstLine="709"/>
        <w:jc w:val="both"/>
        <w:rPr>
          <w:bCs/>
          <w:lang w:eastAsia="ru-RU"/>
        </w:rPr>
      </w:pPr>
      <w:r w:rsidRPr="007D20B4">
        <w:rPr>
          <w:bCs/>
          <w:lang w:eastAsia="ru-RU"/>
        </w:rPr>
        <w:t>Полностью не удовлетворен</w:t>
      </w:r>
    </w:p>
    <w:p w14:paraId="6C00C1FD" w14:textId="77777777" w:rsidR="00546CAC" w:rsidRPr="007D20B4" w:rsidRDefault="00546CAC" w:rsidP="00546CAC">
      <w:pPr>
        <w:suppressAutoHyphens w:val="0"/>
        <w:ind w:firstLine="709"/>
        <w:jc w:val="both"/>
        <w:rPr>
          <w:bCs/>
          <w:lang w:eastAsia="ru-RU"/>
        </w:rPr>
      </w:pPr>
    </w:p>
    <w:p w14:paraId="741EFF2B" w14:textId="77777777" w:rsidR="00546CAC" w:rsidRPr="007D20B4" w:rsidRDefault="00546CAC" w:rsidP="00A33B8E">
      <w:pPr>
        <w:numPr>
          <w:ilvl w:val="0"/>
          <w:numId w:val="15"/>
        </w:numPr>
        <w:suppressAutoHyphens w:val="0"/>
        <w:ind w:left="0" w:firstLine="709"/>
        <w:jc w:val="both"/>
        <w:rPr>
          <w:b/>
          <w:bCs/>
          <w:lang w:eastAsia="ru-RU"/>
        </w:rPr>
      </w:pPr>
      <w:r w:rsidRPr="007D20B4">
        <w:rPr>
          <w:b/>
          <w:bCs/>
          <w:lang w:eastAsia="ru-RU"/>
        </w:rPr>
        <w:t>Удовлетворены ли Вы доступностью услуг учреждения культуры для инвалидов? (показатель 3.3.1)</w:t>
      </w:r>
    </w:p>
    <w:p w14:paraId="643002FD" w14:textId="77777777" w:rsidR="00546CAC" w:rsidRPr="007D20B4" w:rsidRDefault="00546CAC" w:rsidP="00A33B8E">
      <w:pPr>
        <w:pStyle w:val="af9"/>
        <w:numPr>
          <w:ilvl w:val="0"/>
          <w:numId w:val="29"/>
        </w:numPr>
        <w:suppressAutoHyphens w:val="0"/>
        <w:ind w:left="0" w:firstLine="709"/>
        <w:jc w:val="both"/>
        <w:rPr>
          <w:bCs/>
          <w:lang w:eastAsia="ru-RU"/>
        </w:rPr>
      </w:pPr>
      <w:r w:rsidRPr="007D20B4">
        <w:rPr>
          <w:bCs/>
          <w:lang w:eastAsia="ru-RU"/>
        </w:rPr>
        <w:t>Полностью удовлетворен</w:t>
      </w:r>
    </w:p>
    <w:p w14:paraId="20EF932E" w14:textId="77777777" w:rsidR="00546CAC" w:rsidRPr="007D20B4" w:rsidRDefault="00546CAC" w:rsidP="00A33B8E">
      <w:pPr>
        <w:pStyle w:val="af9"/>
        <w:numPr>
          <w:ilvl w:val="0"/>
          <w:numId w:val="29"/>
        </w:numPr>
        <w:suppressAutoHyphens w:val="0"/>
        <w:ind w:left="0" w:firstLine="709"/>
        <w:jc w:val="both"/>
        <w:rPr>
          <w:bCs/>
          <w:lang w:eastAsia="ru-RU"/>
        </w:rPr>
      </w:pPr>
      <w:r w:rsidRPr="007D20B4">
        <w:rPr>
          <w:bCs/>
          <w:lang w:eastAsia="ru-RU"/>
        </w:rPr>
        <w:t>Скорее удовлетворен</w:t>
      </w:r>
    </w:p>
    <w:p w14:paraId="21EE1B70" w14:textId="77777777" w:rsidR="00546CAC" w:rsidRPr="007D20B4" w:rsidRDefault="00546CAC" w:rsidP="00A33B8E">
      <w:pPr>
        <w:pStyle w:val="af9"/>
        <w:numPr>
          <w:ilvl w:val="0"/>
          <w:numId w:val="29"/>
        </w:numPr>
        <w:suppressAutoHyphens w:val="0"/>
        <w:ind w:left="0" w:firstLine="709"/>
        <w:jc w:val="both"/>
        <w:rPr>
          <w:bCs/>
          <w:lang w:eastAsia="ru-RU"/>
        </w:rPr>
      </w:pPr>
      <w:r w:rsidRPr="007D20B4">
        <w:rPr>
          <w:bCs/>
          <w:lang w:eastAsia="ru-RU"/>
        </w:rPr>
        <w:t>Скорее не удовлетворен</w:t>
      </w:r>
    </w:p>
    <w:p w14:paraId="469F555A" w14:textId="77777777" w:rsidR="00546CAC" w:rsidRPr="007D20B4" w:rsidRDefault="00546CAC" w:rsidP="00A33B8E">
      <w:pPr>
        <w:pStyle w:val="af9"/>
        <w:numPr>
          <w:ilvl w:val="0"/>
          <w:numId w:val="29"/>
        </w:numPr>
        <w:suppressAutoHyphens w:val="0"/>
        <w:ind w:left="0" w:firstLine="709"/>
        <w:jc w:val="both"/>
        <w:rPr>
          <w:bCs/>
          <w:lang w:eastAsia="ru-RU"/>
        </w:rPr>
      </w:pPr>
      <w:r w:rsidRPr="007D20B4">
        <w:rPr>
          <w:bCs/>
          <w:lang w:eastAsia="ru-RU"/>
        </w:rPr>
        <w:t>Полностью не удовлетворен</w:t>
      </w:r>
    </w:p>
    <w:p w14:paraId="699A4A57" w14:textId="77777777" w:rsidR="00546CAC" w:rsidRPr="007D20B4" w:rsidRDefault="00546CAC" w:rsidP="00546CAC">
      <w:pPr>
        <w:pStyle w:val="af9"/>
        <w:suppressAutoHyphens w:val="0"/>
        <w:ind w:left="0" w:firstLine="709"/>
        <w:jc w:val="both"/>
        <w:rPr>
          <w:bCs/>
          <w:lang w:eastAsia="ru-RU"/>
        </w:rPr>
      </w:pPr>
    </w:p>
    <w:p w14:paraId="5F22D3FB" w14:textId="77777777" w:rsidR="00546CAC" w:rsidRPr="007D20B4" w:rsidRDefault="00546CAC" w:rsidP="00A33B8E">
      <w:pPr>
        <w:numPr>
          <w:ilvl w:val="0"/>
          <w:numId w:val="15"/>
        </w:numPr>
        <w:suppressAutoHyphens w:val="0"/>
        <w:ind w:left="0" w:firstLine="709"/>
        <w:jc w:val="both"/>
        <w:rPr>
          <w:b/>
          <w:bCs/>
          <w:lang w:eastAsia="ru-RU"/>
        </w:rPr>
      </w:pPr>
      <w:r w:rsidRPr="007D20B4">
        <w:rPr>
          <w:b/>
          <w:bCs/>
          <w:lang w:eastAsia="ru-RU"/>
        </w:rPr>
        <w:t>Удовлетворены ли Вы доброжелательностью, вежливостью работников учреждения культуры, обеспечивающих первичный контакт и информирование при непосредственном обращении в организацию (справочная, кассиры и т.д.)? (показатель 4.1.1)</w:t>
      </w:r>
    </w:p>
    <w:p w14:paraId="562B1EFF" w14:textId="77777777" w:rsidR="00546CAC" w:rsidRPr="007D20B4" w:rsidRDefault="00546CAC" w:rsidP="00A33B8E">
      <w:pPr>
        <w:pStyle w:val="af9"/>
        <w:numPr>
          <w:ilvl w:val="0"/>
          <w:numId w:val="30"/>
        </w:numPr>
        <w:suppressAutoHyphens w:val="0"/>
        <w:ind w:left="0" w:firstLine="709"/>
        <w:jc w:val="both"/>
        <w:rPr>
          <w:bCs/>
          <w:lang w:eastAsia="ru-RU"/>
        </w:rPr>
      </w:pPr>
      <w:r w:rsidRPr="007D20B4">
        <w:rPr>
          <w:bCs/>
          <w:lang w:eastAsia="ru-RU"/>
        </w:rPr>
        <w:t>Полностью удовлетворен</w:t>
      </w:r>
    </w:p>
    <w:p w14:paraId="4F50FC2B" w14:textId="77777777" w:rsidR="00546CAC" w:rsidRPr="007D20B4" w:rsidRDefault="00546CAC" w:rsidP="00A33B8E">
      <w:pPr>
        <w:pStyle w:val="af9"/>
        <w:numPr>
          <w:ilvl w:val="0"/>
          <w:numId w:val="30"/>
        </w:numPr>
        <w:suppressAutoHyphens w:val="0"/>
        <w:ind w:left="0" w:firstLine="709"/>
        <w:jc w:val="both"/>
        <w:rPr>
          <w:bCs/>
          <w:lang w:eastAsia="ru-RU"/>
        </w:rPr>
      </w:pPr>
      <w:r w:rsidRPr="007D20B4">
        <w:rPr>
          <w:bCs/>
          <w:lang w:eastAsia="ru-RU"/>
        </w:rPr>
        <w:t>Скорее удовлетворен</w:t>
      </w:r>
    </w:p>
    <w:p w14:paraId="70E6EE29" w14:textId="77777777" w:rsidR="00546CAC" w:rsidRPr="007D20B4" w:rsidRDefault="00546CAC" w:rsidP="00A33B8E">
      <w:pPr>
        <w:pStyle w:val="af9"/>
        <w:numPr>
          <w:ilvl w:val="0"/>
          <w:numId w:val="30"/>
        </w:numPr>
        <w:suppressAutoHyphens w:val="0"/>
        <w:ind w:left="0" w:firstLine="709"/>
        <w:jc w:val="both"/>
        <w:rPr>
          <w:bCs/>
          <w:lang w:eastAsia="ru-RU"/>
        </w:rPr>
      </w:pPr>
      <w:r w:rsidRPr="007D20B4">
        <w:rPr>
          <w:bCs/>
          <w:lang w:eastAsia="ru-RU"/>
        </w:rPr>
        <w:t>Скорее не удовлетворен</w:t>
      </w:r>
    </w:p>
    <w:p w14:paraId="664B945A" w14:textId="77777777" w:rsidR="00546CAC" w:rsidRPr="007D20B4" w:rsidRDefault="00546CAC" w:rsidP="00A33B8E">
      <w:pPr>
        <w:pStyle w:val="af9"/>
        <w:numPr>
          <w:ilvl w:val="0"/>
          <w:numId w:val="30"/>
        </w:numPr>
        <w:suppressAutoHyphens w:val="0"/>
        <w:ind w:left="0" w:firstLine="709"/>
        <w:jc w:val="both"/>
        <w:rPr>
          <w:bCs/>
          <w:lang w:eastAsia="ru-RU"/>
        </w:rPr>
      </w:pPr>
      <w:r w:rsidRPr="007D20B4">
        <w:rPr>
          <w:bCs/>
          <w:lang w:eastAsia="ru-RU"/>
        </w:rPr>
        <w:t>Полностью не удовлетворен</w:t>
      </w:r>
    </w:p>
    <w:p w14:paraId="7C872B77" w14:textId="77777777" w:rsidR="00546CAC" w:rsidRPr="007D20B4" w:rsidRDefault="00546CAC" w:rsidP="00546CAC">
      <w:pPr>
        <w:pStyle w:val="af9"/>
        <w:suppressAutoHyphens w:val="0"/>
        <w:ind w:left="0" w:firstLine="709"/>
        <w:jc w:val="both"/>
        <w:rPr>
          <w:bCs/>
          <w:lang w:eastAsia="ru-RU"/>
        </w:rPr>
      </w:pPr>
    </w:p>
    <w:p w14:paraId="689B6E36" w14:textId="77777777" w:rsidR="00546CAC" w:rsidRPr="007D20B4" w:rsidRDefault="00546CAC" w:rsidP="00546CAC">
      <w:pPr>
        <w:pStyle w:val="af9"/>
        <w:suppressAutoHyphens w:val="0"/>
        <w:ind w:left="0" w:firstLine="709"/>
        <w:jc w:val="both"/>
        <w:rPr>
          <w:bCs/>
          <w:lang w:eastAsia="ru-RU"/>
        </w:rPr>
      </w:pPr>
    </w:p>
    <w:p w14:paraId="2DE002BB" w14:textId="77777777" w:rsidR="00546CAC" w:rsidRPr="007D20B4" w:rsidRDefault="00546CAC" w:rsidP="00A33B8E">
      <w:pPr>
        <w:numPr>
          <w:ilvl w:val="0"/>
          <w:numId w:val="15"/>
        </w:numPr>
        <w:suppressAutoHyphens w:val="0"/>
        <w:ind w:left="0" w:firstLine="709"/>
        <w:jc w:val="both"/>
        <w:rPr>
          <w:b/>
          <w:bCs/>
          <w:lang w:eastAsia="ru-RU"/>
        </w:rPr>
      </w:pPr>
      <w:r w:rsidRPr="007D20B4">
        <w:rPr>
          <w:b/>
          <w:bCs/>
          <w:lang w:eastAsia="ru-RU"/>
        </w:rPr>
        <w:t>Удовлетворены ли Вы доброжелательностью, вежливостью работников учреждения культуры, обеспечивающих непосредственное оказание услуги при обращении в организацию? (показатель 4.2.1)</w:t>
      </w:r>
    </w:p>
    <w:p w14:paraId="05D5961B" w14:textId="77777777" w:rsidR="00546CAC" w:rsidRPr="007D20B4" w:rsidRDefault="00546CAC" w:rsidP="00A33B8E">
      <w:pPr>
        <w:pStyle w:val="af9"/>
        <w:numPr>
          <w:ilvl w:val="0"/>
          <w:numId w:val="31"/>
        </w:numPr>
        <w:suppressAutoHyphens w:val="0"/>
        <w:ind w:left="0" w:firstLine="709"/>
        <w:jc w:val="both"/>
        <w:rPr>
          <w:bCs/>
          <w:lang w:eastAsia="ru-RU"/>
        </w:rPr>
      </w:pPr>
      <w:r w:rsidRPr="007D20B4">
        <w:rPr>
          <w:bCs/>
          <w:lang w:eastAsia="ru-RU"/>
        </w:rPr>
        <w:t>Полностью удовлетворен</w:t>
      </w:r>
    </w:p>
    <w:p w14:paraId="6DEC38F0" w14:textId="77777777" w:rsidR="00546CAC" w:rsidRPr="007D20B4" w:rsidRDefault="00546CAC" w:rsidP="00A33B8E">
      <w:pPr>
        <w:pStyle w:val="af9"/>
        <w:numPr>
          <w:ilvl w:val="0"/>
          <w:numId w:val="31"/>
        </w:numPr>
        <w:suppressAutoHyphens w:val="0"/>
        <w:ind w:left="0" w:firstLine="709"/>
        <w:jc w:val="both"/>
        <w:rPr>
          <w:bCs/>
          <w:lang w:eastAsia="ru-RU"/>
        </w:rPr>
      </w:pPr>
      <w:r w:rsidRPr="007D20B4">
        <w:rPr>
          <w:bCs/>
          <w:lang w:eastAsia="ru-RU"/>
        </w:rPr>
        <w:t>Скорее удовлетворен</w:t>
      </w:r>
    </w:p>
    <w:p w14:paraId="1A5132B2" w14:textId="77777777" w:rsidR="00546CAC" w:rsidRPr="007D20B4" w:rsidRDefault="00546CAC" w:rsidP="00A33B8E">
      <w:pPr>
        <w:pStyle w:val="af9"/>
        <w:numPr>
          <w:ilvl w:val="0"/>
          <w:numId w:val="31"/>
        </w:numPr>
        <w:suppressAutoHyphens w:val="0"/>
        <w:ind w:left="0" w:firstLine="709"/>
        <w:jc w:val="both"/>
        <w:rPr>
          <w:bCs/>
          <w:lang w:eastAsia="ru-RU"/>
        </w:rPr>
      </w:pPr>
      <w:r w:rsidRPr="007D20B4">
        <w:rPr>
          <w:bCs/>
          <w:lang w:eastAsia="ru-RU"/>
        </w:rPr>
        <w:t>Скорее не удовлетворен</w:t>
      </w:r>
    </w:p>
    <w:p w14:paraId="38129288" w14:textId="77777777" w:rsidR="00546CAC" w:rsidRPr="007D20B4" w:rsidRDefault="00546CAC" w:rsidP="00A33B8E">
      <w:pPr>
        <w:pStyle w:val="af9"/>
        <w:numPr>
          <w:ilvl w:val="0"/>
          <w:numId w:val="31"/>
        </w:numPr>
        <w:suppressAutoHyphens w:val="0"/>
        <w:ind w:left="0" w:firstLine="709"/>
        <w:jc w:val="both"/>
        <w:rPr>
          <w:bCs/>
          <w:lang w:eastAsia="ru-RU"/>
        </w:rPr>
      </w:pPr>
      <w:r w:rsidRPr="007D20B4">
        <w:rPr>
          <w:bCs/>
          <w:lang w:eastAsia="ru-RU"/>
        </w:rPr>
        <w:t>Полностью не удовлетворен</w:t>
      </w:r>
    </w:p>
    <w:p w14:paraId="3B8C4A44" w14:textId="77777777" w:rsidR="00546CAC" w:rsidRPr="007D20B4" w:rsidRDefault="00546CAC" w:rsidP="00546CAC">
      <w:pPr>
        <w:pStyle w:val="af9"/>
        <w:suppressAutoHyphens w:val="0"/>
        <w:ind w:left="0" w:firstLine="709"/>
        <w:jc w:val="both"/>
        <w:rPr>
          <w:bCs/>
          <w:lang w:eastAsia="ru-RU"/>
        </w:rPr>
      </w:pPr>
    </w:p>
    <w:p w14:paraId="1009EAE6" w14:textId="77777777" w:rsidR="00546CAC" w:rsidRPr="007D20B4" w:rsidRDefault="00546CAC" w:rsidP="00A33B8E">
      <w:pPr>
        <w:numPr>
          <w:ilvl w:val="0"/>
          <w:numId w:val="15"/>
        </w:numPr>
        <w:suppressAutoHyphens w:val="0"/>
        <w:ind w:left="0" w:firstLine="709"/>
        <w:jc w:val="both"/>
        <w:rPr>
          <w:b/>
          <w:bCs/>
          <w:lang w:eastAsia="ru-RU"/>
        </w:rPr>
      </w:pPr>
      <w:r w:rsidRPr="007D20B4">
        <w:rPr>
          <w:b/>
          <w:bCs/>
          <w:lang w:eastAsia="ru-RU"/>
        </w:rPr>
        <w:t>Удовлетворены ли Вы доброжелательностью, вежливостью работников учреждения культуры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 жалоб/ предложений, записи на прием/получение услуги, получение консультации по оказываемым услугам и пр.))? (показатель 4.3.1)</w:t>
      </w:r>
    </w:p>
    <w:p w14:paraId="67852503" w14:textId="77777777" w:rsidR="00546CAC" w:rsidRPr="007D20B4" w:rsidRDefault="00546CAC" w:rsidP="00A33B8E">
      <w:pPr>
        <w:pStyle w:val="af9"/>
        <w:numPr>
          <w:ilvl w:val="0"/>
          <w:numId w:val="32"/>
        </w:numPr>
        <w:suppressAutoHyphens w:val="0"/>
        <w:ind w:left="0" w:firstLine="709"/>
        <w:jc w:val="both"/>
        <w:rPr>
          <w:bCs/>
          <w:lang w:eastAsia="ru-RU"/>
        </w:rPr>
      </w:pPr>
      <w:r w:rsidRPr="007D20B4">
        <w:rPr>
          <w:bCs/>
          <w:lang w:eastAsia="ru-RU"/>
        </w:rPr>
        <w:t>Полностью удовлетворен</w:t>
      </w:r>
    </w:p>
    <w:p w14:paraId="79E9CB6A" w14:textId="77777777" w:rsidR="00546CAC" w:rsidRPr="007D20B4" w:rsidRDefault="00546CAC" w:rsidP="00A33B8E">
      <w:pPr>
        <w:pStyle w:val="af9"/>
        <w:numPr>
          <w:ilvl w:val="0"/>
          <w:numId w:val="32"/>
        </w:numPr>
        <w:suppressAutoHyphens w:val="0"/>
        <w:ind w:left="0" w:firstLine="709"/>
        <w:jc w:val="both"/>
        <w:rPr>
          <w:bCs/>
          <w:lang w:eastAsia="ru-RU"/>
        </w:rPr>
      </w:pPr>
      <w:r w:rsidRPr="007D20B4">
        <w:rPr>
          <w:bCs/>
          <w:lang w:eastAsia="ru-RU"/>
        </w:rPr>
        <w:t>Скорее удовлетворен</w:t>
      </w:r>
    </w:p>
    <w:p w14:paraId="192D8DDB" w14:textId="77777777" w:rsidR="00546CAC" w:rsidRPr="007D20B4" w:rsidRDefault="00546CAC" w:rsidP="00A33B8E">
      <w:pPr>
        <w:pStyle w:val="af9"/>
        <w:numPr>
          <w:ilvl w:val="0"/>
          <w:numId w:val="32"/>
        </w:numPr>
        <w:suppressAutoHyphens w:val="0"/>
        <w:ind w:left="0" w:firstLine="709"/>
        <w:jc w:val="both"/>
        <w:rPr>
          <w:bCs/>
          <w:lang w:eastAsia="ru-RU"/>
        </w:rPr>
      </w:pPr>
      <w:r w:rsidRPr="007D20B4">
        <w:rPr>
          <w:bCs/>
          <w:lang w:eastAsia="ru-RU"/>
        </w:rPr>
        <w:t>Скорее не удовлетворен</w:t>
      </w:r>
    </w:p>
    <w:p w14:paraId="03A7D737" w14:textId="77777777" w:rsidR="00546CAC" w:rsidRPr="007D20B4" w:rsidRDefault="00546CAC" w:rsidP="00A33B8E">
      <w:pPr>
        <w:pStyle w:val="af9"/>
        <w:numPr>
          <w:ilvl w:val="0"/>
          <w:numId w:val="32"/>
        </w:numPr>
        <w:suppressAutoHyphens w:val="0"/>
        <w:ind w:left="0" w:firstLine="709"/>
        <w:jc w:val="both"/>
        <w:rPr>
          <w:bCs/>
          <w:lang w:eastAsia="ru-RU"/>
        </w:rPr>
      </w:pPr>
      <w:r w:rsidRPr="007D20B4">
        <w:rPr>
          <w:bCs/>
          <w:lang w:eastAsia="ru-RU"/>
        </w:rPr>
        <w:t>Полностью не удовлетворен</w:t>
      </w:r>
    </w:p>
    <w:p w14:paraId="58F8057D" w14:textId="77777777" w:rsidR="00546CAC" w:rsidRPr="007D20B4" w:rsidRDefault="00546CAC" w:rsidP="00546CAC">
      <w:pPr>
        <w:pStyle w:val="af9"/>
        <w:suppressAutoHyphens w:val="0"/>
        <w:ind w:left="0" w:firstLine="709"/>
        <w:jc w:val="both"/>
        <w:rPr>
          <w:bCs/>
          <w:lang w:eastAsia="ru-RU"/>
        </w:rPr>
      </w:pPr>
    </w:p>
    <w:p w14:paraId="3DF76234" w14:textId="77777777" w:rsidR="00546CAC" w:rsidRPr="007D20B4" w:rsidRDefault="00546CAC" w:rsidP="00A33B8E">
      <w:pPr>
        <w:pStyle w:val="af9"/>
        <w:numPr>
          <w:ilvl w:val="0"/>
          <w:numId w:val="15"/>
        </w:numPr>
        <w:suppressAutoHyphens w:val="0"/>
        <w:ind w:left="0" w:firstLine="709"/>
        <w:jc w:val="both"/>
        <w:rPr>
          <w:b/>
          <w:bCs/>
          <w:lang w:eastAsia="ru-RU"/>
        </w:rPr>
      </w:pPr>
      <w:r w:rsidRPr="007D20B4">
        <w:rPr>
          <w:b/>
          <w:bCs/>
          <w:lang w:eastAsia="ru-RU"/>
        </w:rPr>
        <w:t>Готовы ли Вы порекомендовать данное учреждение культуры своим родственникам и знакомым (могли бы вы ее рекомендовать, если бы была возможность выбора организации)? (показатель 5.1.1)</w:t>
      </w:r>
    </w:p>
    <w:p w14:paraId="567F3DE8" w14:textId="77777777" w:rsidR="00546CAC" w:rsidRPr="007D20B4" w:rsidRDefault="00546CAC" w:rsidP="00A33B8E">
      <w:pPr>
        <w:pStyle w:val="af9"/>
        <w:numPr>
          <w:ilvl w:val="0"/>
          <w:numId w:val="19"/>
        </w:numPr>
        <w:suppressAutoHyphens w:val="0"/>
        <w:ind w:left="0" w:firstLine="709"/>
        <w:jc w:val="both"/>
        <w:rPr>
          <w:bCs/>
          <w:lang w:eastAsia="ru-RU"/>
        </w:rPr>
      </w:pPr>
      <w:r w:rsidRPr="007D20B4">
        <w:rPr>
          <w:bCs/>
          <w:lang w:eastAsia="ru-RU"/>
        </w:rPr>
        <w:t>Да, порекомендовал бы</w:t>
      </w:r>
    </w:p>
    <w:p w14:paraId="6A76BF07" w14:textId="77777777" w:rsidR="00546CAC" w:rsidRPr="007D20B4" w:rsidRDefault="00546CAC" w:rsidP="00A33B8E">
      <w:pPr>
        <w:pStyle w:val="af9"/>
        <w:numPr>
          <w:ilvl w:val="0"/>
          <w:numId w:val="19"/>
        </w:numPr>
        <w:suppressAutoHyphens w:val="0"/>
        <w:ind w:left="0" w:firstLine="709"/>
        <w:jc w:val="both"/>
        <w:rPr>
          <w:bCs/>
          <w:lang w:eastAsia="ru-RU"/>
        </w:rPr>
      </w:pPr>
      <w:r w:rsidRPr="007D20B4">
        <w:rPr>
          <w:bCs/>
          <w:lang w:eastAsia="ru-RU"/>
        </w:rPr>
        <w:t xml:space="preserve">Нет, не стал бы рекомендовать. </w:t>
      </w:r>
    </w:p>
    <w:p w14:paraId="688B4FE6" w14:textId="77777777" w:rsidR="00546CAC" w:rsidRPr="007D20B4" w:rsidRDefault="00546CAC" w:rsidP="00546CAC">
      <w:pPr>
        <w:suppressAutoHyphens w:val="0"/>
        <w:ind w:firstLine="709"/>
        <w:jc w:val="both"/>
        <w:rPr>
          <w:bCs/>
          <w:lang w:eastAsia="ru-RU"/>
        </w:rPr>
      </w:pPr>
    </w:p>
    <w:p w14:paraId="43851B06" w14:textId="77777777" w:rsidR="00546CAC" w:rsidRPr="007D20B4" w:rsidRDefault="00546CAC" w:rsidP="00A33B8E">
      <w:pPr>
        <w:pStyle w:val="af9"/>
        <w:numPr>
          <w:ilvl w:val="0"/>
          <w:numId w:val="15"/>
        </w:numPr>
        <w:suppressAutoHyphens w:val="0"/>
        <w:ind w:left="0" w:firstLine="709"/>
        <w:jc w:val="both"/>
        <w:rPr>
          <w:b/>
          <w:bCs/>
          <w:lang w:eastAsia="ru-RU"/>
        </w:rPr>
      </w:pPr>
      <w:r w:rsidRPr="007D20B4">
        <w:rPr>
          <w:b/>
          <w:bCs/>
          <w:lang w:eastAsia="ru-RU"/>
        </w:rPr>
        <w:t>Удовлетворены ли Вы графиком работы учреждения культуры? (показатель 5.2.1)</w:t>
      </w:r>
    </w:p>
    <w:p w14:paraId="646A814E" w14:textId="77777777" w:rsidR="00546CAC" w:rsidRPr="007D20B4" w:rsidRDefault="00546CAC" w:rsidP="00A33B8E">
      <w:pPr>
        <w:pStyle w:val="af9"/>
        <w:numPr>
          <w:ilvl w:val="0"/>
          <w:numId w:val="33"/>
        </w:numPr>
        <w:suppressAutoHyphens w:val="0"/>
        <w:ind w:left="0" w:firstLine="709"/>
        <w:jc w:val="both"/>
        <w:rPr>
          <w:bCs/>
          <w:lang w:eastAsia="ru-RU"/>
        </w:rPr>
      </w:pPr>
      <w:r w:rsidRPr="007D20B4">
        <w:rPr>
          <w:bCs/>
          <w:lang w:eastAsia="ru-RU"/>
        </w:rPr>
        <w:t>Полностью удовлетворен</w:t>
      </w:r>
    </w:p>
    <w:p w14:paraId="64EF7C27" w14:textId="77777777" w:rsidR="00546CAC" w:rsidRPr="007D20B4" w:rsidRDefault="00546CAC" w:rsidP="00A33B8E">
      <w:pPr>
        <w:pStyle w:val="af9"/>
        <w:numPr>
          <w:ilvl w:val="0"/>
          <w:numId w:val="33"/>
        </w:numPr>
        <w:suppressAutoHyphens w:val="0"/>
        <w:ind w:left="0" w:firstLine="709"/>
        <w:jc w:val="both"/>
        <w:rPr>
          <w:bCs/>
          <w:lang w:eastAsia="ru-RU"/>
        </w:rPr>
      </w:pPr>
      <w:r w:rsidRPr="007D20B4">
        <w:rPr>
          <w:bCs/>
          <w:lang w:eastAsia="ru-RU"/>
        </w:rPr>
        <w:t>Скорее удовлетворен</w:t>
      </w:r>
    </w:p>
    <w:p w14:paraId="527AD6CF" w14:textId="77777777" w:rsidR="00546CAC" w:rsidRPr="007D20B4" w:rsidRDefault="00546CAC" w:rsidP="00A33B8E">
      <w:pPr>
        <w:pStyle w:val="af9"/>
        <w:numPr>
          <w:ilvl w:val="0"/>
          <w:numId w:val="33"/>
        </w:numPr>
        <w:suppressAutoHyphens w:val="0"/>
        <w:ind w:left="0" w:firstLine="709"/>
        <w:jc w:val="both"/>
        <w:rPr>
          <w:bCs/>
          <w:lang w:eastAsia="ru-RU"/>
        </w:rPr>
      </w:pPr>
      <w:r w:rsidRPr="007D20B4">
        <w:rPr>
          <w:bCs/>
          <w:lang w:eastAsia="ru-RU"/>
        </w:rPr>
        <w:t>Скорее не удовлетворен</w:t>
      </w:r>
    </w:p>
    <w:p w14:paraId="4D8F9997" w14:textId="77777777" w:rsidR="00546CAC" w:rsidRPr="007D20B4" w:rsidRDefault="00546CAC" w:rsidP="00A33B8E">
      <w:pPr>
        <w:pStyle w:val="af9"/>
        <w:numPr>
          <w:ilvl w:val="0"/>
          <w:numId w:val="33"/>
        </w:numPr>
        <w:suppressAutoHyphens w:val="0"/>
        <w:ind w:left="0" w:firstLine="709"/>
        <w:jc w:val="both"/>
        <w:rPr>
          <w:bCs/>
          <w:lang w:eastAsia="ru-RU"/>
        </w:rPr>
      </w:pPr>
      <w:r w:rsidRPr="007D20B4">
        <w:rPr>
          <w:bCs/>
          <w:lang w:eastAsia="ru-RU"/>
        </w:rPr>
        <w:t>Полностью не удовлетворен</w:t>
      </w:r>
    </w:p>
    <w:p w14:paraId="19042042" w14:textId="77777777" w:rsidR="00546CAC" w:rsidRPr="007D20B4" w:rsidRDefault="00546CAC" w:rsidP="00546CAC">
      <w:pPr>
        <w:pStyle w:val="af9"/>
        <w:suppressAutoHyphens w:val="0"/>
        <w:ind w:left="0" w:firstLine="709"/>
        <w:jc w:val="both"/>
        <w:rPr>
          <w:bCs/>
          <w:lang w:eastAsia="ru-RU"/>
        </w:rPr>
      </w:pPr>
    </w:p>
    <w:p w14:paraId="4E5634C1" w14:textId="77777777" w:rsidR="00546CAC" w:rsidRPr="007D20B4" w:rsidRDefault="00546CAC" w:rsidP="00A33B8E">
      <w:pPr>
        <w:pStyle w:val="af9"/>
        <w:numPr>
          <w:ilvl w:val="0"/>
          <w:numId w:val="15"/>
        </w:numPr>
        <w:suppressAutoHyphens w:val="0"/>
        <w:ind w:left="0" w:firstLine="709"/>
        <w:jc w:val="both"/>
        <w:rPr>
          <w:b/>
          <w:bCs/>
          <w:lang w:eastAsia="ru-RU"/>
        </w:rPr>
      </w:pPr>
      <w:r w:rsidRPr="007D20B4">
        <w:rPr>
          <w:b/>
          <w:bCs/>
          <w:lang w:eastAsia="ru-RU"/>
        </w:rPr>
        <w:t>Удовлетворены ли Вы в целом условиями оказания услуг в учреждении культуры? (показатель 5.3.1)</w:t>
      </w:r>
    </w:p>
    <w:p w14:paraId="5C32B378" w14:textId="77777777" w:rsidR="00546CAC" w:rsidRPr="007D20B4" w:rsidRDefault="00546CAC" w:rsidP="00A33B8E">
      <w:pPr>
        <w:pStyle w:val="af9"/>
        <w:numPr>
          <w:ilvl w:val="0"/>
          <w:numId w:val="34"/>
        </w:numPr>
        <w:suppressAutoHyphens w:val="0"/>
        <w:ind w:left="0" w:firstLine="709"/>
        <w:jc w:val="both"/>
        <w:rPr>
          <w:bCs/>
          <w:lang w:eastAsia="ru-RU"/>
        </w:rPr>
      </w:pPr>
      <w:r w:rsidRPr="007D20B4">
        <w:rPr>
          <w:bCs/>
          <w:lang w:eastAsia="ru-RU"/>
        </w:rPr>
        <w:t>Полностью удовлетворен</w:t>
      </w:r>
    </w:p>
    <w:p w14:paraId="201BD6E4" w14:textId="77777777" w:rsidR="00546CAC" w:rsidRPr="007D20B4" w:rsidRDefault="00546CAC" w:rsidP="00A33B8E">
      <w:pPr>
        <w:pStyle w:val="af9"/>
        <w:numPr>
          <w:ilvl w:val="0"/>
          <w:numId w:val="34"/>
        </w:numPr>
        <w:suppressAutoHyphens w:val="0"/>
        <w:ind w:left="0" w:firstLine="709"/>
        <w:jc w:val="both"/>
        <w:rPr>
          <w:bCs/>
          <w:lang w:eastAsia="ru-RU"/>
        </w:rPr>
      </w:pPr>
      <w:r w:rsidRPr="007D20B4">
        <w:rPr>
          <w:bCs/>
          <w:lang w:eastAsia="ru-RU"/>
        </w:rPr>
        <w:t>Скорее удовлетворен</w:t>
      </w:r>
    </w:p>
    <w:p w14:paraId="670FA990" w14:textId="77777777" w:rsidR="00546CAC" w:rsidRPr="007D20B4" w:rsidRDefault="00546CAC" w:rsidP="00A33B8E">
      <w:pPr>
        <w:pStyle w:val="af9"/>
        <w:numPr>
          <w:ilvl w:val="0"/>
          <w:numId w:val="34"/>
        </w:numPr>
        <w:suppressAutoHyphens w:val="0"/>
        <w:ind w:left="0" w:firstLine="709"/>
        <w:jc w:val="both"/>
        <w:rPr>
          <w:bCs/>
          <w:lang w:eastAsia="ru-RU"/>
        </w:rPr>
      </w:pPr>
      <w:r w:rsidRPr="007D20B4">
        <w:rPr>
          <w:bCs/>
          <w:lang w:eastAsia="ru-RU"/>
        </w:rPr>
        <w:t>Скорее не удовлетворен</w:t>
      </w:r>
    </w:p>
    <w:p w14:paraId="5EE8F71E" w14:textId="77777777" w:rsidR="00546CAC" w:rsidRPr="007D20B4" w:rsidRDefault="00546CAC" w:rsidP="00A33B8E">
      <w:pPr>
        <w:pStyle w:val="af9"/>
        <w:numPr>
          <w:ilvl w:val="0"/>
          <w:numId w:val="34"/>
        </w:numPr>
        <w:suppressAutoHyphens w:val="0"/>
        <w:ind w:left="0" w:firstLine="709"/>
        <w:jc w:val="both"/>
        <w:rPr>
          <w:bCs/>
          <w:lang w:eastAsia="ru-RU"/>
        </w:rPr>
      </w:pPr>
      <w:r w:rsidRPr="007D20B4">
        <w:rPr>
          <w:bCs/>
          <w:lang w:eastAsia="ru-RU"/>
        </w:rPr>
        <w:t>Полностью не удовлетворен</w:t>
      </w:r>
    </w:p>
    <w:p w14:paraId="2A5D12C4" w14:textId="77777777" w:rsidR="00546CAC" w:rsidRDefault="00546CAC" w:rsidP="00546CAC">
      <w:pPr>
        <w:pStyle w:val="af9"/>
        <w:suppressAutoHyphens w:val="0"/>
        <w:ind w:left="0" w:firstLine="709"/>
        <w:jc w:val="both"/>
        <w:rPr>
          <w:bCs/>
          <w:lang w:eastAsia="ru-RU"/>
        </w:rPr>
      </w:pPr>
    </w:p>
    <w:p w14:paraId="4FA5AD03" w14:textId="77777777" w:rsidR="00546CAC" w:rsidRDefault="00546CAC" w:rsidP="00A33B8E">
      <w:pPr>
        <w:pStyle w:val="af9"/>
        <w:numPr>
          <w:ilvl w:val="0"/>
          <w:numId w:val="15"/>
        </w:numPr>
        <w:suppressAutoHyphens w:val="0"/>
        <w:ind w:left="0" w:firstLine="709"/>
        <w:contextualSpacing/>
        <w:rPr>
          <w:b/>
          <w:bCs/>
          <w:lang w:eastAsia="ru-RU"/>
        </w:rPr>
      </w:pPr>
      <w:r w:rsidRPr="00D40077">
        <w:rPr>
          <w:b/>
          <w:bCs/>
          <w:lang w:eastAsia="ru-RU"/>
        </w:rPr>
        <w:t>Что бы Вы могли предложить или пожелать для улучшения качества предоставления услуг в данной организации?</w:t>
      </w:r>
    </w:p>
    <w:p w14:paraId="21EB34B1" w14:textId="77777777" w:rsidR="00546CAC" w:rsidRDefault="00546CAC" w:rsidP="00A33B8E">
      <w:pPr>
        <w:pStyle w:val="af9"/>
        <w:numPr>
          <w:ilvl w:val="0"/>
          <w:numId w:val="16"/>
        </w:numPr>
        <w:suppressAutoHyphens w:val="0"/>
        <w:ind w:left="0" w:firstLine="709"/>
        <w:contextualSpacing/>
        <w:rPr>
          <w:bCs/>
          <w:lang w:eastAsia="ru-RU"/>
        </w:rPr>
      </w:pPr>
      <w:r>
        <w:rPr>
          <w:bCs/>
          <w:lang w:eastAsia="ru-RU"/>
        </w:rPr>
        <w:t>__________________________________________________________________</w:t>
      </w:r>
    </w:p>
    <w:p w14:paraId="575133A8" w14:textId="77777777" w:rsidR="00546CAC" w:rsidRDefault="00546CAC" w:rsidP="00A33B8E">
      <w:pPr>
        <w:pStyle w:val="af9"/>
        <w:numPr>
          <w:ilvl w:val="0"/>
          <w:numId w:val="16"/>
        </w:numPr>
        <w:suppressAutoHyphens w:val="0"/>
        <w:ind w:left="0" w:firstLine="709"/>
        <w:contextualSpacing/>
        <w:rPr>
          <w:bCs/>
          <w:lang w:eastAsia="ru-RU"/>
        </w:rPr>
      </w:pPr>
      <w:r>
        <w:rPr>
          <w:bCs/>
          <w:lang w:eastAsia="ru-RU"/>
        </w:rPr>
        <w:t>__________________________________________________________________</w:t>
      </w:r>
    </w:p>
    <w:p w14:paraId="61378733" w14:textId="77777777" w:rsidR="00546CAC" w:rsidRDefault="00546CAC" w:rsidP="00A33B8E">
      <w:pPr>
        <w:pStyle w:val="af9"/>
        <w:numPr>
          <w:ilvl w:val="0"/>
          <w:numId w:val="16"/>
        </w:numPr>
        <w:suppressAutoHyphens w:val="0"/>
        <w:ind w:left="0" w:firstLine="709"/>
        <w:contextualSpacing/>
        <w:rPr>
          <w:bCs/>
          <w:lang w:eastAsia="ru-RU"/>
        </w:rPr>
      </w:pPr>
      <w:r>
        <w:rPr>
          <w:bCs/>
          <w:lang w:eastAsia="ru-RU"/>
        </w:rPr>
        <w:t>__________________________________________________________________</w:t>
      </w:r>
    </w:p>
    <w:p w14:paraId="2A4AA132" w14:textId="77777777" w:rsidR="00546CAC" w:rsidRDefault="00546CAC" w:rsidP="00A33B8E">
      <w:pPr>
        <w:pStyle w:val="af9"/>
        <w:numPr>
          <w:ilvl w:val="0"/>
          <w:numId w:val="16"/>
        </w:numPr>
        <w:suppressAutoHyphens w:val="0"/>
        <w:ind w:left="0" w:firstLine="709"/>
        <w:contextualSpacing/>
        <w:rPr>
          <w:bCs/>
          <w:lang w:eastAsia="ru-RU"/>
        </w:rPr>
      </w:pPr>
      <w:r>
        <w:rPr>
          <w:bCs/>
          <w:lang w:eastAsia="ru-RU"/>
        </w:rPr>
        <w:t>__________________________________________________________________</w:t>
      </w:r>
    </w:p>
    <w:p w14:paraId="0C16C3B3" w14:textId="77777777" w:rsidR="00546CAC" w:rsidRDefault="00546CAC" w:rsidP="00A33B8E">
      <w:pPr>
        <w:pStyle w:val="af9"/>
        <w:numPr>
          <w:ilvl w:val="0"/>
          <w:numId w:val="16"/>
        </w:numPr>
        <w:suppressAutoHyphens w:val="0"/>
        <w:ind w:left="0" w:firstLine="709"/>
        <w:contextualSpacing/>
        <w:rPr>
          <w:bCs/>
          <w:lang w:eastAsia="ru-RU"/>
        </w:rPr>
      </w:pPr>
      <w:r>
        <w:rPr>
          <w:bCs/>
          <w:lang w:eastAsia="ru-RU"/>
        </w:rPr>
        <w:t>__________________________________________________________________</w:t>
      </w:r>
    </w:p>
    <w:p w14:paraId="605E56E8" w14:textId="77777777" w:rsidR="00546CAC" w:rsidRPr="00D40077" w:rsidRDefault="00546CAC" w:rsidP="00A33B8E">
      <w:pPr>
        <w:pStyle w:val="af9"/>
        <w:numPr>
          <w:ilvl w:val="0"/>
          <w:numId w:val="16"/>
        </w:numPr>
        <w:suppressAutoHyphens w:val="0"/>
        <w:ind w:left="0" w:firstLine="709"/>
        <w:contextualSpacing/>
        <w:rPr>
          <w:bCs/>
          <w:lang w:eastAsia="ru-RU"/>
        </w:rPr>
      </w:pPr>
      <w:r>
        <w:rPr>
          <w:bCs/>
          <w:lang w:eastAsia="ru-RU"/>
        </w:rPr>
        <w:t>__________________________________________________________________</w:t>
      </w:r>
    </w:p>
    <w:p w14:paraId="1E38FAEB" w14:textId="77777777" w:rsidR="00546CAC" w:rsidRDefault="00546CAC" w:rsidP="00546CAC">
      <w:pPr>
        <w:pStyle w:val="af9"/>
        <w:ind w:left="0" w:firstLine="709"/>
        <w:contextualSpacing/>
        <w:rPr>
          <w:i/>
        </w:rPr>
      </w:pPr>
    </w:p>
    <w:p w14:paraId="0AFECDC9" w14:textId="77777777" w:rsidR="00546CAC" w:rsidRDefault="00546CAC" w:rsidP="00546CAC">
      <w:pPr>
        <w:pStyle w:val="af9"/>
        <w:ind w:left="0" w:firstLine="709"/>
        <w:contextualSpacing/>
        <w:rPr>
          <w:i/>
        </w:rPr>
      </w:pPr>
    </w:p>
    <w:p w14:paraId="6C294546" w14:textId="77777777" w:rsidR="00546CAC" w:rsidRPr="00107A0A" w:rsidRDefault="00546CAC" w:rsidP="00546CAC">
      <w:pPr>
        <w:pStyle w:val="af9"/>
        <w:ind w:left="0" w:firstLine="709"/>
        <w:contextualSpacing/>
        <w:rPr>
          <w:i/>
        </w:rPr>
      </w:pPr>
    </w:p>
    <w:p w14:paraId="0653838C" w14:textId="77777777" w:rsidR="00546CAC" w:rsidRDefault="00546CAC" w:rsidP="00A33B8E">
      <w:pPr>
        <w:pStyle w:val="af9"/>
        <w:numPr>
          <w:ilvl w:val="0"/>
          <w:numId w:val="15"/>
        </w:numPr>
        <w:ind w:left="0" w:firstLine="709"/>
        <w:contextualSpacing/>
        <w:rPr>
          <w:i/>
        </w:rPr>
      </w:pPr>
      <w:r w:rsidRPr="00254245">
        <w:rPr>
          <w:b/>
        </w:rPr>
        <w:t>Пол получателя услуг</w:t>
      </w:r>
      <w:r>
        <w:t xml:space="preserve"> (</w:t>
      </w:r>
      <w:r w:rsidRPr="00254245">
        <w:rPr>
          <w:i/>
        </w:rPr>
        <w:t>ЗАПОЛНЯЕТСЯ ИНТЕРВЬЮЕРОМ)</w:t>
      </w:r>
    </w:p>
    <w:p w14:paraId="4CEA41BD" w14:textId="77777777" w:rsidR="00546CAC" w:rsidRPr="00254245" w:rsidRDefault="00546CAC" w:rsidP="00A33B8E">
      <w:pPr>
        <w:pStyle w:val="af9"/>
        <w:numPr>
          <w:ilvl w:val="0"/>
          <w:numId w:val="17"/>
        </w:numPr>
        <w:ind w:left="0" w:firstLine="709"/>
        <w:contextualSpacing/>
        <w:rPr>
          <w:i/>
        </w:rPr>
      </w:pPr>
      <w:r w:rsidRPr="00254245">
        <w:t>Мужской</w:t>
      </w:r>
    </w:p>
    <w:p w14:paraId="51E8CC1F" w14:textId="77777777" w:rsidR="00546CAC" w:rsidRPr="00254245" w:rsidRDefault="00546CAC" w:rsidP="00A33B8E">
      <w:pPr>
        <w:pStyle w:val="af9"/>
        <w:numPr>
          <w:ilvl w:val="0"/>
          <w:numId w:val="17"/>
        </w:numPr>
        <w:ind w:left="0" w:firstLine="709"/>
        <w:contextualSpacing/>
        <w:rPr>
          <w:i/>
        </w:rPr>
      </w:pPr>
      <w:r w:rsidRPr="00254245">
        <w:t>Женский.</w:t>
      </w:r>
    </w:p>
    <w:p w14:paraId="6AEBA0A5" w14:textId="77777777" w:rsidR="00546CAC" w:rsidRPr="00254245" w:rsidRDefault="00546CAC" w:rsidP="00546CAC">
      <w:pPr>
        <w:pStyle w:val="af9"/>
        <w:ind w:left="0" w:firstLine="709"/>
        <w:rPr>
          <w:i/>
        </w:rPr>
      </w:pPr>
    </w:p>
    <w:p w14:paraId="6C7EBC8B" w14:textId="77777777" w:rsidR="00546CAC" w:rsidRDefault="00546CAC" w:rsidP="00A33B8E">
      <w:pPr>
        <w:pStyle w:val="af9"/>
        <w:numPr>
          <w:ilvl w:val="0"/>
          <w:numId w:val="15"/>
        </w:numPr>
        <w:ind w:left="0" w:firstLine="709"/>
        <w:contextualSpacing/>
        <w:rPr>
          <w:b/>
        </w:rPr>
      </w:pPr>
      <w:r w:rsidRPr="00254245">
        <w:rPr>
          <w:b/>
        </w:rPr>
        <w:t>Возраст получателя услуг:_________лет</w:t>
      </w:r>
      <w:r>
        <w:rPr>
          <w:b/>
        </w:rPr>
        <w:t>.</w:t>
      </w:r>
    </w:p>
    <w:p w14:paraId="55142232" w14:textId="77777777" w:rsidR="00546CAC" w:rsidRDefault="00546CAC" w:rsidP="00546CAC">
      <w:pPr>
        <w:ind w:firstLine="709"/>
        <w:contextualSpacing/>
        <w:rPr>
          <w:b/>
        </w:rPr>
      </w:pPr>
    </w:p>
    <w:p w14:paraId="0070C231" w14:textId="77777777" w:rsidR="00546CAC" w:rsidRDefault="00546CAC" w:rsidP="00546CAC">
      <w:pPr>
        <w:ind w:firstLine="709"/>
        <w:contextualSpacing/>
        <w:rPr>
          <w:b/>
        </w:rPr>
      </w:pPr>
      <w:r>
        <w:rPr>
          <w:b/>
        </w:rPr>
        <w:t>В целях проверки качества моей работы, как интервьюера, просим Вас оставить свой контактный номер телефона и указать Ваше имя:</w:t>
      </w:r>
    </w:p>
    <w:p w14:paraId="00D6861B" w14:textId="77777777" w:rsidR="00546CAC" w:rsidRDefault="00546CAC" w:rsidP="00546CAC">
      <w:pPr>
        <w:ind w:firstLine="709"/>
        <w:contextualSpacing/>
        <w:rPr>
          <w:b/>
        </w:rPr>
      </w:pPr>
      <w:r>
        <w:rPr>
          <w:b/>
        </w:rPr>
        <w:t>Имя респондента: _______________________________</w:t>
      </w:r>
    </w:p>
    <w:p w14:paraId="40E3650B" w14:textId="77777777" w:rsidR="00546CAC" w:rsidRPr="00107A0A" w:rsidRDefault="00546CAC" w:rsidP="00546CAC">
      <w:pPr>
        <w:ind w:firstLine="709"/>
        <w:contextualSpacing/>
        <w:rPr>
          <w:b/>
        </w:rPr>
      </w:pPr>
      <w:r>
        <w:rPr>
          <w:b/>
        </w:rPr>
        <w:t>Телефон респондента: __________________________________</w:t>
      </w:r>
    </w:p>
    <w:p w14:paraId="77027B36" w14:textId="1532C110" w:rsidR="00DE6510" w:rsidRDefault="00DE6510" w:rsidP="00DE6510">
      <w:pPr>
        <w:pStyle w:val="western"/>
        <w:spacing w:before="0" w:beforeAutospacing="0" w:after="0" w:afterAutospacing="0"/>
      </w:pPr>
    </w:p>
    <w:p w14:paraId="6124ADA5" w14:textId="77777777" w:rsidR="00546CAC" w:rsidRDefault="00546CAC" w:rsidP="00DE6510">
      <w:pPr>
        <w:pStyle w:val="western"/>
        <w:spacing w:before="0" w:beforeAutospacing="0" w:after="0" w:afterAutospacing="0"/>
      </w:pPr>
    </w:p>
    <w:p w14:paraId="57266B0E" w14:textId="77777777" w:rsidR="00546CAC" w:rsidRDefault="00546CAC" w:rsidP="00DE6510">
      <w:pPr>
        <w:pStyle w:val="western"/>
        <w:spacing w:before="0" w:beforeAutospacing="0" w:after="0" w:afterAutospacing="0"/>
      </w:pPr>
    </w:p>
    <w:p w14:paraId="77E5E94D" w14:textId="2EB3CB08" w:rsidR="00546CAC" w:rsidRDefault="00546CAC" w:rsidP="00DE6510">
      <w:pPr>
        <w:pStyle w:val="western"/>
        <w:spacing w:before="0" w:beforeAutospacing="0" w:after="0" w:afterAutospacing="0"/>
      </w:pPr>
    </w:p>
    <w:p w14:paraId="4280B03F" w14:textId="5EF2B6D5" w:rsidR="00765AE5" w:rsidRDefault="00765AE5" w:rsidP="00DE6510">
      <w:pPr>
        <w:pStyle w:val="western"/>
        <w:spacing w:before="0" w:beforeAutospacing="0" w:after="0" w:afterAutospacing="0"/>
      </w:pPr>
    </w:p>
    <w:p w14:paraId="205CF5BA" w14:textId="7D034AFB" w:rsidR="00765AE5" w:rsidRDefault="00765AE5" w:rsidP="00DE6510">
      <w:pPr>
        <w:pStyle w:val="western"/>
        <w:spacing w:before="0" w:beforeAutospacing="0" w:after="0" w:afterAutospacing="0"/>
      </w:pPr>
    </w:p>
    <w:p w14:paraId="02608349" w14:textId="77777777" w:rsidR="00765AE5" w:rsidRDefault="00765AE5" w:rsidP="00DE6510">
      <w:pPr>
        <w:pStyle w:val="western"/>
        <w:spacing w:before="0" w:beforeAutospacing="0" w:after="0" w:afterAutospacing="0"/>
      </w:pPr>
    </w:p>
    <w:p w14:paraId="4A341A6B" w14:textId="77777777" w:rsidR="00546CAC" w:rsidRDefault="00546CAC" w:rsidP="00DE6510">
      <w:pPr>
        <w:pStyle w:val="western"/>
        <w:spacing w:before="0" w:beforeAutospacing="0" w:after="0" w:afterAutospacing="0"/>
      </w:pPr>
    </w:p>
    <w:p w14:paraId="4BE666FE" w14:textId="77777777" w:rsidR="00546CAC" w:rsidRDefault="00546CAC" w:rsidP="00DE6510">
      <w:pPr>
        <w:pStyle w:val="western"/>
        <w:spacing w:before="0" w:beforeAutospacing="0" w:after="0" w:afterAutospacing="0"/>
      </w:pPr>
    </w:p>
    <w:p w14:paraId="6109FC3B" w14:textId="77777777" w:rsidR="00546CAC" w:rsidRDefault="00546CAC" w:rsidP="00DE6510">
      <w:pPr>
        <w:pStyle w:val="western"/>
        <w:spacing w:before="0" w:beforeAutospacing="0" w:after="0" w:afterAutospacing="0"/>
      </w:pPr>
    </w:p>
    <w:p w14:paraId="6AC988E3" w14:textId="77777777" w:rsidR="00DE6510" w:rsidRPr="00561E0C" w:rsidRDefault="00DE6510" w:rsidP="00DE6510">
      <w:pPr>
        <w:pStyle w:val="10"/>
        <w:jc w:val="right"/>
        <w:rPr>
          <w:sz w:val="28"/>
          <w:szCs w:val="26"/>
          <w:lang w:eastAsia="ru-RU"/>
        </w:rPr>
      </w:pPr>
      <w:bookmarkStart w:id="33" w:name="_Toc490469509"/>
      <w:bookmarkStart w:id="34" w:name="_Toc22128924"/>
      <w:r>
        <w:rPr>
          <w:sz w:val="28"/>
          <w:szCs w:val="26"/>
          <w:lang w:eastAsia="ru-RU"/>
        </w:rPr>
        <w:t>Приложение 2</w:t>
      </w:r>
      <w:r w:rsidRPr="00561E0C">
        <w:rPr>
          <w:sz w:val="28"/>
          <w:szCs w:val="26"/>
          <w:lang w:eastAsia="ru-RU"/>
        </w:rPr>
        <w:t>.</w:t>
      </w:r>
      <w:bookmarkEnd w:id="33"/>
      <w:bookmarkEnd w:id="34"/>
    </w:p>
    <w:p w14:paraId="71E8B4E4" w14:textId="77777777" w:rsidR="00546CAC" w:rsidRDefault="00546CAC" w:rsidP="00546CAC">
      <w:pPr>
        <w:suppressAutoHyphens w:val="0"/>
        <w:jc w:val="center"/>
        <w:rPr>
          <w:b/>
          <w:szCs w:val="26"/>
          <w:lang w:eastAsia="ru-RU"/>
        </w:rPr>
      </w:pPr>
      <w:r>
        <w:rPr>
          <w:b/>
          <w:szCs w:val="26"/>
          <w:lang w:eastAsia="ru-RU"/>
        </w:rPr>
        <w:t>Бланк анализа официального интернет-сайта учреждения культуры</w:t>
      </w:r>
    </w:p>
    <w:p w14:paraId="077079E8" w14:textId="77777777" w:rsidR="00546CAC" w:rsidRDefault="00546CAC" w:rsidP="00546CAC">
      <w:pPr>
        <w:suppressAutoHyphens w:val="0"/>
        <w:jc w:val="center"/>
        <w:rPr>
          <w:b/>
          <w:szCs w:val="26"/>
          <w:lang w:eastAsia="ru-RU"/>
        </w:rPr>
      </w:pPr>
    </w:p>
    <w:tbl>
      <w:tblPr>
        <w:tblW w:w="10042" w:type="dxa"/>
        <w:jc w:val="center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ook w:val="00A0" w:firstRow="1" w:lastRow="0" w:firstColumn="1" w:lastColumn="0" w:noHBand="0" w:noVBand="0"/>
      </w:tblPr>
      <w:tblGrid>
        <w:gridCol w:w="5103"/>
        <w:gridCol w:w="4939"/>
      </w:tblGrid>
      <w:tr w:rsidR="00546CAC" w:rsidRPr="00F12481" w14:paraId="7AEC5777" w14:textId="77777777" w:rsidTr="007A326F">
        <w:trPr>
          <w:trHeight w:val="387"/>
          <w:jc w:val="center"/>
        </w:trPr>
        <w:tc>
          <w:tcPr>
            <w:tcW w:w="5103" w:type="dxa"/>
            <w:shd w:val="clear" w:color="auto" w:fill="F79646"/>
            <w:hideMark/>
          </w:tcPr>
          <w:p w14:paraId="01015C21" w14:textId="77777777" w:rsidR="00546CAC" w:rsidRPr="00F12481" w:rsidRDefault="00546CAC" w:rsidP="007A326F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Наименование сайта:  </w:t>
            </w:r>
          </w:p>
        </w:tc>
        <w:tc>
          <w:tcPr>
            <w:tcW w:w="4939" w:type="dxa"/>
            <w:shd w:val="clear" w:color="auto" w:fill="F79646"/>
            <w:hideMark/>
          </w:tcPr>
          <w:p w14:paraId="2C37FCDC" w14:textId="77777777" w:rsidR="00546CAC" w:rsidRPr="00F12481" w:rsidRDefault="00546CAC" w:rsidP="007A326F">
            <w:pPr>
              <w:keepNext/>
              <w:rPr>
                <w:b/>
                <w:sz w:val="20"/>
              </w:rPr>
            </w:pPr>
          </w:p>
        </w:tc>
      </w:tr>
      <w:tr w:rsidR="00546CAC" w:rsidRPr="00F12481" w14:paraId="5BF40587" w14:textId="77777777" w:rsidTr="007A326F">
        <w:trPr>
          <w:trHeight w:val="243"/>
          <w:jc w:val="center"/>
        </w:trPr>
        <w:tc>
          <w:tcPr>
            <w:tcW w:w="5103" w:type="dxa"/>
          </w:tcPr>
          <w:p w14:paraId="57E469E0" w14:textId="77777777" w:rsidR="00546CAC" w:rsidRPr="00F12481" w:rsidRDefault="00546CAC" w:rsidP="007A326F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учреждения культуры</w:t>
            </w:r>
          </w:p>
        </w:tc>
        <w:tc>
          <w:tcPr>
            <w:tcW w:w="4939" w:type="dxa"/>
          </w:tcPr>
          <w:p w14:paraId="70BE9F59" w14:textId="77777777" w:rsidR="00546CAC" w:rsidRPr="00F12481" w:rsidRDefault="00546CAC" w:rsidP="007A326F">
            <w:pPr>
              <w:keepNext/>
              <w:rPr>
                <w:b/>
                <w:sz w:val="20"/>
              </w:rPr>
            </w:pPr>
          </w:p>
        </w:tc>
      </w:tr>
      <w:tr w:rsidR="00546CAC" w:rsidRPr="00F12481" w14:paraId="5D381D23" w14:textId="77777777" w:rsidTr="007A326F">
        <w:trPr>
          <w:trHeight w:val="243"/>
          <w:jc w:val="center"/>
        </w:trPr>
        <w:tc>
          <w:tcPr>
            <w:tcW w:w="5103" w:type="dxa"/>
          </w:tcPr>
          <w:p w14:paraId="3B84F0F9" w14:textId="77777777" w:rsidR="00546CAC" w:rsidRPr="00F12481" w:rsidRDefault="00546CAC" w:rsidP="007A326F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>Дата анализа</w:t>
            </w:r>
          </w:p>
        </w:tc>
        <w:tc>
          <w:tcPr>
            <w:tcW w:w="4939" w:type="dxa"/>
          </w:tcPr>
          <w:p w14:paraId="761D4DA1" w14:textId="77777777" w:rsidR="00546CAC" w:rsidRPr="00F12481" w:rsidRDefault="00546CAC" w:rsidP="007A326F">
            <w:pPr>
              <w:keepNext/>
              <w:rPr>
                <w:b/>
                <w:sz w:val="20"/>
              </w:rPr>
            </w:pPr>
          </w:p>
        </w:tc>
      </w:tr>
      <w:tr w:rsidR="00546CAC" w:rsidRPr="00F12481" w14:paraId="7B37D746" w14:textId="77777777" w:rsidTr="007A326F">
        <w:trPr>
          <w:trHeight w:val="243"/>
          <w:jc w:val="center"/>
        </w:trPr>
        <w:tc>
          <w:tcPr>
            <w:tcW w:w="5103" w:type="dxa"/>
          </w:tcPr>
          <w:p w14:paraId="4CC2A719" w14:textId="77777777" w:rsidR="00546CAC" w:rsidRDefault="00546CAC" w:rsidP="007A326F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>Населенный пункт</w:t>
            </w:r>
          </w:p>
        </w:tc>
        <w:tc>
          <w:tcPr>
            <w:tcW w:w="4939" w:type="dxa"/>
          </w:tcPr>
          <w:p w14:paraId="62914CB0" w14:textId="77777777" w:rsidR="00546CAC" w:rsidRPr="00F12481" w:rsidRDefault="00546CAC" w:rsidP="007A326F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>Адрес учреждения</w:t>
            </w:r>
          </w:p>
        </w:tc>
      </w:tr>
    </w:tbl>
    <w:p w14:paraId="284A8261" w14:textId="77777777" w:rsidR="00546CAC" w:rsidRDefault="00546CAC" w:rsidP="00546CAC">
      <w:pPr>
        <w:suppressAutoHyphens w:val="0"/>
        <w:autoSpaceDE w:val="0"/>
        <w:autoSpaceDN w:val="0"/>
        <w:adjustRightInd w:val="0"/>
        <w:jc w:val="both"/>
        <w:rPr>
          <w:szCs w:val="26"/>
          <w:lang w:eastAsia="ru-RU"/>
        </w:rPr>
      </w:pPr>
    </w:p>
    <w:p w14:paraId="4D789715" w14:textId="77777777" w:rsidR="00546CAC" w:rsidRDefault="00546CAC" w:rsidP="00546CAC">
      <w:pPr>
        <w:suppressAutoHyphens w:val="0"/>
        <w:autoSpaceDE w:val="0"/>
        <w:autoSpaceDN w:val="0"/>
        <w:adjustRightInd w:val="0"/>
        <w:jc w:val="center"/>
        <w:rPr>
          <w:b/>
          <w:szCs w:val="26"/>
          <w:u w:val="single"/>
          <w:lang w:eastAsia="ru-RU"/>
        </w:rPr>
      </w:pPr>
    </w:p>
    <w:p w14:paraId="2648E449" w14:textId="77777777" w:rsidR="00546CAC" w:rsidRPr="007F4AD9" w:rsidRDefault="00546CAC" w:rsidP="00A33B8E">
      <w:pPr>
        <w:pStyle w:val="af9"/>
        <w:numPr>
          <w:ilvl w:val="0"/>
          <w:numId w:val="36"/>
        </w:numPr>
        <w:suppressAutoHyphens w:val="0"/>
        <w:autoSpaceDE w:val="0"/>
        <w:autoSpaceDN w:val="0"/>
        <w:adjustRightInd w:val="0"/>
        <w:jc w:val="both"/>
        <w:rPr>
          <w:b/>
          <w:szCs w:val="26"/>
          <w:lang w:eastAsia="ru-RU"/>
        </w:rPr>
      </w:pPr>
      <w:r w:rsidRPr="007F4AD9">
        <w:rPr>
          <w:b/>
          <w:szCs w:val="26"/>
          <w:lang w:eastAsia="ru-RU"/>
        </w:rPr>
        <w:t xml:space="preserve">Соответствие информации о деятельности </w:t>
      </w:r>
      <w:r>
        <w:rPr>
          <w:b/>
          <w:szCs w:val="26"/>
          <w:lang w:eastAsia="ru-RU"/>
        </w:rPr>
        <w:t>учреждения культуры</w:t>
      </w:r>
      <w:r w:rsidRPr="007F4AD9">
        <w:rPr>
          <w:b/>
          <w:szCs w:val="26"/>
          <w:lang w:eastAsia="ru-RU"/>
        </w:rPr>
        <w:t>, размещенной на официальных сайтах организации в сети «Интернет» перечню информации и требованиям к ней, установленным нормативными правовыми актами (показатель 1.1.2):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268"/>
        <w:gridCol w:w="1985"/>
      </w:tblGrid>
      <w:tr w:rsidR="00546CAC" w:rsidRPr="00FA4813" w14:paraId="61032814" w14:textId="77777777" w:rsidTr="007A326F">
        <w:trPr>
          <w:jc w:val="center"/>
        </w:trPr>
        <w:tc>
          <w:tcPr>
            <w:tcW w:w="4678" w:type="dxa"/>
          </w:tcPr>
          <w:p w14:paraId="556A8E53" w14:textId="77777777"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/>
                <w:szCs w:val="26"/>
                <w:lang w:eastAsia="ru-RU"/>
              </w:rPr>
            </w:pPr>
          </w:p>
        </w:tc>
        <w:tc>
          <w:tcPr>
            <w:tcW w:w="2268" w:type="dxa"/>
          </w:tcPr>
          <w:p w14:paraId="73E2DCC4" w14:textId="77777777"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6"/>
                <w:lang w:eastAsia="ru-RU"/>
              </w:rPr>
            </w:pPr>
            <w:r w:rsidRPr="00037B3C">
              <w:rPr>
                <w:b/>
                <w:szCs w:val="26"/>
                <w:lang w:eastAsia="ru-RU"/>
              </w:rPr>
              <w:t>Присутствует</w:t>
            </w:r>
          </w:p>
        </w:tc>
        <w:tc>
          <w:tcPr>
            <w:tcW w:w="1985" w:type="dxa"/>
          </w:tcPr>
          <w:p w14:paraId="613C4A81" w14:textId="77777777"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6"/>
                <w:lang w:eastAsia="ru-RU"/>
              </w:rPr>
            </w:pPr>
            <w:r w:rsidRPr="00037B3C">
              <w:rPr>
                <w:b/>
                <w:szCs w:val="26"/>
                <w:lang w:eastAsia="ru-RU"/>
              </w:rPr>
              <w:t>Отсутствует</w:t>
            </w:r>
          </w:p>
        </w:tc>
      </w:tr>
      <w:tr w:rsidR="00546CAC" w:rsidRPr="00FA4813" w14:paraId="7413D8C6" w14:textId="77777777" w:rsidTr="007A326F">
        <w:trPr>
          <w:jc w:val="center"/>
        </w:trPr>
        <w:tc>
          <w:tcPr>
            <w:tcW w:w="4678" w:type="dxa"/>
          </w:tcPr>
          <w:p w14:paraId="512572B6" w14:textId="77777777" w:rsidR="00546CAC" w:rsidRPr="00037B3C" w:rsidRDefault="00546CAC" w:rsidP="00A33B8E">
            <w:pPr>
              <w:pStyle w:val="af9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3"/>
              <w:rPr>
                <w:szCs w:val="26"/>
              </w:rPr>
            </w:pPr>
            <w:r w:rsidRPr="00037B3C">
              <w:rPr>
                <w:szCs w:val="26"/>
                <w:lang w:eastAsia="ru-RU"/>
              </w:rPr>
              <w:t>полное и сокращенное наименование, место нахождения, почтовый адрес, схема проезда;</w:t>
            </w:r>
          </w:p>
        </w:tc>
        <w:tc>
          <w:tcPr>
            <w:tcW w:w="2268" w:type="dxa"/>
          </w:tcPr>
          <w:p w14:paraId="24AE9C17" w14:textId="77777777"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6"/>
                <w:lang w:eastAsia="ru-RU"/>
              </w:rPr>
            </w:pPr>
            <w:r w:rsidRPr="00037B3C">
              <w:rPr>
                <w:b/>
                <w:szCs w:val="26"/>
                <w:lang w:eastAsia="ru-RU"/>
              </w:rPr>
              <w:t>1</w:t>
            </w:r>
          </w:p>
        </w:tc>
        <w:tc>
          <w:tcPr>
            <w:tcW w:w="1985" w:type="dxa"/>
          </w:tcPr>
          <w:p w14:paraId="59A6EE61" w14:textId="77777777"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6"/>
                <w:lang w:eastAsia="ru-RU"/>
              </w:rPr>
            </w:pPr>
            <w:r w:rsidRPr="00037B3C">
              <w:rPr>
                <w:b/>
                <w:szCs w:val="26"/>
                <w:lang w:eastAsia="ru-RU"/>
              </w:rPr>
              <w:t>0</w:t>
            </w:r>
          </w:p>
        </w:tc>
      </w:tr>
      <w:tr w:rsidR="00546CAC" w:rsidRPr="00FA4813" w14:paraId="2F690A55" w14:textId="77777777" w:rsidTr="007A326F">
        <w:trPr>
          <w:jc w:val="center"/>
        </w:trPr>
        <w:tc>
          <w:tcPr>
            <w:tcW w:w="4678" w:type="dxa"/>
          </w:tcPr>
          <w:p w14:paraId="38702675" w14:textId="77777777" w:rsidR="00546CAC" w:rsidRPr="00037B3C" w:rsidRDefault="00546CAC" w:rsidP="00A33B8E">
            <w:pPr>
              <w:pStyle w:val="af9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3"/>
              <w:rPr>
                <w:szCs w:val="26"/>
              </w:rPr>
            </w:pPr>
            <w:r w:rsidRPr="00037B3C">
              <w:rPr>
                <w:szCs w:val="26"/>
                <w:lang w:eastAsia="ru-RU"/>
              </w:rPr>
              <w:t>дата создания организации культуры, сведения об учредителе (учредителях);</w:t>
            </w:r>
          </w:p>
        </w:tc>
        <w:tc>
          <w:tcPr>
            <w:tcW w:w="2268" w:type="dxa"/>
          </w:tcPr>
          <w:p w14:paraId="41801A2A" w14:textId="77777777"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6"/>
                <w:lang w:eastAsia="ru-RU"/>
              </w:rPr>
            </w:pPr>
            <w:r w:rsidRPr="00037B3C">
              <w:rPr>
                <w:b/>
                <w:szCs w:val="26"/>
                <w:lang w:eastAsia="ru-RU"/>
              </w:rPr>
              <w:t>1</w:t>
            </w:r>
          </w:p>
        </w:tc>
        <w:tc>
          <w:tcPr>
            <w:tcW w:w="1985" w:type="dxa"/>
          </w:tcPr>
          <w:p w14:paraId="6A7897EB" w14:textId="77777777"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6"/>
                <w:lang w:eastAsia="ru-RU"/>
              </w:rPr>
            </w:pPr>
            <w:r w:rsidRPr="00037B3C">
              <w:rPr>
                <w:b/>
                <w:szCs w:val="26"/>
                <w:lang w:eastAsia="ru-RU"/>
              </w:rPr>
              <w:t>0</w:t>
            </w:r>
          </w:p>
        </w:tc>
      </w:tr>
      <w:tr w:rsidR="00546CAC" w:rsidRPr="00FA4813" w14:paraId="265BF311" w14:textId="77777777" w:rsidTr="007A326F">
        <w:trPr>
          <w:jc w:val="center"/>
        </w:trPr>
        <w:tc>
          <w:tcPr>
            <w:tcW w:w="4678" w:type="dxa"/>
          </w:tcPr>
          <w:p w14:paraId="6BBE314C" w14:textId="77777777" w:rsidR="00546CAC" w:rsidRPr="00037B3C" w:rsidRDefault="00546CAC" w:rsidP="00A33B8E">
            <w:pPr>
              <w:pStyle w:val="af9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3"/>
              <w:rPr>
                <w:szCs w:val="26"/>
              </w:rPr>
            </w:pPr>
            <w:r w:rsidRPr="00037B3C">
              <w:rPr>
                <w:szCs w:val="26"/>
                <w:lang w:eastAsia="ru-RU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</w:tc>
        <w:tc>
          <w:tcPr>
            <w:tcW w:w="2268" w:type="dxa"/>
          </w:tcPr>
          <w:p w14:paraId="7A762951" w14:textId="77777777"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6"/>
                <w:lang w:eastAsia="ru-RU"/>
              </w:rPr>
            </w:pPr>
            <w:r w:rsidRPr="00037B3C">
              <w:rPr>
                <w:b/>
                <w:szCs w:val="26"/>
                <w:lang w:eastAsia="ru-RU"/>
              </w:rPr>
              <w:t>1</w:t>
            </w:r>
          </w:p>
        </w:tc>
        <w:tc>
          <w:tcPr>
            <w:tcW w:w="1985" w:type="dxa"/>
          </w:tcPr>
          <w:p w14:paraId="221BFA3E" w14:textId="77777777"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6"/>
                <w:lang w:eastAsia="ru-RU"/>
              </w:rPr>
            </w:pPr>
            <w:r w:rsidRPr="00037B3C">
              <w:rPr>
                <w:b/>
                <w:szCs w:val="26"/>
                <w:lang w:eastAsia="ru-RU"/>
              </w:rPr>
              <w:t>0</w:t>
            </w:r>
          </w:p>
        </w:tc>
      </w:tr>
      <w:tr w:rsidR="00546CAC" w:rsidRPr="00FA4813" w14:paraId="0002D764" w14:textId="77777777" w:rsidTr="007A326F">
        <w:trPr>
          <w:jc w:val="center"/>
        </w:trPr>
        <w:tc>
          <w:tcPr>
            <w:tcW w:w="4678" w:type="dxa"/>
          </w:tcPr>
          <w:p w14:paraId="3088A526" w14:textId="77777777" w:rsidR="00546CAC" w:rsidRPr="00037B3C" w:rsidRDefault="00546CAC" w:rsidP="00A33B8E">
            <w:pPr>
              <w:pStyle w:val="af9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3"/>
              <w:rPr>
                <w:szCs w:val="26"/>
              </w:rPr>
            </w:pPr>
            <w:r w:rsidRPr="00037B3C">
              <w:rPr>
                <w:szCs w:val="26"/>
                <w:lang w:eastAsia="ru-RU"/>
              </w:rPr>
              <w:t>структура организации культуры, режим, график работы, контактные телефоны, адреса электронной почты;</w:t>
            </w:r>
          </w:p>
        </w:tc>
        <w:tc>
          <w:tcPr>
            <w:tcW w:w="2268" w:type="dxa"/>
          </w:tcPr>
          <w:p w14:paraId="053471B5" w14:textId="77777777"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6"/>
                <w:lang w:eastAsia="ru-RU"/>
              </w:rPr>
            </w:pPr>
            <w:r w:rsidRPr="00037B3C">
              <w:rPr>
                <w:b/>
                <w:szCs w:val="26"/>
                <w:lang w:eastAsia="ru-RU"/>
              </w:rPr>
              <w:t>1</w:t>
            </w:r>
          </w:p>
        </w:tc>
        <w:tc>
          <w:tcPr>
            <w:tcW w:w="1985" w:type="dxa"/>
          </w:tcPr>
          <w:p w14:paraId="47FAEA7F" w14:textId="77777777"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6"/>
                <w:lang w:eastAsia="ru-RU"/>
              </w:rPr>
            </w:pPr>
            <w:r w:rsidRPr="00037B3C">
              <w:rPr>
                <w:b/>
                <w:szCs w:val="26"/>
                <w:lang w:eastAsia="ru-RU"/>
              </w:rPr>
              <w:t>0</w:t>
            </w:r>
          </w:p>
        </w:tc>
      </w:tr>
      <w:tr w:rsidR="00546CAC" w:rsidRPr="00FA4813" w14:paraId="612F61EC" w14:textId="77777777" w:rsidTr="007A326F">
        <w:trPr>
          <w:jc w:val="center"/>
        </w:trPr>
        <w:tc>
          <w:tcPr>
            <w:tcW w:w="4678" w:type="dxa"/>
          </w:tcPr>
          <w:p w14:paraId="080DD539" w14:textId="77777777" w:rsidR="00546CAC" w:rsidRPr="00037B3C" w:rsidRDefault="00546CAC" w:rsidP="00A33B8E">
            <w:pPr>
              <w:pStyle w:val="af9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3"/>
              <w:rPr>
                <w:szCs w:val="26"/>
              </w:rPr>
            </w:pPr>
            <w:r w:rsidRPr="00037B3C">
              <w:rPr>
                <w:szCs w:val="26"/>
                <w:lang w:eastAsia="ru-RU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наличии).</w:t>
            </w:r>
          </w:p>
        </w:tc>
        <w:tc>
          <w:tcPr>
            <w:tcW w:w="2268" w:type="dxa"/>
          </w:tcPr>
          <w:p w14:paraId="15B9A089" w14:textId="77777777"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6"/>
                <w:lang w:eastAsia="ru-RU"/>
              </w:rPr>
            </w:pPr>
            <w:r w:rsidRPr="00037B3C">
              <w:rPr>
                <w:b/>
                <w:szCs w:val="26"/>
                <w:lang w:eastAsia="ru-RU"/>
              </w:rPr>
              <w:t>1</w:t>
            </w:r>
          </w:p>
        </w:tc>
        <w:tc>
          <w:tcPr>
            <w:tcW w:w="1985" w:type="dxa"/>
          </w:tcPr>
          <w:p w14:paraId="0D506B41" w14:textId="77777777"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6"/>
                <w:lang w:eastAsia="ru-RU"/>
              </w:rPr>
            </w:pPr>
            <w:r w:rsidRPr="00037B3C">
              <w:rPr>
                <w:b/>
                <w:szCs w:val="26"/>
                <w:lang w:eastAsia="ru-RU"/>
              </w:rPr>
              <w:t>0</w:t>
            </w:r>
          </w:p>
        </w:tc>
      </w:tr>
      <w:tr w:rsidR="00546CAC" w:rsidRPr="00FA4813" w14:paraId="61190C2A" w14:textId="77777777" w:rsidTr="007A326F">
        <w:trPr>
          <w:jc w:val="center"/>
        </w:trPr>
        <w:tc>
          <w:tcPr>
            <w:tcW w:w="4678" w:type="dxa"/>
          </w:tcPr>
          <w:p w14:paraId="71CC753F" w14:textId="77777777" w:rsidR="00546CAC" w:rsidRPr="00037B3C" w:rsidRDefault="00546CAC" w:rsidP="00A33B8E">
            <w:pPr>
              <w:pStyle w:val="af9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3"/>
              <w:rPr>
                <w:szCs w:val="26"/>
              </w:rPr>
            </w:pPr>
            <w:r w:rsidRPr="00037B3C">
              <w:rPr>
                <w:szCs w:val="26"/>
                <w:lang w:eastAsia="ru-RU"/>
              </w:rPr>
              <w:t>сведения о видах предоставляемых услуг;</w:t>
            </w:r>
          </w:p>
        </w:tc>
        <w:tc>
          <w:tcPr>
            <w:tcW w:w="2268" w:type="dxa"/>
          </w:tcPr>
          <w:p w14:paraId="4BBADBE9" w14:textId="77777777"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6"/>
                <w:lang w:eastAsia="ru-RU"/>
              </w:rPr>
            </w:pPr>
            <w:r w:rsidRPr="00037B3C">
              <w:rPr>
                <w:b/>
                <w:szCs w:val="26"/>
                <w:lang w:eastAsia="ru-RU"/>
              </w:rPr>
              <w:t>1</w:t>
            </w:r>
          </w:p>
        </w:tc>
        <w:tc>
          <w:tcPr>
            <w:tcW w:w="1985" w:type="dxa"/>
          </w:tcPr>
          <w:p w14:paraId="5A935462" w14:textId="77777777"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6"/>
                <w:lang w:eastAsia="ru-RU"/>
              </w:rPr>
            </w:pPr>
            <w:r w:rsidRPr="00037B3C">
              <w:rPr>
                <w:b/>
                <w:szCs w:val="26"/>
                <w:lang w:eastAsia="ru-RU"/>
              </w:rPr>
              <w:t>0</w:t>
            </w:r>
          </w:p>
        </w:tc>
      </w:tr>
      <w:tr w:rsidR="00546CAC" w:rsidRPr="00FA4813" w14:paraId="082271C2" w14:textId="77777777" w:rsidTr="007A326F">
        <w:trPr>
          <w:jc w:val="center"/>
        </w:trPr>
        <w:tc>
          <w:tcPr>
            <w:tcW w:w="4678" w:type="dxa"/>
          </w:tcPr>
          <w:p w14:paraId="18F49BED" w14:textId="77777777" w:rsidR="00546CAC" w:rsidRPr="00037B3C" w:rsidRDefault="00546CAC" w:rsidP="00A33B8E">
            <w:pPr>
              <w:pStyle w:val="af9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3"/>
              <w:rPr>
                <w:szCs w:val="26"/>
              </w:rPr>
            </w:pPr>
            <w:r w:rsidRPr="00037B3C">
              <w:rPr>
                <w:szCs w:val="26"/>
                <w:lang w:eastAsia="ru-RU"/>
              </w:rPr>
      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услуги;</w:t>
            </w:r>
          </w:p>
        </w:tc>
        <w:tc>
          <w:tcPr>
            <w:tcW w:w="2268" w:type="dxa"/>
          </w:tcPr>
          <w:p w14:paraId="7B0E7F74" w14:textId="77777777"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6"/>
                <w:lang w:eastAsia="ru-RU"/>
              </w:rPr>
            </w:pPr>
            <w:r w:rsidRPr="00037B3C">
              <w:rPr>
                <w:b/>
                <w:szCs w:val="26"/>
                <w:lang w:eastAsia="ru-RU"/>
              </w:rPr>
              <w:t>1</w:t>
            </w:r>
          </w:p>
        </w:tc>
        <w:tc>
          <w:tcPr>
            <w:tcW w:w="1985" w:type="dxa"/>
          </w:tcPr>
          <w:p w14:paraId="763C735B" w14:textId="77777777"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6"/>
                <w:lang w:eastAsia="ru-RU"/>
              </w:rPr>
            </w:pPr>
            <w:r w:rsidRPr="00037B3C">
              <w:rPr>
                <w:b/>
                <w:szCs w:val="26"/>
                <w:lang w:eastAsia="ru-RU"/>
              </w:rPr>
              <w:t>0</w:t>
            </w:r>
          </w:p>
        </w:tc>
      </w:tr>
      <w:tr w:rsidR="00546CAC" w:rsidRPr="00FA4813" w14:paraId="692E757F" w14:textId="77777777" w:rsidTr="007A326F">
        <w:trPr>
          <w:jc w:val="center"/>
        </w:trPr>
        <w:tc>
          <w:tcPr>
            <w:tcW w:w="4678" w:type="dxa"/>
          </w:tcPr>
          <w:p w14:paraId="2C72D128" w14:textId="77777777" w:rsidR="00546CAC" w:rsidRPr="00037B3C" w:rsidRDefault="00546CAC" w:rsidP="00A33B8E">
            <w:pPr>
              <w:pStyle w:val="af9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3"/>
              <w:rPr>
                <w:szCs w:val="26"/>
              </w:rPr>
            </w:pPr>
            <w:r w:rsidRPr="00037B3C">
              <w:rPr>
                <w:szCs w:val="26"/>
                <w:lang w:eastAsia="ru-RU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</w:tc>
        <w:tc>
          <w:tcPr>
            <w:tcW w:w="2268" w:type="dxa"/>
          </w:tcPr>
          <w:p w14:paraId="4BCEAF6A" w14:textId="77777777"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6"/>
                <w:lang w:eastAsia="ru-RU"/>
              </w:rPr>
            </w:pPr>
            <w:r w:rsidRPr="00037B3C">
              <w:rPr>
                <w:b/>
                <w:szCs w:val="26"/>
                <w:lang w:eastAsia="ru-RU"/>
              </w:rPr>
              <w:t>1</w:t>
            </w:r>
          </w:p>
        </w:tc>
        <w:tc>
          <w:tcPr>
            <w:tcW w:w="1985" w:type="dxa"/>
          </w:tcPr>
          <w:p w14:paraId="532C6513" w14:textId="77777777"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6"/>
                <w:lang w:eastAsia="ru-RU"/>
              </w:rPr>
            </w:pPr>
            <w:r w:rsidRPr="00037B3C">
              <w:rPr>
                <w:b/>
                <w:szCs w:val="26"/>
                <w:lang w:eastAsia="ru-RU"/>
              </w:rPr>
              <w:t>0</w:t>
            </w:r>
          </w:p>
        </w:tc>
      </w:tr>
      <w:tr w:rsidR="00546CAC" w:rsidRPr="00FA4813" w14:paraId="72FC9144" w14:textId="77777777" w:rsidTr="007A326F">
        <w:trPr>
          <w:jc w:val="center"/>
        </w:trPr>
        <w:tc>
          <w:tcPr>
            <w:tcW w:w="4678" w:type="dxa"/>
          </w:tcPr>
          <w:p w14:paraId="365E830C" w14:textId="77777777" w:rsidR="00546CAC" w:rsidRPr="00037B3C" w:rsidRDefault="00546CAC" w:rsidP="00A33B8E">
            <w:pPr>
              <w:pStyle w:val="af9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3"/>
              <w:rPr>
                <w:szCs w:val="26"/>
              </w:rPr>
            </w:pPr>
            <w:r w:rsidRPr="00037B3C">
              <w:rPr>
                <w:szCs w:val="26"/>
                <w:lang w:eastAsia="ru-RU"/>
              </w:rPr>
              <w:t>информация о материально-техническом обеспечении предоставления услуг организацией культуры;</w:t>
            </w:r>
          </w:p>
        </w:tc>
        <w:tc>
          <w:tcPr>
            <w:tcW w:w="2268" w:type="dxa"/>
          </w:tcPr>
          <w:p w14:paraId="62D62B24" w14:textId="77777777"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6"/>
                <w:lang w:eastAsia="ru-RU"/>
              </w:rPr>
            </w:pPr>
            <w:r w:rsidRPr="00037B3C">
              <w:rPr>
                <w:b/>
                <w:szCs w:val="26"/>
                <w:lang w:eastAsia="ru-RU"/>
              </w:rPr>
              <w:t>1</w:t>
            </w:r>
          </w:p>
        </w:tc>
        <w:tc>
          <w:tcPr>
            <w:tcW w:w="1985" w:type="dxa"/>
          </w:tcPr>
          <w:p w14:paraId="4D41DE5E" w14:textId="77777777"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6"/>
                <w:lang w:eastAsia="ru-RU"/>
              </w:rPr>
            </w:pPr>
            <w:r w:rsidRPr="00037B3C">
              <w:rPr>
                <w:b/>
                <w:szCs w:val="26"/>
                <w:lang w:eastAsia="ru-RU"/>
              </w:rPr>
              <w:t>0</w:t>
            </w:r>
          </w:p>
        </w:tc>
      </w:tr>
      <w:tr w:rsidR="00546CAC" w:rsidRPr="00FA4813" w14:paraId="63B4F6E4" w14:textId="77777777" w:rsidTr="007A326F">
        <w:trPr>
          <w:jc w:val="center"/>
        </w:trPr>
        <w:tc>
          <w:tcPr>
            <w:tcW w:w="4678" w:type="dxa"/>
          </w:tcPr>
          <w:p w14:paraId="5E5DC4BA" w14:textId="77777777" w:rsidR="00546CAC" w:rsidRPr="00037B3C" w:rsidRDefault="00546CAC" w:rsidP="00A33B8E">
            <w:pPr>
              <w:pStyle w:val="af9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3"/>
              <w:rPr>
                <w:szCs w:val="26"/>
              </w:rPr>
            </w:pPr>
            <w:r w:rsidRPr="00037B3C">
              <w:rPr>
                <w:szCs w:val="26"/>
                <w:lang w:eastAsia="ru-RU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Федерации;</w:t>
            </w:r>
          </w:p>
        </w:tc>
        <w:tc>
          <w:tcPr>
            <w:tcW w:w="2268" w:type="dxa"/>
          </w:tcPr>
          <w:p w14:paraId="4E510A7B" w14:textId="77777777"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6"/>
                <w:lang w:eastAsia="ru-RU"/>
              </w:rPr>
            </w:pPr>
            <w:r w:rsidRPr="00037B3C">
              <w:rPr>
                <w:b/>
                <w:szCs w:val="26"/>
                <w:lang w:eastAsia="ru-RU"/>
              </w:rPr>
              <w:t>1</w:t>
            </w:r>
          </w:p>
        </w:tc>
        <w:tc>
          <w:tcPr>
            <w:tcW w:w="1985" w:type="dxa"/>
          </w:tcPr>
          <w:p w14:paraId="160BF4A4" w14:textId="77777777"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6"/>
                <w:lang w:eastAsia="ru-RU"/>
              </w:rPr>
            </w:pPr>
            <w:r w:rsidRPr="00037B3C">
              <w:rPr>
                <w:b/>
                <w:szCs w:val="26"/>
                <w:lang w:eastAsia="ru-RU"/>
              </w:rPr>
              <w:t>0</w:t>
            </w:r>
          </w:p>
        </w:tc>
      </w:tr>
      <w:tr w:rsidR="00546CAC" w:rsidRPr="00FA4813" w14:paraId="219FC36E" w14:textId="77777777" w:rsidTr="007A326F">
        <w:trPr>
          <w:jc w:val="center"/>
        </w:trPr>
        <w:tc>
          <w:tcPr>
            <w:tcW w:w="4678" w:type="dxa"/>
          </w:tcPr>
          <w:p w14:paraId="30707553" w14:textId="77777777" w:rsidR="00546CAC" w:rsidRPr="00037B3C" w:rsidRDefault="00546CAC" w:rsidP="00A33B8E">
            <w:pPr>
              <w:pStyle w:val="af9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3"/>
              <w:rPr>
                <w:szCs w:val="26"/>
              </w:rPr>
            </w:pPr>
            <w:r w:rsidRPr="00037B3C">
              <w:rPr>
                <w:szCs w:val="26"/>
                <w:lang w:eastAsia="ru-RU"/>
              </w:rPr>
              <w:t>информация о планируемых мероприятиях;</w:t>
            </w:r>
          </w:p>
        </w:tc>
        <w:tc>
          <w:tcPr>
            <w:tcW w:w="2268" w:type="dxa"/>
          </w:tcPr>
          <w:p w14:paraId="6551CB97" w14:textId="77777777"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6"/>
                <w:lang w:eastAsia="ru-RU"/>
              </w:rPr>
            </w:pPr>
            <w:r w:rsidRPr="00037B3C">
              <w:rPr>
                <w:b/>
                <w:szCs w:val="26"/>
                <w:lang w:eastAsia="ru-RU"/>
              </w:rPr>
              <w:t>1</w:t>
            </w:r>
          </w:p>
        </w:tc>
        <w:tc>
          <w:tcPr>
            <w:tcW w:w="1985" w:type="dxa"/>
          </w:tcPr>
          <w:p w14:paraId="0DFC42EA" w14:textId="77777777"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6"/>
                <w:lang w:eastAsia="ru-RU"/>
              </w:rPr>
            </w:pPr>
            <w:r w:rsidRPr="00037B3C">
              <w:rPr>
                <w:b/>
                <w:szCs w:val="26"/>
                <w:lang w:eastAsia="ru-RU"/>
              </w:rPr>
              <w:t>0</w:t>
            </w:r>
          </w:p>
        </w:tc>
      </w:tr>
      <w:tr w:rsidR="00546CAC" w:rsidRPr="00FA4813" w14:paraId="3C5A3C49" w14:textId="77777777" w:rsidTr="007A326F">
        <w:trPr>
          <w:jc w:val="center"/>
        </w:trPr>
        <w:tc>
          <w:tcPr>
            <w:tcW w:w="4678" w:type="dxa"/>
          </w:tcPr>
          <w:p w14:paraId="09192430" w14:textId="77777777" w:rsidR="00546CAC" w:rsidRPr="00037B3C" w:rsidRDefault="00546CAC" w:rsidP="00A33B8E">
            <w:pPr>
              <w:pStyle w:val="af9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3"/>
              <w:rPr>
                <w:szCs w:val="26"/>
              </w:rPr>
            </w:pPr>
            <w:r w:rsidRPr="00037B3C">
              <w:rPr>
                <w:szCs w:val="26"/>
                <w:lang w:eastAsia="ru-RU"/>
              </w:rPr>
              <w:t>информация о выполнении государственного (муниципального) задания, отчет о результатах деятельности учреждения.</w:t>
            </w:r>
          </w:p>
        </w:tc>
        <w:tc>
          <w:tcPr>
            <w:tcW w:w="2268" w:type="dxa"/>
          </w:tcPr>
          <w:p w14:paraId="248DF505" w14:textId="77777777"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6"/>
                <w:lang w:eastAsia="ru-RU"/>
              </w:rPr>
            </w:pPr>
            <w:r w:rsidRPr="00037B3C">
              <w:rPr>
                <w:b/>
                <w:szCs w:val="26"/>
                <w:lang w:eastAsia="ru-RU"/>
              </w:rPr>
              <w:t>1</w:t>
            </w:r>
          </w:p>
        </w:tc>
        <w:tc>
          <w:tcPr>
            <w:tcW w:w="1985" w:type="dxa"/>
          </w:tcPr>
          <w:p w14:paraId="74FD8167" w14:textId="77777777"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6"/>
                <w:lang w:eastAsia="ru-RU"/>
              </w:rPr>
            </w:pPr>
            <w:r w:rsidRPr="00037B3C">
              <w:rPr>
                <w:b/>
                <w:szCs w:val="26"/>
                <w:lang w:eastAsia="ru-RU"/>
              </w:rPr>
              <w:t>0</w:t>
            </w:r>
          </w:p>
        </w:tc>
      </w:tr>
      <w:tr w:rsidR="00546CAC" w:rsidRPr="00FA4813" w14:paraId="6495BF44" w14:textId="77777777" w:rsidTr="007A326F">
        <w:trPr>
          <w:jc w:val="center"/>
        </w:trPr>
        <w:tc>
          <w:tcPr>
            <w:tcW w:w="4678" w:type="dxa"/>
          </w:tcPr>
          <w:p w14:paraId="6CC79DB3" w14:textId="77777777" w:rsidR="00546CAC" w:rsidRPr="00037B3C" w:rsidRDefault="00546CAC" w:rsidP="00A33B8E">
            <w:pPr>
              <w:pStyle w:val="af9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3"/>
              <w:rPr>
                <w:szCs w:val="26"/>
              </w:rPr>
            </w:pPr>
            <w:r w:rsidRPr="00037B3C">
              <w:rPr>
                <w:szCs w:val="26"/>
                <w:lang w:eastAsia="ru-RU"/>
              </w:rPr>
              <w:t>информация, размещение и опубликование которой являются обязательными в соответствии с законодательством Российской Федерации;</w:t>
            </w:r>
          </w:p>
        </w:tc>
        <w:tc>
          <w:tcPr>
            <w:tcW w:w="2268" w:type="dxa"/>
          </w:tcPr>
          <w:p w14:paraId="40F9CC6C" w14:textId="77777777"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6"/>
                <w:lang w:eastAsia="ru-RU"/>
              </w:rPr>
            </w:pPr>
            <w:r w:rsidRPr="00037B3C">
              <w:rPr>
                <w:b/>
                <w:szCs w:val="26"/>
                <w:lang w:eastAsia="ru-RU"/>
              </w:rPr>
              <w:t>1</w:t>
            </w:r>
          </w:p>
        </w:tc>
        <w:tc>
          <w:tcPr>
            <w:tcW w:w="1985" w:type="dxa"/>
          </w:tcPr>
          <w:p w14:paraId="4A241065" w14:textId="77777777"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6"/>
                <w:lang w:eastAsia="ru-RU"/>
              </w:rPr>
            </w:pPr>
            <w:r w:rsidRPr="00037B3C">
              <w:rPr>
                <w:b/>
                <w:szCs w:val="26"/>
                <w:lang w:eastAsia="ru-RU"/>
              </w:rPr>
              <w:t>0</w:t>
            </w:r>
          </w:p>
        </w:tc>
      </w:tr>
      <w:tr w:rsidR="00546CAC" w:rsidRPr="00FA4813" w14:paraId="03B6196C" w14:textId="77777777" w:rsidTr="007A326F">
        <w:trPr>
          <w:jc w:val="center"/>
        </w:trPr>
        <w:tc>
          <w:tcPr>
            <w:tcW w:w="4678" w:type="dxa"/>
          </w:tcPr>
          <w:p w14:paraId="5FD785F8" w14:textId="77777777" w:rsidR="00546CAC" w:rsidRPr="00037B3C" w:rsidRDefault="00546CAC" w:rsidP="00A33B8E">
            <w:pPr>
              <w:pStyle w:val="af9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3"/>
              <w:rPr>
                <w:szCs w:val="26"/>
              </w:rPr>
            </w:pPr>
            <w:r w:rsidRPr="00037B3C">
              <w:rPr>
                <w:szCs w:val="26"/>
                <w:lang w:eastAsia="ru-RU"/>
              </w:rPr>
              <w:t>информация, которая размещается и опубликовывается по решению учредителя организации культуры;</w:t>
            </w:r>
          </w:p>
        </w:tc>
        <w:tc>
          <w:tcPr>
            <w:tcW w:w="2268" w:type="dxa"/>
          </w:tcPr>
          <w:p w14:paraId="6A3B5501" w14:textId="77777777"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6"/>
                <w:lang w:eastAsia="ru-RU"/>
              </w:rPr>
            </w:pPr>
            <w:r w:rsidRPr="00037B3C">
              <w:rPr>
                <w:b/>
                <w:szCs w:val="26"/>
                <w:lang w:eastAsia="ru-RU"/>
              </w:rPr>
              <w:t>1</w:t>
            </w:r>
          </w:p>
        </w:tc>
        <w:tc>
          <w:tcPr>
            <w:tcW w:w="1985" w:type="dxa"/>
          </w:tcPr>
          <w:p w14:paraId="0139065F" w14:textId="77777777"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6"/>
                <w:lang w:eastAsia="ru-RU"/>
              </w:rPr>
            </w:pPr>
            <w:r w:rsidRPr="00037B3C">
              <w:rPr>
                <w:b/>
                <w:szCs w:val="26"/>
                <w:lang w:eastAsia="ru-RU"/>
              </w:rPr>
              <w:t>0</w:t>
            </w:r>
          </w:p>
        </w:tc>
      </w:tr>
      <w:tr w:rsidR="00546CAC" w:rsidRPr="00FA4813" w14:paraId="6835414C" w14:textId="77777777" w:rsidTr="007A326F">
        <w:trPr>
          <w:jc w:val="center"/>
        </w:trPr>
        <w:tc>
          <w:tcPr>
            <w:tcW w:w="4678" w:type="dxa"/>
          </w:tcPr>
          <w:p w14:paraId="7BF9EC78" w14:textId="77777777" w:rsidR="00546CAC" w:rsidRPr="00037B3C" w:rsidRDefault="00546CAC" w:rsidP="00A33B8E">
            <w:pPr>
              <w:pStyle w:val="af9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3"/>
              <w:rPr>
                <w:szCs w:val="26"/>
              </w:rPr>
            </w:pPr>
            <w:r w:rsidRPr="00037B3C">
              <w:rPr>
                <w:szCs w:val="26"/>
                <w:lang w:eastAsia="ru-RU"/>
              </w:rPr>
              <w:t>информация, которая размещается и опубликовывается по решению организации культуры;</w:t>
            </w:r>
          </w:p>
        </w:tc>
        <w:tc>
          <w:tcPr>
            <w:tcW w:w="2268" w:type="dxa"/>
          </w:tcPr>
          <w:p w14:paraId="3DF1B1AF" w14:textId="77777777"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6"/>
                <w:lang w:eastAsia="ru-RU"/>
              </w:rPr>
            </w:pPr>
            <w:r w:rsidRPr="00037B3C">
              <w:rPr>
                <w:b/>
                <w:szCs w:val="26"/>
                <w:lang w:eastAsia="ru-RU"/>
              </w:rPr>
              <w:t>1</w:t>
            </w:r>
          </w:p>
        </w:tc>
        <w:tc>
          <w:tcPr>
            <w:tcW w:w="1985" w:type="dxa"/>
          </w:tcPr>
          <w:p w14:paraId="7C3A6B59" w14:textId="77777777"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6"/>
                <w:lang w:eastAsia="ru-RU"/>
              </w:rPr>
            </w:pPr>
            <w:r w:rsidRPr="00037B3C">
              <w:rPr>
                <w:b/>
                <w:szCs w:val="26"/>
                <w:lang w:eastAsia="ru-RU"/>
              </w:rPr>
              <w:t>0</w:t>
            </w:r>
          </w:p>
        </w:tc>
      </w:tr>
      <w:tr w:rsidR="00546CAC" w:rsidRPr="00FA4813" w14:paraId="7A933779" w14:textId="77777777" w:rsidTr="007A326F">
        <w:trPr>
          <w:jc w:val="center"/>
        </w:trPr>
        <w:tc>
          <w:tcPr>
            <w:tcW w:w="4678" w:type="dxa"/>
          </w:tcPr>
          <w:p w14:paraId="5E16E623" w14:textId="77777777" w:rsidR="00546CAC" w:rsidRPr="00037B3C" w:rsidRDefault="00546CAC" w:rsidP="00A33B8E">
            <w:pPr>
              <w:pStyle w:val="af9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3"/>
              <w:rPr>
                <w:szCs w:val="26"/>
              </w:rPr>
            </w:pPr>
            <w:r w:rsidRPr="00037B3C">
              <w:rPr>
                <w:szCs w:val="26"/>
                <w:lang w:eastAsia="ru-RU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</w:tc>
        <w:tc>
          <w:tcPr>
            <w:tcW w:w="2268" w:type="dxa"/>
          </w:tcPr>
          <w:p w14:paraId="2F87AB47" w14:textId="77777777"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6"/>
                <w:lang w:eastAsia="ru-RU"/>
              </w:rPr>
            </w:pPr>
            <w:r w:rsidRPr="00037B3C">
              <w:rPr>
                <w:b/>
                <w:szCs w:val="26"/>
                <w:lang w:eastAsia="ru-RU"/>
              </w:rPr>
              <w:t>1</w:t>
            </w:r>
          </w:p>
        </w:tc>
        <w:tc>
          <w:tcPr>
            <w:tcW w:w="1985" w:type="dxa"/>
          </w:tcPr>
          <w:p w14:paraId="02C27F1D" w14:textId="77777777"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6"/>
                <w:lang w:eastAsia="ru-RU"/>
              </w:rPr>
            </w:pPr>
            <w:r w:rsidRPr="00037B3C">
              <w:rPr>
                <w:b/>
                <w:szCs w:val="26"/>
                <w:lang w:eastAsia="ru-RU"/>
              </w:rPr>
              <w:t>0</w:t>
            </w:r>
          </w:p>
        </w:tc>
      </w:tr>
      <w:tr w:rsidR="00546CAC" w:rsidRPr="00FA4813" w14:paraId="3FBAD226" w14:textId="77777777" w:rsidTr="007A326F">
        <w:trPr>
          <w:jc w:val="center"/>
        </w:trPr>
        <w:tc>
          <w:tcPr>
            <w:tcW w:w="4678" w:type="dxa"/>
          </w:tcPr>
          <w:p w14:paraId="7CC42926" w14:textId="77777777" w:rsidR="00546CAC" w:rsidRPr="00037B3C" w:rsidRDefault="00546CAC" w:rsidP="00A33B8E">
            <w:pPr>
              <w:pStyle w:val="af9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13"/>
              <w:rPr>
                <w:szCs w:val="26"/>
              </w:rPr>
            </w:pPr>
            <w:r w:rsidRPr="00037B3C">
              <w:rPr>
                <w:szCs w:val="26"/>
                <w:lang w:eastAsia="ru-RU"/>
              </w:rPr>
              <w:t>план по улучшению качества работы организации.</w:t>
            </w:r>
          </w:p>
        </w:tc>
        <w:tc>
          <w:tcPr>
            <w:tcW w:w="2268" w:type="dxa"/>
          </w:tcPr>
          <w:p w14:paraId="0C6B81E1" w14:textId="77777777"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6"/>
                <w:lang w:eastAsia="ru-RU"/>
              </w:rPr>
            </w:pPr>
            <w:r w:rsidRPr="00037B3C">
              <w:rPr>
                <w:b/>
                <w:szCs w:val="26"/>
                <w:lang w:eastAsia="ru-RU"/>
              </w:rPr>
              <w:t>1</w:t>
            </w:r>
          </w:p>
        </w:tc>
        <w:tc>
          <w:tcPr>
            <w:tcW w:w="1985" w:type="dxa"/>
          </w:tcPr>
          <w:p w14:paraId="13625DF2" w14:textId="77777777"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6"/>
                <w:lang w:eastAsia="ru-RU"/>
              </w:rPr>
            </w:pPr>
            <w:r w:rsidRPr="00037B3C">
              <w:rPr>
                <w:b/>
                <w:szCs w:val="26"/>
                <w:lang w:eastAsia="ru-RU"/>
              </w:rPr>
              <w:t>0</w:t>
            </w:r>
          </w:p>
        </w:tc>
      </w:tr>
    </w:tbl>
    <w:p w14:paraId="7D1CCF59" w14:textId="77777777" w:rsidR="00546CAC" w:rsidRDefault="00546CAC" w:rsidP="00546CAC">
      <w:pPr>
        <w:suppressAutoHyphens w:val="0"/>
        <w:jc w:val="center"/>
        <w:rPr>
          <w:b/>
          <w:szCs w:val="26"/>
          <w:lang w:eastAsia="ru-RU"/>
        </w:rPr>
      </w:pPr>
    </w:p>
    <w:p w14:paraId="554B777A" w14:textId="77777777" w:rsidR="00546CAC" w:rsidRDefault="00546CAC" w:rsidP="00546CAC">
      <w:pPr>
        <w:suppressAutoHyphens w:val="0"/>
        <w:jc w:val="both"/>
        <w:rPr>
          <w:b/>
          <w:szCs w:val="26"/>
          <w:lang w:eastAsia="ru-RU"/>
        </w:rPr>
      </w:pPr>
      <w:r>
        <w:rPr>
          <w:b/>
          <w:szCs w:val="26"/>
          <w:lang w:eastAsia="ru-RU"/>
        </w:rPr>
        <w:t>Д</w:t>
      </w:r>
      <w:r w:rsidRPr="007F4AD9">
        <w:rPr>
          <w:b/>
          <w:szCs w:val="26"/>
          <w:lang w:eastAsia="ru-RU"/>
        </w:rPr>
        <w:t>оля размещенных материалов в % от количества материалов, размещение кото</w:t>
      </w:r>
      <w:r>
        <w:rPr>
          <w:b/>
          <w:szCs w:val="26"/>
          <w:lang w:eastAsia="ru-RU"/>
        </w:rPr>
        <w:t>рых является необходимым в соот</w:t>
      </w:r>
      <w:r w:rsidRPr="007F4AD9">
        <w:rPr>
          <w:b/>
          <w:szCs w:val="26"/>
          <w:lang w:eastAsia="ru-RU"/>
        </w:rPr>
        <w:t>ветс</w:t>
      </w:r>
      <w:r>
        <w:rPr>
          <w:b/>
          <w:szCs w:val="26"/>
          <w:lang w:eastAsia="ru-RU"/>
        </w:rPr>
        <w:t>твии с установленными требовани</w:t>
      </w:r>
      <w:r w:rsidRPr="007F4AD9">
        <w:rPr>
          <w:b/>
          <w:szCs w:val="26"/>
          <w:lang w:eastAsia="ru-RU"/>
        </w:rPr>
        <w:t>ями, переведенных в баллы</w:t>
      </w:r>
      <w:r>
        <w:rPr>
          <w:b/>
          <w:szCs w:val="26"/>
          <w:lang w:eastAsia="ru-RU"/>
        </w:rPr>
        <w:t xml:space="preserve"> (максимум 100, минимум-0): ___________________________</w:t>
      </w:r>
    </w:p>
    <w:p w14:paraId="4B335DC2" w14:textId="77777777" w:rsidR="00546CAC" w:rsidRDefault="00546CAC" w:rsidP="00546CAC">
      <w:pPr>
        <w:suppressAutoHyphens w:val="0"/>
        <w:jc w:val="both"/>
        <w:rPr>
          <w:b/>
          <w:szCs w:val="26"/>
          <w:lang w:eastAsia="ru-RU"/>
        </w:rPr>
      </w:pPr>
    </w:p>
    <w:p w14:paraId="0CA0BE89" w14:textId="77777777" w:rsidR="00546CAC" w:rsidRDefault="00546CAC" w:rsidP="00A33B8E">
      <w:pPr>
        <w:pStyle w:val="af9"/>
        <w:numPr>
          <w:ilvl w:val="0"/>
          <w:numId w:val="36"/>
        </w:numPr>
        <w:suppressAutoHyphens w:val="0"/>
        <w:jc w:val="both"/>
        <w:rPr>
          <w:b/>
          <w:szCs w:val="26"/>
          <w:lang w:eastAsia="ru-RU"/>
        </w:rPr>
      </w:pPr>
      <w:r w:rsidRPr="007F4AD9">
        <w:rPr>
          <w:b/>
          <w:szCs w:val="26"/>
          <w:lang w:eastAsia="ru-RU"/>
        </w:rPr>
        <w:t>Наличие и функционирование на официальном сайте организации дистанционных способов взаимодействия с получателями услуг</w:t>
      </w:r>
      <w:r>
        <w:rPr>
          <w:b/>
          <w:szCs w:val="26"/>
          <w:lang w:eastAsia="ru-RU"/>
        </w:rPr>
        <w:t xml:space="preserve"> (показатель 1.2.1)</w:t>
      </w:r>
      <w:r w:rsidRPr="007F4AD9">
        <w:rPr>
          <w:b/>
          <w:szCs w:val="26"/>
          <w:lang w:eastAsia="ru-RU"/>
        </w:rPr>
        <w:t>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156"/>
        <w:gridCol w:w="1954"/>
      </w:tblGrid>
      <w:tr w:rsidR="00546CAC" w:rsidRPr="00FA4813" w14:paraId="32636737" w14:textId="77777777" w:rsidTr="007A326F">
        <w:tc>
          <w:tcPr>
            <w:tcW w:w="4820" w:type="dxa"/>
          </w:tcPr>
          <w:p w14:paraId="0DBA4632" w14:textId="77777777" w:rsidR="00546CAC" w:rsidRPr="00037B3C" w:rsidRDefault="00546CAC" w:rsidP="007A326F">
            <w:pPr>
              <w:pStyle w:val="af9"/>
              <w:suppressAutoHyphens w:val="0"/>
              <w:ind w:left="0"/>
              <w:jc w:val="both"/>
              <w:rPr>
                <w:b/>
                <w:szCs w:val="26"/>
                <w:lang w:eastAsia="ru-RU"/>
              </w:rPr>
            </w:pPr>
          </w:p>
        </w:tc>
        <w:tc>
          <w:tcPr>
            <w:tcW w:w="2156" w:type="dxa"/>
          </w:tcPr>
          <w:p w14:paraId="3E239706" w14:textId="77777777"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6"/>
                <w:lang w:eastAsia="ru-RU"/>
              </w:rPr>
            </w:pPr>
            <w:r w:rsidRPr="00037B3C">
              <w:rPr>
                <w:b/>
                <w:szCs w:val="26"/>
                <w:lang w:eastAsia="ru-RU"/>
              </w:rPr>
              <w:t>Присутствует</w:t>
            </w:r>
          </w:p>
        </w:tc>
        <w:tc>
          <w:tcPr>
            <w:tcW w:w="1954" w:type="dxa"/>
          </w:tcPr>
          <w:p w14:paraId="7665971F" w14:textId="77777777"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6"/>
                <w:lang w:eastAsia="ru-RU"/>
              </w:rPr>
            </w:pPr>
            <w:r w:rsidRPr="00037B3C">
              <w:rPr>
                <w:b/>
                <w:szCs w:val="26"/>
                <w:lang w:eastAsia="ru-RU"/>
              </w:rPr>
              <w:t>Отсутствует</w:t>
            </w:r>
          </w:p>
        </w:tc>
      </w:tr>
      <w:tr w:rsidR="00546CAC" w:rsidRPr="00FA4813" w14:paraId="0B7D2DE8" w14:textId="77777777" w:rsidTr="007A326F">
        <w:tc>
          <w:tcPr>
            <w:tcW w:w="4820" w:type="dxa"/>
          </w:tcPr>
          <w:p w14:paraId="2A7B72A3" w14:textId="77777777" w:rsidR="00546CAC" w:rsidRPr="00037B3C" w:rsidRDefault="00546CAC" w:rsidP="00A33B8E">
            <w:pPr>
              <w:pStyle w:val="af9"/>
              <w:numPr>
                <w:ilvl w:val="0"/>
                <w:numId w:val="37"/>
              </w:numPr>
              <w:ind w:left="316"/>
              <w:jc w:val="both"/>
              <w:rPr>
                <w:szCs w:val="26"/>
              </w:rPr>
            </w:pPr>
            <w:r w:rsidRPr="00037B3C">
              <w:rPr>
                <w:szCs w:val="26"/>
                <w:lang w:eastAsia="ru-RU"/>
              </w:rPr>
              <w:t>телефона;</w:t>
            </w:r>
          </w:p>
        </w:tc>
        <w:tc>
          <w:tcPr>
            <w:tcW w:w="2156" w:type="dxa"/>
          </w:tcPr>
          <w:p w14:paraId="5CE99FE5" w14:textId="77777777"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6"/>
                <w:lang w:eastAsia="ru-RU"/>
              </w:rPr>
            </w:pPr>
            <w:r w:rsidRPr="00037B3C">
              <w:rPr>
                <w:b/>
                <w:szCs w:val="26"/>
                <w:lang w:eastAsia="ru-RU"/>
              </w:rPr>
              <w:t>1</w:t>
            </w:r>
          </w:p>
        </w:tc>
        <w:tc>
          <w:tcPr>
            <w:tcW w:w="1954" w:type="dxa"/>
          </w:tcPr>
          <w:p w14:paraId="09A7F561" w14:textId="77777777"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6"/>
                <w:lang w:eastAsia="ru-RU"/>
              </w:rPr>
            </w:pPr>
            <w:r w:rsidRPr="00037B3C">
              <w:rPr>
                <w:b/>
                <w:szCs w:val="26"/>
                <w:lang w:eastAsia="ru-RU"/>
              </w:rPr>
              <w:t>0</w:t>
            </w:r>
          </w:p>
        </w:tc>
      </w:tr>
      <w:tr w:rsidR="00546CAC" w:rsidRPr="00FA4813" w14:paraId="2936CF3E" w14:textId="77777777" w:rsidTr="007A326F">
        <w:tc>
          <w:tcPr>
            <w:tcW w:w="4820" w:type="dxa"/>
          </w:tcPr>
          <w:p w14:paraId="5C56E270" w14:textId="77777777" w:rsidR="00546CAC" w:rsidRPr="00037B3C" w:rsidRDefault="00546CAC" w:rsidP="00A33B8E">
            <w:pPr>
              <w:pStyle w:val="af9"/>
              <w:numPr>
                <w:ilvl w:val="0"/>
                <w:numId w:val="37"/>
              </w:numPr>
              <w:ind w:left="316"/>
              <w:jc w:val="both"/>
              <w:rPr>
                <w:szCs w:val="26"/>
              </w:rPr>
            </w:pPr>
            <w:r w:rsidRPr="00037B3C">
              <w:rPr>
                <w:szCs w:val="26"/>
                <w:lang w:eastAsia="ru-RU"/>
              </w:rPr>
              <w:t>электронной почты;</w:t>
            </w:r>
          </w:p>
        </w:tc>
        <w:tc>
          <w:tcPr>
            <w:tcW w:w="2156" w:type="dxa"/>
          </w:tcPr>
          <w:p w14:paraId="0C39D5A2" w14:textId="77777777"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6"/>
                <w:lang w:eastAsia="ru-RU"/>
              </w:rPr>
            </w:pPr>
            <w:r w:rsidRPr="00037B3C">
              <w:rPr>
                <w:b/>
                <w:szCs w:val="26"/>
                <w:lang w:eastAsia="ru-RU"/>
              </w:rPr>
              <w:t>1</w:t>
            </w:r>
          </w:p>
        </w:tc>
        <w:tc>
          <w:tcPr>
            <w:tcW w:w="1954" w:type="dxa"/>
          </w:tcPr>
          <w:p w14:paraId="21C54D65" w14:textId="77777777"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6"/>
                <w:lang w:eastAsia="ru-RU"/>
              </w:rPr>
            </w:pPr>
            <w:r w:rsidRPr="00037B3C">
              <w:rPr>
                <w:b/>
                <w:szCs w:val="26"/>
                <w:lang w:eastAsia="ru-RU"/>
              </w:rPr>
              <w:t>0</w:t>
            </w:r>
          </w:p>
        </w:tc>
      </w:tr>
      <w:tr w:rsidR="00546CAC" w:rsidRPr="00FA4813" w14:paraId="5CEE953F" w14:textId="77777777" w:rsidTr="007A326F">
        <w:tc>
          <w:tcPr>
            <w:tcW w:w="4820" w:type="dxa"/>
          </w:tcPr>
          <w:p w14:paraId="36B9562A" w14:textId="77777777" w:rsidR="00546CAC" w:rsidRPr="00037B3C" w:rsidRDefault="00546CAC" w:rsidP="00A33B8E">
            <w:pPr>
              <w:pStyle w:val="af9"/>
              <w:numPr>
                <w:ilvl w:val="0"/>
                <w:numId w:val="37"/>
              </w:numPr>
              <w:ind w:left="316"/>
              <w:jc w:val="both"/>
              <w:rPr>
                <w:szCs w:val="26"/>
              </w:rPr>
            </w:pPr>
            <w:r w:rsidRPr="00037B3C">
              <w:rPr>
                <w:szCs w:val="26"/>
                <w:lang w:eastAsia="ru-RU"/>
              </w:rPr>
              <w:t>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2156" w:type="dxa"/>
          </w:tcPr>
          <w:p w14:paraId="7F2B5E86" w14:textId="77777777"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6"/>
                <w:lang w:eastAsia="ru-RU"/>
              </w:rPr>
            </w:pPr>
            <w:r w:rsidRPr="00037B3C">
              <w:rPr>
                <w:b/>
                <w:szCs w:val="26"/>
                <w:lang w:eastAsia="ru-RU"/>
              </w:rPr>
              <w:t>1</w:t>
            </w:r>
          </w:p>
        </w:tc>
        <w:tc>
          <w:tcPr>
            <w:tcW w:w="1954" w:type="dxa"/>
          </w:tcPr>
          <w:p w14:paraId="3DD62FA5" w14:textId="77777777"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6"/>
                <w:lang w:eastAsia="ru-RU"/>
              </w:rPr>
            </w:pPr>
            <w:r w:rsidRPr="00037B3C">
              <w:rPr>
                <w:b/>
                <w:szCs w:val="26"/>
                <w:lang w:eastAsia="ru-RU"/>
              </w:rPr>
              <w:t>0</w:t>
            </w:r>
          </w:p>
        </w:tc>
      </w:tr>
      <w:tr w:rsidR="00546CAC" w:rsidRPr="00FA4813" w14:paraId="724013A2" w14:textId="77777777" w:rsidTr="007A326F">
        <w:tc>
          <w:tcPr>
            <w:tcW w:w="4820" w:type="dxa"/>
          </w:tcPr>
          <w:p w14:paraId="47E07697" w14:textId="77777777" w:rsidR="00546CAC" w:rsidRPr="00037B3C" w:rsidRDefault="00546CAC" w:rsidP="00A33B8E">
            <w:pPr>
              <w:pStyle w:val="af9"/>
              <w:numPr>
                <w:ilvl w:val="0"/>
                <w:numId w:val="37"/>
              </w:numPr>
              <w:ind w:left="316"/>
              <w:jc w:val="both"/>
              <w:rPr>
                <w:szCs w:val="26"/>
              </w:rPr>
            </w:pPr>
            <w:r w:rsidRPr="00037B3C">
              <w:rPr>
                <w:szCs w:val="26"/>
                <w:lang w:eastAsia="ru-RU"/>
              </w:rPr>
              <w:t>электронного сервиса: форма для подачи электронного обращения/жалобы/ предложения;</w:t>
            </w:r>
          </w:p>
        </w:tc>
        <w:tc>
          <w:tcPr>
            <w:tcW w:w="2156" w:type="dxa"/>
          </w:tcPr>
          <w:p w14:paraId="09325D7E" w14:textId="77777777"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6"/>
                <w:lang w:eastAsia="ru-RU"/>
              </w:rPr>
            </w:pPr>
            <w:r w:rsidRPr="00037B3C">
              <w:rPr>
                <w:b/>
                <w:szCs w:val="26"/>
                <w:lang w:eastAsia="ru-RU"/>
              </w:rPr>
              <w:t>1</w:t>
            </w:r>
          </w:p>
        </w:tc>
        <w:tc>
          <w:tcPr>
            <w:tcW w:w="1954" w:type="dxa"/>
          </w:tcPr>
          <w:p w14:paraId="6C396E0F" w14:textId="77777777"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6"/>
                <w:lang w:eastAsia="ru-RU"/>
              </w:rPr>
            </w:pPr>
            <w:r w:rsidRPr="00037B3C">
              <w:rPr>
                <w:b/>
                <w:szCs w:val="26"/>
                <w:lang w:eastAsia="ru-RU"/>
              </w:rPr>
              <w:t>0</w:t>
            </w:r>
          </w:p>
        </w:tc>
      </w:tr>
      <w:tr w:rsidR="00546CAC" w:rsidRPr="00FA4813" w14:paraId="1D0B159C" w14:textId="77777777" w:rsidTr="007A326F">
        <w:tc>
          <w:tcPr>
            <w:tcW w:w="4820" w:type="dxa"/>
          </w:tcPr>
          <w:p w14:paraId="1F3E1422" w14:textId="77777777" w:rsidR="00546CAC" w:rsidRPr="00037B3C" w:rsidRDefault="00546CAC" w:rsidP="00A33B8E">
            <w:pPr>
              <w:pStyle w:val="af9"/>
              <w:numPr>
                <w:ilvl w:val="0"/>
                <w:numId w:val="37"/>
              </w:numPr>
              <w:ind w:left="316"/>
              <w:jc w:val="both"/>
              <w:rPr>
                <w:szCs w:val="26"/>
              </w:rPr>
            </w:pPr>
            <w:r w:rsidRPr="00037B3C">
              <w:rPr>
                <w:szCs w:val="26"/>
                <w:lang w:eastAsia="ru-RU"/>
              </w:rPr>
              <w:t>электронного сервиса: получение консультации по оказываемым услугам;</w:t>
            </w:r>
          </w:p>
        </w:tc>
        <w:tc>
          <w:tcPr>
            <w:tcW w:w="2156" w:type="dxa"/>
          </w:tcPr>
          <w:p w14:paraId="2B970D95" w14:textId="77777777"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6"/>
                <w:lang w:eastAsia="ru-RU"/>
              </w:rPr>
            </w:pPr>
            <w:r w:rsidRPr="00037B3C">
              <w:rPr>
                <w:b/>
                <w:szCs w:val="26"/>
                <w:lang w:eastAsia="ru-RU"/>
              </w:rPr>
              <w:t>1</w:t>
            </w:r>
          </w:p>
        </w:tc>
        <w:tc>
          <w:tcPr>
            <w:tcW w:w="1954" w:type="dxa"/>
          </w:tcPr>
          <w:p w14:paraId="5CF0CD91" w14:textId="77777777"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6"/>
                <w:lang w:eastAsia="ru-RU"/>
              </w:rPr>
            </w:pPr>
            <w:r w:rsidRPr="00037B3C">
              <w:rPr>
                <w:b/>
                <w:szCs w:val="26"/>
                <w:lang w:eastAsia="ru-RU"/>
              </w:rPr>
              <w:t>0</w:t>
            </w:r>
          </w:p>
        </w:tc>
      </w:tr>
      <w:tr w:rsidR="00546CAC" w:rsidRPr="00FA4813" w14:paraId="1D60A21B" w14:textId="77777777" w:rsidTr="007A326F">
        <w:tc>
          <w:tcPr>
            <w:tcW w:w="4820" w:type="dxa"/>
          </w:tcPr>
          <w:p w14:paraId="4D48C4A8" w14:textId="77777777" w:rsidR="00546CAC" w:rsidRPr="00037B3C" w:rsidRDefault="00546CAC" w:rsidP="00A33B8E">
            <w:pPr>
              <w:pStyle w:val="af9"/>
              <w:numPr>
                <w:ilvl w:val="0"/>
                <w:numId w:val="37"/>
              </w:numPr>
              <w:suppressAutoHyphens w:val="0"/>
              <w:ind w:left="316"/>
              <w:jc w:val="both"/>
              <w:rPr>
                <w:szCs w:val="26"/>
                <w:lang w:eastAsia="ru-RU"/>
              </w:rPr>
            </w:pPr>
            <w:r w:rsidRPr="00037B3C">
              <w:rPr>
                <w:szCs w:val="26"/>
                <w:lang w:eastAsia="ru-RU"/>
              </w:rPr>
              <w:t>иного электронного сервиса</w:t>
            </w:r>
          </w:p>
          <w:p w14:paraId="7BAD49B4" w14:textId="77777777" w:rsidR="00546CAC" w:rsidRPr="00037B3C" w:rsidRDefault="00546CAC" w:rsidP="007A326F">
            <w:pPr>
              <w:pStyle w:val="af9"/>
              <w:suppressAutoHyphens w:val="0"/>
              <w:ind w:left="316"/>
              <w:jc w:val="both"/>
              <w:rPr>
                <w:szCs w:val="26"/>
                <w:lang w:eastAsia="ru-RU"/>
              </w:rPr>
            </w:pPr>
          </w:p>
        </w:tc>
        <w:tc>
          <w:tcPr>
            <w:tcW w:w="2156" w:type="dxa"/>
          </w:tcPr>
          <w:p w14:paraId="41F17514" w14:textId="77777777"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6"/>
                <w:lang w:eastAsia="ru-RU"/>
              </w:rPr>
            </w:pPr>
            <w:r w:rsidRPr="00037B3C">
              <w:rPr>
                <w:b/>
                <w:szCs w:val="26"/>
                <w:lang w:eastAsia="ru-RU"/>
              </w:rPr>
              <w:t>1</w:t>
            </w:r>
          </w:p>
        </w:tc>
        <w:tc>
          <w:tcPr>
            <w:tcW w:w="1954" w:type="dxa"/>
          </w:tcPr>
          <w:p w14:paraId="67254F50" w14:textId="77777777" w:rsidR="00546CAC" w:rsidRPr="00037B3C" w:rsidRDefault="00546CAC" w:rsidP="007A326F">
            <w:pPr>
              <w:pStyle w:val="af9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6"/>
                <w:lang w:eastAsia="ru-RU"/>
              </w:rPr>
            </w:pPr>
            <w:r w:rsidRPr="00037B3C">
              <w:rPr>
                <w:b/>
                <w:szCs w:val="26"/>
                <w:lang w:eastAsia="ru-RU"/>
              </w:rPr>
              <w:t>0</w:t>
            </w:r>
          </w:p>
        </w:tc>
      </w:tr>
    </w:tbl>
    <w:p w14:paraId="1F37AAD2" w14:textId="77777777" w:rsidR="00546CAC" w:rsidRDefault="00546CAC" w:rsidP="00546CAC">
      <w:pPr>
        <w:pStyle w:val="af9"/>
        <w:suppressAutoHyphens w:val="0"/>
        <w:jc w:val="both"/>
        <w:rPr>
          <w:b/>
          <w:szCs w:val="26"/>
          <w:lang w:eastAsia="ru-RU"/>
        </w:rPr>
      </w:pPr>
    </w:p>
    <w:p w14:paraId="35A0F8EE" w14:textId="77777777" w:rsidR="00546CAC" w:rsidRDefault="00546CAC" w:rsidP="00546CAC">
      <w:pPr>
        <w:suppressAutoHyphens w:val="0"/>
        <w:autoSpaceDE w:val="0"/>
        <w:autoSpaceDN w:val="0"/>
        <w:adjustRightInd w:val="0"/>
        <w:jc w:val="both"/>
        <w:rPr>
          <w:szCs w:val="26"/>
          <w:lang w:eastAsia="ru-RU"/>
        </w:rPr>
      </w:pPr>
      <w:r w:rsidRPr="00712E2A">
        <w:rPr>
          <w:b/>
          <w:szCs w:val="26"/>
          <w:lang w:eastAsia="ru-RU"/>
        </w:rPr>
        <w:t>Количество итоговых баллов по показателю</w:t>
      </w:r>
      <w:r>
        <w:rPr>
          <w:szCs w:val="26"/>
          <w:lang w:eastAsia="ru-RU"/>
        </w:rPr>
        <w:t xml:space="preserve"> (</w:t>
      </w:r>
      <w:r w:rsidRPr="00712E2A">
        <w:rPr>
          <w:i/>
          <w:szCs w:val="26"/>
          <w:lang w:eastAsia="ru-RU"/>
        </w:rPr>
        <w:t>ИНТЕРВЬЮЕР-ОБВЕДИТЕ ПОДХОДЯЩИЙ ПУНКТ</w:t>
      </w:r>
      <w:r>
        <w:rPr>
          <w:szCs w:val="26"/>
          <w:lang w:eastAsia="ru-RU"/>
        </w:rPr>
        <w:t>):</w:t>
      </w:r>
    </w:p>
    <w:p w14:paraId="7B7A969A" w14:textId="77777777" w:rsidR="00546CAC" w:rsidRDefault="00546CAC" w:rsidP="00A33B8E">
      <w:pPr>
        <w:pStyle w:val="af9"/>
        <w:numPr>
          <w:ilvl w:val="0"/>
          <w:numId w:val="38"/>
        </w:numPr>
        <w:suppressAutoHyphens w:val="0"/>
        <w:autoSpaceDE w:val="0"/>
        <w:autoSpaceDN w:val="0"/>
        <w:adjustRightInd w:val="0"/>
        <w:ind w:left="851"/>
        <w:jc w:val="both"/>
        <w:rPr>
          <w:szCs w:val="26"/>
          <w:lang w:eastAsia="ru-RU"/>
        </w:rPr>
      </w:pPr>
      <w:r>
        <w:rPr>
          <w:szCs w:val="26"/>
          <w:lang w:eastAsia="ru-RU"/>
        </w:rPr>
        <w:t>Отсутствуют - 0 баллов</w:t>
      </w:r>
    </w:p>
    <w:p w14:paraId="28F0917A" w14:textId="77777777" w:rsidR="00546CAC" w:rsidRPr="0033732E" w:rsidRDefault="00546CAC" w:rsidP="00A33B8E">
      <w:pPr>
        <w:pStyle w:val="af9"/>
        <w:numPr>
          <w:ilvl w:val="0"/>
          <w:numId w:val="38"/>
        </w:numPr>
        <w:suppressAutoHyphens w:val="0"/>
        <w:autoSpaceDE w:val="0"/>
        <w:autoSpaceDN w:val="0"/>
        <w:adjustRightInd w:val="0"/>
        <w:ind w:left="851"/>
        <w:jc w:val="both"/>
        <w:rPr>
          <w:szCs w:val="26"/>
          <w:lang w:eastAsia="ru-RU"/>
        </w:rPr>
      </w:pPr>
      <w:r w:rsidRPr="0033732E">
        <w:rPr>
          <w:szCs w:val="26"/>
          <w:lang w:eastAsia="ru-RU"/>
        </w:rPr>
        <w:t>Один дистанционный способ взаимодействия</w:t>
      </w:r>
      <w:r>
        <w:rPr>
          <w:szCs w:val="26"/>
          <w:lang w:eastAsia="ru-RU"/>
        </w:rPr>
        <w:t>- 10 баллов</w:t>
      </w:r>
    </w:p>
    <w:p w14:paraId="3009AECB" w14:textId="77777777" w:rsidR="00546CAC" w:rsidRPr="0033732E" w:rsidRDefault="00546CAC" w:rsidP="00A33B8E">
      <w:pPr>
        <w:pStyle w:val="af9"/>
        <w:numPr>
          <w:ilvl w:val="0"/>
          <w:numId w:val="38"/>
        </w:numPr>
        <w:suppressAutoHyphens w:val="0"/>
        <w:autoSpaceDE w:val="0"/>
        <w:autoSpaceDN w:val="0"/>
        <w:adjustRightInd w:val="0"/>
        <w:ind w:left="851"/>
        <w:jc w:val="both"/>
        <w:rPr>
          <w:szCs w:val="26"/>
          <w:lang w:eastAsia="ru-RU"/>
        </w:rPr>
      </w:pPr>
      <w:r w:rsidRPr="0033732E">
        <w:rPr>
          <w:szCs w:val="26"/>
          <w:lang w:eastAsia="ru-RU"/>
        </w:rPr>
        <w:t>Два дистанционных способа взаимодействия</w:t>
      </w:r>
      <w:r>
        <w:rPr>
          <w:szCs w:val="26"/>
          <w:lang w:eastAsia="ru-RU"/>
        </w:rPr>
        <w:t>- 20 баллов</w:t>
      </w:r>
    </w:p>
    <w:p w14:paraId="7E83616F" w14:textId="77777777" w:rsidR="00546CAC" w:rsidRPr="0033732E" w:rsidRDefault="00546CAC" w:rsidP="00A33B8E">
      <w:pPr>
        <w:pStyle w:val="af9"/>
        <w:numPr>
          <w:ilvl w:val="0"/>
          <w:numId w:val="38"/>
        </w:numPr>
        <w:suppressAutoHyphens w:val="0"/>
        <w:autoSpaceDE w:val="0"/>
        <w:autoSpaceDN w:val="0"/>
        <w:adjustRightInd w:val="0"/>
        <w:ind w:left="851"/>
        <w:jc w:val="both"/>
        <w:rPr>
          <w:szCs w:val="26"/>
          <w:lang w:eastAsia="ru-RU"/>
        </w:rPr>
      </w:pPr>
      <w:r w:rsidRPr="0033732E">
        <w:rPr>
          <w:szCs w:val="26"/>
          <w:lang w:eastAsia="ru-RU"/>
        </w:rPr>
        <w:t>Три дистанционных способа взаимодействия</w:t>
      </w:r>
      <w:r>
        <w:rPr>
          <w:szCs w:val="26"/>
          <w:lang w:eastAsia="ru-RU"/>
        </w:rPr>
        <w:t>- 40 баллов</w:t>
      </w:r>
    </w:p>
    <w:p w14:paraId="113DC84D" w14:textId="77777777" w:rsidR="00546CAC" w:rsidRPr="0033732E" w:rsidRDefault="00546CAC" w:rsidP="00A33B8E">
      <w:pPr>
        <w:pStyle w:val="af9"/>
        <w:numPr>
          <w:ilvl w:val="0"/>
          <w:numId w:val="38"/>
        </w:numPr>
        <w:suppressAutoHyphens w:val="0"/>
        <w:autoSpaceDE w:val="0"/>
        <w:autoSpaceDN w:val="0"/>
        <w:adjustRightInd w:val="0"/>
        <w:ind w:left="851"/>
        <w:jc w:val="both"/>
        <w:rPr>
          <w:szCs w:val="26"/>
          <w:lang w:eastAsia="ru-RU"/>
        </w:rPr>
      </w:pPr>
      <w:r w:rsidRPr="0033732E">
        <w:rPr>
          <w:szCs w:val="26"/>
          <w:lang w:eastAsia="ru-RU"/>
        </w:rPr>
        <w:t>Четыре дистанционных способа взаимодействия</w:t>
      </w:r>
      <w:r>
        <w:rPr>
          <w:szCs w:val="26"/>
          <w:lang w:eastAsia="ru-RU"/>
        </w:rPr>
        <w:t>- 80 баллов</w:t>
      </w:r>
    </w:p>
    <w:p w14:paraId="0A39F7E2" w14:textId="77777777" w:rsidR="00546CAC" w:rsidRDefault="00546CAC" w:rsidP="00A33B8E">
      <w:pPr>
        <w:pStyle w:val="af9"/>
        <w:numPr>
          <w:ilvl w:val="0"/>
          <w:numId w:val="38"/>
        </w:numPr>
        <w:suppressAutoHyphens w:val="0"/>
        <w:autoSpaceDE w:val="0"/>
        <w:autoSpaceDN w:val="0"/>
        <w:adjustRightInd w:val="0"/>
        <w:ind w:left="851"/>
        <w:jc w:val="both"/>
        <w:rPr>
          <w:szCs w:val="26"/>
          <w:lang w:eastAsia="ru-RU"/>
        </w:rPr>
      </w:pPr>
      <w:r w:rsidRPr="0033732E">
        <w:rPr>
          <w:szCs w:val="26"/>
          <w:lang w:eastAsia="ru-RU"/>
        </w:rPr>
        <w:t>Пять и более дистанционных способов взаимодействия</w:t>
      </w:r>
      <w:r>
        <w:rPr>
          <w:szCs w:val="26"/>
          <w:lang w:eastAsia="ru-RU"/>
        </w:rPr>
        <w:t>- 100 баллов.</w:t>
      </w:r>
    </w:p>
    <w:p w14:paraId="6CE75EA2" w14:textId="77777777" w:rsidR="00546CAC" w:rsidRDefault="00546CAC" w:rsidP="00546CAC">
      <w:pPr>
        <w:pStyle w:val="af9"/>
        <w:suppressAutoHyphens w:val="0"/>
        <w:autoSpaceDE w:val="0"/>
        <w:autoSpaceDN w:val="0"/>
        <w:adjustRightInd w:val="0"/>
        <w:jc w:val="both"/>
        <w:rPr>
          <w:szCs w:val="26"/>
          <w:lang w:eastAsia="ru-RU"/>
        </w:rPr>
      </w:pPr>
    </w:p>
    <w:p w14:paraId="03265C46" w14:textId="77777777" w:rsidR="00546CAC" w:rsidRPr="0033732E" w:rsidRDefault="00546CAC" w:rsidP="00A33B8E">
      <w:pPr>
        <w:pStyle w:val="af9"/>
        <w:numPr>
          <w:ilvl w:val="0"/>
          <w:numId w:val="36"/>
        </w:numPr>
        <w:suppressAutoHyphens w:val="0"/>
        <w:autoSpaceDE w:val="0"/>
        <w:autoSpaceDN w:val="0"/>
        <w:adjustRightInd w:val="0"/>
        <w:jc w:val="both"/>
        <w:rPr>
          <w:b/>
          <w:szCs w:val="26"/>
          <w:lang w:eastAsia="ru-RU"/>
        </w:rPr>
      </w:pPr>
      <w:r w:rsidRPr="0033732E">
        <w:rPr>
          <w:b/>
          <w:szCs w:val="26"/>
          <w:lang w:eastAsia="ru-RU"/>
        </w:rPr>
        <w:t>Наличие альтернативной версии официального сайта организации в сети «Интернет» для инвалидов по зрению</w:t>
      </w:r>
      <w:r>
        <w:rPr>
          <w:b/>
          <w:szCs w:val="26"/>
          <w:lang w:eastAsia="ru-RU"/>
        </w:rPr>
        <w:t xml:space="preserve"> (показатель 3.2.1)</w:t>
      </w:r>
      <w:r w:rsidRPr="0033732E">
        <w:rPr>
          <w:b/>
          <w:szCs w:val="26"/>
          <w:lang w:eastAsia="ru-RU"/>
        </w:rPr>
        <w:t>:</w:t>
      </w:r>
    </w:p>
    <w:p w14:paraId="71AEA0CD" w14:textId="77777777" w:rsidR="00546CAC" w:rsidRDefault="00546CAC" w:rsidP="00A33B8E">
      <w:pPr>
        <w:pStyle w:val="af9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szCs w:val="26"/>
          <w:lang w:eastAsia="ru-RU"/>
        </w:rPr>
      </w:pPr>
      <w:r>
        <w:rPr>
          <w:szCs w:val="26"/>
          <w:lang w:eastAsia="ru-RU"/>
        </w:rPr>
        <w:t>Присутствует</w:t>
      </w:r>
    </w:p>
    <w:p w14:paraId="535BBB3B" w14:textId="77777777" w:rsidR="00546CAC" w:rsidRDefault="00546CAC" w:rsidP="00A33B8E">
      <w:pPr>
        <w:pStyle w:val="af9"/>
        <w:numPr>
          <w:ilvl w:val="0"/>
          <w:numId w:val="39"/>
        </w:numPr>
        <w:suppressAutoHyphens w:val="0"/>
        <w:autoSpaceDE w:val="0"/>
        <w:autoSpaceDN w:val="0"/>
        <w:adjustRightInd w:val="0"/>
        <w:jc w:val="both"/>
        <w:rPr>
          <w:szCs w:val="26"/>
          <w:lang w:eastAsia="ru-RU"/>
        </w:rPr>
      </w:pPr>
      <w:r>
        <w:rPr>
          <w:szCs w:val="26"/>
          <w:lang w:eastAsia="ru-RU"/>
        </w:rPr>
        <w:t xml:space="preserve">Отсутствует. </w:t>
      </w:r>
    </w:p>
    <w:p w14:paraId="50956061" w14:textId="77777777" w:rsidR="00DE6510" w:rsidRDefault="00DE6510" w:rsidP="00DE651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52698BD2" w14:textId="77777777" w:rsidR="00DE6510" w:rsidRDefault="00DE6510" w:rsidP="00DE6510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14:paraId="3625C717" w14:textId="77777777" w:rsidR="00DE6510" w:rsidRDefault="00DE6510" w:rsidP="00DE6510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14:paraId="625381FD" w14:textId="77777777" w:rsidR="00DE6510" w:rsidRDefault="00DE6510" w:rsidP="00DE6510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14:paraId="38AEAF70" w14:textId="77777777" w:rsidR="00DE6510" w:rsidRDefault="00DE6510" w:rsidP="00DE6510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14:paraId="208D1E14" w14:textId="77777777" w:rsidR="00DE6510" w:rsidRDefault="00DE6510" w:rsidP="00DE6510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14:paraId="60C79631" w14:textId="77777777" w:rsidR="00DE6510" w:rsidRDefault="00DE6510" w:rsidP="00DE6510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14:paraId="63D9C717" w14:textId="77777777" w:rsidR="00DE6510" w:rsidRDefault="00DE6510" w:rsidP="00DE6510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14:paraId="34B7AFC6" w14:textId="77777777" w:rsidR="00DE6510" w:rsidRDefault="00DE6510" w:rsidP="00DE6510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14:paraId="05DF006C" w14:textId="77777777" w:rsidR="00DE6510" w:rsidRDefault="00DE6510" w:rsidP="00DE6510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14:paraId="571FD945" w14:textId="77777777" w:rsidR="00DE6510" w:rsidRDefault="00DE6510" w:rsidP="00DE6510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14:paraId="7BDF0215" w14:textId="77777777" w:rsidR="00DE6510" w:rsidRDefault="00DE6510" w:rsidP="00DE6510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14:paraId="355FCD8D" w14:textId="77777777" w:rsidR="00DE6510" w:rsidRDefault="00DE6510" w:rsidP="00DE6510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14:paraId="375D5FAF" w14:textId="77777777" w:rsidR="00DE6510" w:rsidRDefault="00DE6510" w:rsidP="00DE6510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14:paraId="142C7EAA" w14:textId="77777777" w:rsidR="00DE6510" w:rsidRDefault="00DE6510" w:rsidP="00DE6510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14:paraId="0A03FB2E" w14:textId="77777777" w:rsidR="00DE6510" w:rsidRDefault="00DE6510" w:rsidP="00DE6510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14:paraId="55C7C8C2" w14:textId="77777777" w:rsidR="00DE6510" w:rsidRDefault="00DE6510" w:rsidP="00DE6510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14:paraId="6C6DAB64" w14:textId="77777777" w:rsidR="00DE6510" w:rsidRDefault="00DE6510" w:rsidP="00DE6510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14:paraId="46551144" w14:textId="77777777" w:rsidR="00DE6510" w:rsidRDefault="00DE6510" w:rsidP="00DE6510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14:paraId="488433F2" w14:textId="77777777" w:rsidR="00DE6510" w:rsidRDefault="00DE6510" w:rsidP="00DE6510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14:paraId="12C9A761" w14:textId="77777777" w:rsidR="00DE6510" w:rsidRDefault="00DE6510" w:rsidP="00DE6510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14:paraId="5D26ED42" w14:textId="77777777" w:rsidR="00DE6510" w:rsidRDefault="00DE6510" w:rsidP="00DE6510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14:paraId="3968DF95" w14:textId="77777777" w:rsidR="00DE6510" w:rsidRDefault="00DE6510" w:rsidP="00DE6510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14:paraId="07563278" w14:textId="77777777" w:rsidR="00DE6510" w:rsidRDefault="00DE6510" w:rsidP="00DE6510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14:paraId="10DAE92F" w14:textId="77777777" w:rsidR="00DE6510" w:rsidRDefault="00DE6510" w:rsidP="00DE6510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14:paraId="65CC641D" w14:textId="22317D17" w:rsidR="00DE6510" w:rsidRDefault="00DE6510" w:rsidP="00DE6510">
      <w:pPr>
        <w:pStyle w:val="10"/>
        <w:spacing w:line="360" w:lineRule="auto"/>
        <w:ind w:left="0" w:firstLine="709"/>
        <w:jc w:val="right"/>
        <w:rPr>
          <w:sz w:val="28"/>
          <w:szCs w:val="28"/>
          <w:lang w:eastAsia="ru-RU"/>
        </w:rPr>
      </w:pPr>
      <w:bookmarkStart w:id="35" w:name="_Toc490469511"/>
      <w:bookmarkStart w:id="36" w:name="_Toc22128925"/>
      <w:r w:rsidRPr="00561E0C"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>риложение 3</w:t>
      </w:r>
      <w:r w:rsidRPr="00561E0C">
        <w:rPr>
          <w:sz w:val="28"/>
          <w:szCs w:val="28"/>
          <w:lang w:eastAsia="ru-RU"/>
        </w:rPr>
        <w:t>.</w:t>
      </w:r>
      <w:bookmarkEnd w:id="35"/>
      <w:bookmarkEnd w:id="36"/>
    </w:p>
    <w:p w14:paraId="76D98840" w14:textId="77777777" w:rsidR="000E45FB" w:rsidRDefault="000E45FB" w:rsidP="000E45FB">
      <w:pPr>
        <w:suppressAutoHyphens w:val="0"/>
        <w:jc w:val="center"/>
        <w:rPr>
          <w:b/>
          <w:szCs w:val="26"/>
          <w:lang w:eastAsia="ru-RU"/>
        </w:rPr>
      </w:pPr>
      <w:r>
        <w:rPr>
          <w:b/>
          <w:szCs w:val="26"/>
          <w:lang w:eastAsia="ru-RU"/>
        </w:rPr>
        <w:t>Общий итоговый бланк анализа</w:t>
      </w:r>
      <w:r w:rsidRPr="00C16163">
        <w:rPr>
          <w:b/>
          <w:szCs w:val="26"/>
          <w:lang w:eastAsia="ru-RU"/>
        </w:rPr>
        <w:t xml:space="preserve"> учреждения культуры</w:t>
      </w:r>
    </w:p>
    <w:tbl>
      <w:tblPr>
        <w:tblW w:w="1039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3"/>
        <w:gridCol w:w="1976"/>
        <w:gridCol w:w="1602"/>
        <w:gridCol w:w="1297"/>
        <w:gridCol w:w="1282"/>
        <w:gridCol w:w="1361"/>
        <w:gridCol w:w="10"/>
      </w:tblGrid>
      <w:tr w:rsidR="000E45FB" w:rsidRPr="00FA4813" w14:paraId="09E6F2A8" w14:textId="77777777" w:rsidTr="00765AE5">
        <w:trPr>
          <w:gridAfter w:val="1"/>
          <w:wAfter w:w="10" w:type="dxa"/>
        </w:trPr>
        <w:tc>
          <w:tcPr>
            <w:tcW w:w="2863" w:type="dxa"/>
          </w:tcPr>
          <w:p w14:paraId="2EE83734" w14:textId="77777777" w:rsidR="000E45FB" w:rsidRPr="00FA4813" w:rsidRDefault="000E45FB" w:rsidP="007A326F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FA4813">
              <w:rPr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976" w:type="dxa"/>
          </w:tcPr>
          <w:p w14:paraId="1D9A8548" w14:textId="77777777" w:rsidR="000E45FB" w:rsidRPr="00FA4813" w:rsidRDefault="000E45FB" w:rsidP="007A326F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FA4813">
              <w:rPr>
                <w:b/>
                <w:sz w:val="20"/>
                <w:szCs w:val="20"/>
                <w:lang w:eastAsia="ru-RU"/>
              </w:rPr>
              <w:t>Метод оценки</w:t>
            </w:r>
          </w:p>
        </w:tc>
        <w:tc>
          <w:tcPr>
            <w:tcW w:w="1602" w:type="dxa"/>
          </w:tcPr>
          <w:p w14:paraId="4BF7E842" w14:textId="77777777" w:rsidR="000E45FB" w:rsidRPr="00FA4813" w:rsidRDefault="000E45FB" w:rsidP="007A326F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A4813">
              <w:rPr>
                <w:b/>
                <w:color w:val="000000"/>
                <w:sz w:val="20"/>
                <w:szCs w:val="20"/>
                <w:lang w:eastAsia="ru-RU"/>
              </w:rPr>
              <w:t>Максимальная величина</w:t>
            </w:r>
          </w:p>
        </w:tc>
        <w:tc>
          <w:tcPr>
            <w:tcW w:w="1297" w:type="dxa"/>
          </w:tcPr>
          <w:p w14:paraId="0096024C" w14:textId="77777777" w:rsidR="000E45FB" w:rsidRPr="00FA4813" w:rsidRDefault="000E45FB" w:rsidP="007A326F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A4813">
              <w:rPr>
                <w:b/>
                <w:color w:val="000000"/>
                <w:sz w:val="20"/>
                <w:szCs w:val="20"/>
                <w:lang w:eastAsia="ru-RU"/>
              </w:rPr>
              <w:t>Значимость показателя</w:t>
            </w:r>
          </w:p>
        </w:tc>
        <w:tc>
          <w:tcPr>
            <w:tcW w:w="1282" w:type="dxa"/>
          </w:tcPr>
          <w:p w14:paraId="15E2DAAE" w14:textId="77777777" w:rsidR="000E45FB" w:rsidRPr="00FA4813" w:rsidRDefault="000E45FB" w:rsidP="007A326F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A4813">
              <w:rPr>
                <w:b/>
                <w:color w:val="000000"/>
                <w:sz w:val="20"/>
                <w:szCs w:val="20"/>
                <w:lang w:eastAsia="ru-RU"/>
              </w:rPr>
              <w:t>Значение показателя с учетом его значимости</w:t>
            </w:r>
          </w:p>
        </w:tc>
        <w:tc>
          <w:tcPr>
            <w:tcW w:w="1361" w:type="dxa"/>
          </w:tcPr>
          <w:p w14:paraId="3AEBFA1D" w14:textId="77777777" w:rsidR="000E45FB" w:rsidRPr="00FA4813" w:rsidRDefault="000E45FB" w:rsidP="007A326F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A4813">
              <w:rPr>
                <w:b/>
                <w:color w:val="000000"/>
                <w:sz w:val="20"/>
                <w:szCs w:val="20"/>
                <w:lang w:eastAsia="ru-RU"/>
              </w:rPr>
              <w:t>Полученные баллы</w:t>
            </w:r>
          </w:p>
        </w:tc>
      </w:tr>
      <w:tr w:rsidR="000E45FB" w:rsidRPr="00FA4813" w14:paraId="6E06790A" w14:textId="77777777" w:rsidTr="007A326F">
        <w:tc>
          <w:tcPr>
            <w:tcW w:w="10391" w:type="dxa"/>
            <w:gridSpan w:val="7"/>
          </w:tcPr>
          <w:p w14:paraId="7BF7D72B" w14:textId="77777777" w:rsidR="000E45FB" w:rsidRPr="00FA4813" w:rsidRDefault="000E45FB" w:rsidP="007A326F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FA4813">
              <w:rPr>
                <w:b/>
                <w:sz w:val="20"/>
                <w:szCs w:val="20"/>
              </w:rPr>
              <w:t>Критерий «Открытость и доступность информации об организации социальной сферы»</w:t>
            </w:r>
          </w:p>
        </w:tc>
      </w:tr>
      <w:tr w:rsidR="000E45FB" w:rsidRPr="00FA4813" w14:paraId="458557C7" w14:textId="77777777" w:rsidTr="00765AE5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095E6E8B" w14:textId="77777777" w:rsidR="000E45FB" w:rsidRPr="00037B3C" w:rsidRDefault="000E45FB" w:rsidP="007A326F">
            <w:pPr>
              <w:pStyle w:val="2e"/>
              <w:spacing w:line="276" w:lineRule="auto"/>
              <w:jc w:val="left"/>
              <w:rPr>
                <w:rFonts w:ascii="Times New Roman" w:hAnsi="Times New Roman"/>
                <w:sz w:val="20"/>
                <w:lang w:eastAsia="ru-RU"/>
              </w:rPr>
            </w:pPr>
            <w:r w:rsidRPr="00037B3C">
              <w:rPr>
                <w:rFonts w:ascii="Times New Roman" w:hAnsi="Times New Roman"/>
                <w:sz w:val="20"/>
                <w:lang w:eastAsia="ru-RU"/>
              </w:rPr>
              <w:t>1.1.1. Соответствие информации о деятельности организации социальной сферы, размещенной на информационных стендах в помещении организации перечню информации и требованиям к ней, установленным нормативными правовыми актами</w:t>
            </w:r>
          </w:p>
        </w:tc>
        <w:tc>
          <w:tcPr>
            <w:tcW w:w="1976" w:type="dxa"/>
          </w:tcPr>
          <w:p w14:paraId="06C3925B" w14:textId="77777777" w:rsidR="000E45FB" w:rsidRPr="00FA4813" w:rsidRDefault="000E45FB" w:rsidP="007A32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A4813">
              <w:rPr>
                <w:sz w:val="20"/>
                <w:szCs w:val="20"/>
                <w:lang w:eastAsia="ru-RU"/>
              </w:rPr>
              <w:t>Наблюдение</w:t>
            </w:r>
          </w:p>
        </w:tc>
        <w:tc>
          <w:tcPr>
            <w:tcW w:w="1602" w:type="dxa"/>
          </w:tcPr>
          <w:p w14:paraId="17D267F4" w14:textId="77777777" w:rsidR="000E45FB" w:rsidRPr="00FA4813" w:rsidRDefault="000E45FB" w:rsidP="007A326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7DEACCA2" w14:textId="77777777" w:rsidR="000E45FB" w:rsidRPr="00FA4813" w:rsidRDefault="000E45FB" w:rsidP="007A326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33B9709E" w14:textId="77777777" w:rsidR="000E45FB" w:rsidRPr="00FA4813" w:rsidRDefault="000E45FB" w:rsidP="007A326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A4813">
              <w:rPr>
                <w:sz w:val="20"/>
                <w:szCs w:val="20"/>
              </w:rPr>
              <w:t>100 баллов</w:t>
            </w:r>
          </w:p>
        </w:tc>
        <w:tc>
          <w:tcPr>
            <w:tcW w:w="1297" w:type="dxa"/>
            <w:vMerge w:val="restart"/>
          </w:tcPr>
          <w:p w14:paraId="6C222A59" w14:textId="77777777" w:rsidR="000E45FB" w:rsidRPr="00FA4813" w:rsidRDefault="000E45FB" w:rsidP="007A326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75BF8713" w14:textId="77777777" w:rsidR="000E45FB" w:rsidRPr="00FA4813" w:rsidRDefault="000E45FB" w:rsidP="007A326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4FADCFB9" w14:textId="77777777" w:rsidR="000E45FB" w:rsidRPr="00FA4813" w:rsidRDefault="000E45FB" w:rsidP="007A326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A4813">
              <w:rPr>
                <w:sz w:val="20"/>
                <w:szCs w:val="20"/>
              </w:rPr>
              <w:t>30 %</w:t>
            </w:r>
          </w:p>
        </w:tc>
        <w:tc>
          <w:tcPr>
            <w:tcW w:w="1282" w:type="dxa"/>
            <w:vMerge w:val="restart"/>
          </w:tcPr>
          <w:p w14:paraId="5A06D4BB" w14:textId="77777777" w:rsidR="000E45FB" w:rsidRPr="00FA4813" w:rsidRDefault="000E45FB" w:rsidP="007A326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531BF2AF" w14:textId="77777777" w:rsidR="000E45FB" w:rsidRPr="00FA4813" w:rsidRDefault="000E45FB" w:rsidP="007A326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7239FADD" w14:textId="77777777" w:rsidR="000E45FB" w:rsidRPr="00FA4813" w:rsidRDefault="000E45FB" w:rsidP="007A326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A4813">
              <w:rPr>
                <w:sz w:val="20"/>
                <w:szCs w:val="20"/>
              </w:rPr>
              <w:t>30 баллов</w:t>
            </w:r>
          </w:p>
          <w:p w14:paraId="3559E194" w14:textId="77777777" w:rsidR="000E45FB" w:rsidRPr="00FA4813" w:rsidRDefault="000E45FB" w:rsidP="007A326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14:paraId="542FB6D1" w14:textId="77777777" w:rsidR="000E45FB" w:rsidRPr="00FA4813" w:rsidRDefault="000E45FB" w:rsidP="007A326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E45FB" w:rsidRPr="00FA4813" w14:paraId="17FA1649" w14:textId="77777777" w:rsidTr="00765AE5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27853DB1" w14:textId="77777777" w:rsidR="000E45FB" w:rsidRPr="00037B3C" w:rsidRDefault="000E45FB" w:rsidP="007A326F">
            <w:pPr>
              <w:pStyle w:val="2e"/>
              <w:spacing w:line="276" w:lineRule="auto"/>
              <w:jc w:val="left"/>
              <w:rPr>
                <w:rFonts w:ascii="Times New Roman" w:hAnsi="Times New Roman"/>
                <w:sz w:val="20"/>
                <w:lang w:eastAsia="ru-RU"/>
              </w:rPr>
            </w:pPr>
            <w:r w:rsidRPr="00037B3C">
              <w:rPr>
                <w:rFonts w:ascii="Times New Roman" w:hAnsi="Times New Roman"/>
                <w:sz w:val="20"/>
                <w:lang w:eastAsia="ru-RU"/>
              </w:rPr>
              <w:t>1.1.2. Соответствие информации о деятельности организации социальной сферы, размещенной на официальных сайтах организации в сети «Интернет» перечню информации и требованиям к ней, установленным нормативными правовыми актами</w:t>
            </w:r>
          </w:p>
        </w:tc>
        <w:tc>
          <w:tcPr>
            <w:tcW w:w="1976" w:type="dxa"/>
          </w:tcPr>
          <w:p w14:paraId="3D9C8552" w14:textId="77777777" w:rsidR="000E45FB" w:rsidRPr="00FA4813" w:rsidRDefault="000E45FB" w:rsidP="007A32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A4813">
              <w:rPr>
                <w:sz w:val="20"/>
                <w:szCs w:val="20"/>
                <w:lang w:eastAsia="ru-RU"/>
              </w:rPr>
              <w:t>Анализ сайта</w:t>
            </w:r>
          </w:p>
        </w:tc>
        <w:tc>
          <w:tcPr>
            <w:tcW w:w="1602" w:type="dxa"/>
          </w:tcPr>
          <w:p w14:paraId="38B36259" w14:textId="77777777" w:rsidR="000E45FB" w:rsidRPr="00FA4813" w:rsidRDefault="000E45FB" w:rsidP="007A326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54D0B5B7" w14:textId="77777777" w:rsidR="000E45FB" w:rsidRPr="00FA4813" w:rsidRDefault="000E45FB" w:rsidP="007A326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65D80EF6" w14:textId="77777777" w:rsidR="000E45FB" w:rsidRPr="00FA4813" w:rsidRDefault="000E45FB" w:rsidP="007A326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A4813">
              <w:rPr>
                <w:sz w:val="20"/>
                <w:szCs w:val="20"/>
              </w:rPr>
              <w:t>100 баллов</w:t>
            </w:r>
          </w:p>
        </w:tc>
        <w:tc>
          <w:tcPr>
            <w:tcW w:w="1297" w:type="dxa"/>
            <w:vMerge/>
          </w:tcPr>
          <w:p w14:paraId="2CC2D945" w14:textId="77777777" w:rsidR="000E45FB" w:rsidRPr="00FA4813" w:rsidRDefault="000E45FB" w:rsidP="007A326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14:paraId="4A16071B" w14:textId="77777777" w:rsidR="000E45FB" w:rsidRPr="00FA4813" w:rsidRDefault="000E45FB" w:rsidP="007A326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14:paraId="4A1B64E2" w14:textId="77777777" w:rsidR="000E45FB" w:rsidRPr="00FA4813" w:rsidRDefault="000E45FB" w:rsidP="007A326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E45FB" w:rsidRPr="00FA4813" w14:paraId="1B328275" w14:textId="77777777" w:rsidTr="00765AE5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70359C5F" w14:textId="77777777" w:rsidR="000E45FB" w:rsidRPr="00037B3C" w:rsidRDefault="000E45FB" w:rsidP="007A326F">
            <w:pPr>
              <w:pStyle w:val="2e"/>
              <w:spacing w:line="276" w:lineRule="auto"/>
              <w:jc w:val="left"/>
              <w:rPr>
                <w:rFonts w:ascii="Times New Roman" w:hAnsi="Times New Roman"/>
                <w:sz w:val="20"/>
                <w:lang w:eastAsia="ru-RU"/>
              </w:rPr>
            </w:pPr>
            <w:r w:rsidRPr="00037B3C">
              <w:rPr>
                <w:rFonts w:ascii="Times New Roman" w:hAnsi="Times New Roman"/>
                <w:sz w:val="20"/>
                <w:lang w:eastAsia="ru-RU"/>
              </w:rPr>
              <w:t>1.2.1. Наличие и функционирование на официальном сайте организации дистанционных способов взаимодействия с получателями услуг:</w:t>
            </w:r>
          </w:p>
          <w:p w14:paraId="53BCEF02" w14:textId="77777777" w:rsidR="000E45FB" w:rsidRPr="00037B3C" w:rsidRDefault="000E45FB" w:rsidP="007A326F">
            <w:pPr>
              <w:pStyle w:val="2e"/>
              <w:spacing w:line="276" w:lineRule="auto"/>
              <w:jc w:val="left"/>
              <w:rPr>
                <w:rFonts w:ascii="Times New Roman" w:hAnsi="Times New Roman"/>
                <w:sz w:val="20"/>
                <w:lang w:eastAsia="ru-RU"/>
              </w:rPr>
            </w:pPr>
            <w:r w:rsidRPr="00037B3C">
              <w:rPr>
                <w:rFonts w:ascii="Times New Roman" w:hAnsi="Times New Roman"/>
                <w:sz w:val="20"/>
                <w:lang w:eastAsia="ru-RU"/>
              </w:rPr>
              <w:t>- телефона;</w:t>
            </w:r>
          </w:p>
          <w:p w14:paraId="1229FB5E" w14:textId="77777777" w:rsidR="000E45FB" w:rsidRPr="00037B3C" w:rsidRDefault="000E45FB" w:rsidP="007A326F">
            <w:pPr>
              <w:pStyle w:val="2e"/>
              <w:spacing w:line="276" w:lineRule="auto"/>
              <w:jc w:val="left"/>
              <w:rPr>
                <w:rFonts w:ascii="Times New Roman" w:hAnsi="Times New Roman"/>
                <w:sz w:val="20"/>
                <w:lang w:eastAsia="ru-RU"/>
              </w:rPr>
            </w:pPr>
            <w:r w:rsidRPr="00037B3C">
              <w:rPr>
                <w:rFonts w:ascii="Times New Roman" w:hAnsi="Times New Roman"/>
                <w:sz w:val="20"/>
                <w:lang w:eastAsia="ru-RU"/>
              </w:rPr>
              <w:t>-  электронной почты;</w:t>
            </w:r>
          </w:p>
          <w:p w14:paraId="6F9CFE3E" w14:textId="77777777" w:rsidR="000E45FB" w:rsidRPr="00037B3C" w:rsidRDefault="000E45FB" w:rsidP="007A326F">
            <w:pPr>
              <w:pStyle w:val="2e"/>
              <w:spacing w:line="276" w:lineRule="auto"/>
              <w:jc w:val="left"/>
              <w:rPr>
                <w:rFonts w:ascii="Times New Roman" w:hAnsi="Times New Roman"/>
                <w:sz w:val="20"/>
                <w:lang w:eastAsia="ru-RU"/>
              </w:rPr>
            </w:pPr>
            <w:r w:rsidRPr="00037B3C">
              <w:rPr>
                <w:rFonts w:ascii="Times New Roman" w:hAnsi="Times New Roman"/>
                <w:sz w:val="20"/>
                <w:lang w:eastAsia="ru-RU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  <w:p w14:paraId="74D27A18" w14:textId="77777777" w:rsidR="000E45FB" w:rsidRPr="00037B3C" w:rsidRDefault="000E45FB" w:rsidP="007A326F">
            <w:pPr>
              <w:pStyle w:val="2e"/>
              <w:spacing w:line="276" w:lineRule="auto"/>
              <w:jc w:val="left"/>
              <w:rPr>
                <w:rFonts w:ascii="Times New Roman" w:hAnsi="Times New Roman"/>
                <w:sz w:val="20"/>
                <w:lang w:eastAsia="ru-RU"/>
              </w:rPr>
            </w:pPr>
            <w:r w:rsidRPr="00037B3C">
              <w:rPr>
                <w:rFonts w:ascii="Times New Roman" w:hAnsi="Times New Roman"/>
                <w:sz w:val="20"/>
                <w:lang w:eastAsia="ru-RU"/>
              </w:rPr>
              <w:t>- электронного сервиса: форма для подачи электронного обращения/жалобы/ предложения;</w:t>
            </w:r>
          </w:p>
          <w:p w14:paraId="49A2E860" w14:textId="77777777" w:rsidR="000E45FB" w:rsidRPr="00037B3C" w:rsidRDefault="000E45FB" w:rsidP="007A326F">
            <w:pPr>
              <w:pStyle w:val="2e"/>
              <w:spacing w:line="276" w:lineRule="auto"/>
              <w:jc w:val="left"/>
              <w:rPr>
                <w:rFonts w:ascii="Times New Roman" w:hAnsi="Times New Roman"/>
                <w:sz w:val="20"/>
                <w:lang w:eastAsia="ru-RU"/>
              </w:rPr>
            </w:pPr>
            <w:r w:rsidRPr="00037B3C">
              <w:rPr>
                <w:rFonts w:ascii="Times New Roman" w:hAnsi="Times New Roman"/>
                <w:sz w:val="20"/>
                <w:lang w:eastAsia="ru-RU"/>
              </w:rPr>
              <w:t>- электронного сервиса: получение консультации по оказываемым услугам;</w:t>
            </w:r>
          </w:p>
          <w:p w14:paraId="09B975E2" w14:textId="77777777" w:rsidR="000E45FB" w:rsidRPr="00037B3C" w:rsidRDefault="000E45FB" w:rsidP="007A326F">
            <w:pPr>
              <w:pStyle w:val="2e"/>
              <w:spacing w:line="276" w:lineRule="auto"/>
              <w:jc w:val="left"/>
              <w:rPr>
                <w:rFonts w:ascii="Times New Roman" w:hAnsi="Times New Roman"/>
                <w:sz w:val="20"/>
                <w:lang w:eastAsia="ru-RU"/>
              </w:rPr>
            </w:pPr>
            <w:r w:rsidRPr="00037B3C">
              <w:rPr>
                <w:rFonts w:ascii="Times New Roman" w:hAnsi="Times New Roman"/>
                <w:sz w:val="20"/>
                <w:lang w:eastAsia="ru-RU"/>
              </w:rPr>
              <w:t>- иного электронного сервиса</w:t>
            </w:r>
          </w:p>
        </w:tc>
        <w:tc>
          <w:tcPr>
            <w:tcW w:w="1976" w:type="dxa"/>
          </w:tcPr>
          <w:p w14:paraId="2AEC0BC3" w14:textId="77777777" w:rsidR="000E45FB" w:rsidRPr="00FA4813" w:rsidRDefault="000E45FB" w:rsidP="007A32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A4813">
              <w:rPr>
                <w:sz w:val="20"/>
                <w:szCs w:val="20"/>
                <w:lang w:eastAsia="ru-RU"/>
              </w:rPr>
              <w:t>Анализ сайта</w:t>
            </w:r>
          </w:p>
        </w:tc>
        <w:tc>
          <w:tcPr>
            <w:tcW w:w="1602" w:type="dxa"/>
          </w:tcPr>
          <w:p w14:paraId="3C8BF535" w14:textId="77777777" w:rsidR="000E45FB" w:rsidRPr="00FA4813" w:rsidRDefault="000E45FB" w:rsidP="007A326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604AC306" w14:textId="77777777" w:rsidR="000E45FB" w:rsidRPr="00FA4813" w:rsidRDefault="000E45FB" w:rsidP="007A326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A4813">
              <w:rPr>
                <w:sz w:val="20"/>
                <w:szCs w:val="20"/>
              </w:rPr>
              <w:t>100 баллов</w:t>
            </w:r>
          </w:p>
        </w:tc>
        <w:tc>
          <w:tcPr>
            <w:tcW w:w="1297" w:type="dxa"/>
          </w:tcPr>
          <w:p w14:paraId="2F28B60A" w14:textId="77777777" w:rsidR="000E45FB" w:rsidRPr="00FA4813" w:rsidRDefault="000E45FB" w:rsidP="007A326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47DC76F2" w14:textId="77777777" w:rsidR="000E45FB" w:rsidRPr="00FA4813" w:rsidRDefault="000E45FB" w:rsidP="007A326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A4813">
              <w:rPr>
                <w:sz w:val="20"/>
                <w:szCs w:val="20"/>
              </w:rPr>
              <w:t>30 %</w:t>
            </w:r>
          </w:p>
        </w:tc>
        <w:tc>
          <w:tcPr>
            <w:tcW w:w="1282" w:type="dxa"/>
          </w:tcPr>
          <w:p w14:paraId="6FCC0F88" w14:textId="77777777" w:rsidR="000E45FB" w:rsidRPr="00FA4813" w:rsidRDefault="000E45FB" w:rsidP="007A326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027CCAA6" w14:textId="77777777" w:rsidR="000E45FB" w:rsidRPr="00FA4813" w:rsidRDefault="000E45FB" w:rsidP="007A326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A4813">
              <w:rPr>
                <w:sz w:val="20"/>
                <w:szCs w:val="20"/>
              </w:rPr>
              <w:t>30 баллов</w:t>
            </w:r>
          </w:p>
          <w:p w14:paraId="0876E7B3" w14:textId="77777777" w:rsidR="000E45FB" w:rsidRPr="00FA4813" w:rsidRDefault="000E45FB" w:rsidP="007A326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14:paraId="54A363A5" w14:textId="77777777" w:rsidR="000E45FB" w:rsidRPr="00FA4813" w:rsidRDefault="000E45FB" w:rsidP="007A326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E45FB" w:rsidRPr="00FA4813" w14:paraId="7B4A20CC" w14:textId="77777777" w:rsidTr="00765AE5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7BC37EAB" w14:textId="77777777" w:rsidR="000E45FB" w:rsidRPr="00037B3C" w:rsidRDefault="000E45FB" w:rsidP="007A326F">
            <w:pPr>
              <w:pStyle w:val="2e"/>
              <w:spacing w:line="276" w:lineRule="auto"/>
              <w:jc w:val="left"/>
              <w:rPr>
                <w:rFonts w:ascii="Times New Roman" w:hAnsi="Times New Roman"/>
                <w:sz w:val="20"/>
                <w:lang w:eastAsia="ru-RU"/>
              </w:rPr>
            </w:pPr>
            <w:r w:rsidRPr="00037B3C">
              <w:rPr>
                <w:rFonts w:ascii="Times New Roman" w:hAnsi="Times New Roman"/>
                <w:sz w:val="20"/>
                <w:lang w:eastAsia="ru-RU"/>
              </w:rPr>
              <w:t>1.3.1.Удовлетворенность качеством, полнотой и доступностью информации о деятельности организации, размещенной на информационных стендах в помещении организации</w:t>
            </w:r>
          </w:p>
        </w:tc>
        <w:tc>
          <w:tcPr>
            <w:tcW w:w="1976" w:type="dxa"/>
          </w:tcPr>
          <w:p w14:paraId="15DF60DB" w14:textId="77777777" w:rsidR="000E45FB" w:rsidRPr="00FA4813" w:rsidRDefault="000E45FB" w:rsidP="007A326F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FA4813">
              <w:rPr>
                <w:sz w:val="20"/>
                <w:szCs w:val="20"/>
                <w:lang w:eastAsia="ru-RU"/>
              </w:rPr>
              <w:t>Онлайн опрос получателей услуг/Личное анкетирование</w:t>
            </w:r>
          </w:p>
        </w:tc>
        <w:tc>
          <w:tcPr>
            <w:tcW w:w="1602" w:type="dxa"/>
          </w:tcPr>
          <w:p w14:paraId="3593796A" w14:textId="77777777" w:rsidR="000E45FB" w:rsidRPr="00FA4813" w:rsidRDefault="000E45FB" w:rsidP="007A326F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14:paraId="75A5B8C3" w14:textId="77777777" w:rsidR="000E45FB" w:rsidRPr="00FA4813" w:rsidRDefault="000E45FB" w:rsidP="007A326F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4813">
              <w:rPr>
                <w:color w:val="000000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297" w:type="dxa"/>
            <w:vMerge w:val="restart"/>
          </w:tcPr>
          <w:p w14:paraId="71AE0833" w14:textId="77777777" w:rsidR="000E45FB" w:rsidRPr="00FA4813" w:rsidRDefault="000E45FB" w:rsidP="007A326F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14:paraId="3C7D7401" w14:textId="77777777" w:rsidR="000E45FB" w:rsidRPr="00FA4813" w:rsidRDefault="000E45FB" w:rsidP="007A326F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4813">
              <w:rPr>
                <w:color w:val="000000"/>
                <w:sz w:val="20"/>
                <w:szCs w:val="20"/>
                <w:lang w:eastAsia="ru-RU"/>
              </w:rPr>
              <w:t>40 %</w:t>
            </w:r>
          </w:p>
        </w:tc>
        <w:tc>
          <w:tcPr>
            <w:tcW w:w="1282" w:type="dxa"/>
            <w:vMerge w:val="restart"/>
          </w:tcPr>
          <w:p w14:paraId="33D81E5C" w14:textId="77777777" w:rsidR="000E45FB" w:rsidRPr="00FA4813" w:rsidRDefault="000E45FB" w:rsidP="007A326F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14:paraId="05117AA7" w14:textId="77777777" w:rsidR="000E45FB" w:rsidRPr="00FA4813" w:rsidRDefault="000E45FB" w:rsidP="007A326F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4813">
              <w:rPr>
                <w:color w:val="000000"/>
                <w:sz w:val="20"/>
                <w:szCs w:val="20"/>
                <w:lang w:eastAsia="ru-RU"/>
              </w:rPr>
              <w:t>40 баллов</w:t>
            </w:r>
          </w:p>
        </w:tc>
        <w:tc>
          <w:tcPr>
            <w:tcW w:w="1361" w:type="dxa"/>
          </w:tcPr>
          <w:p w14:paraId="0A9B1A3C" w14:textId="77777777" w:rsidR="000E45FB" w:rsidRPr="00FA4813" w:rsidRDefault="000E45FB" w:rsidP="007A326F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0E45FB" w:rsidRPr="00FA4813" w14:paraId="19DF2447" w14:textId="77777777" w:rsidTr="00765AE5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65D92A5E" w14:textId="77777777" w:rsidR="000E45FB" w:rsidRPr="00037B3C" w:rsidRDefault="000E45FB" w:rsidP="007A326F">
            <w:pPr>
              <w:pStyle w:val="2e"/>
              <w:spacing w:line="276" w:lineRule="auto"/>
              <w:jc w:val="left"/>
              <w:rPr>
                <w:rFonts w:ascii="Times New Roman" w:hAnsi="Times New Roman"/>
                <w:sz w:val="20"/>
                <w:lang w:eastAsia="ru-RU"/>
              </w:rPr>
            </w:pPr>
            <w:r w:rsidRPr="00037B3C">
              <w:rPr>
                <w:rFonts w:ascii="Times New Roman" w:hAnsi="Times New Roman"/>
                <w:sz w:val="20"/>
                <w:lang w:eastAsia="ru-RU"/>
              </w:rPr>
              <w:t>1.3.2. Удовлетворенность качеством, полнотой и доступностью информации о деятельности организации, на официальном сайте организации в сети «Интернет»</w:t>
            </w:r>
          </w:p>
        </w:tc>
        <w:tc>
          <w:tcPr>
            <w:tcW w:w="1976" w:type="dxa"/>
          </w:tcPr>
          <w:p w14:paraId="573B4684" w14:textId="77777777" w:rsidR="000E45FB" w:rsidRPr="00FA4813" w:rsidRDefault="000E45FB" w:rsidP="007A326F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FA4813">
              <w:rPr>
                <w:sz w:val="20"/>
                <w:szCs w:val="20"/>
                <w:lang w:eastAsia="ru-RU"/>
              </w:rPr>
              <w:t>Онлайн опрос получателей услуг/Личное анкетирование</w:t>
            </w:r>
          </w:p>
        </w:tc>
        <w:tc>
          <w:tcPr>
            <w:tcW w:w="1602" w:type="dxa"/>
          </w:tcPr>
          <w:p w14:paraId="180D2526" w14:textId="77777777" w:rsidR="000E45FB" w:rsidRPr="00FA4813" w:rsidRDefault="000E45FB" w:rsidP="007A326F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14:paraId="4B56EB8F" w14:textId="77777777" w:rsidR="000E45FB" w:rsidRPr="00FA4813" w:rsidRDefault="000E45FB" w:rsidP="007A326F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4813">
              <w:rPr>
                <w:color w:val="000000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297" w:type="dxa"/>
            <w:vMerge/>
          </w:tcPr>
          <w:p w14:paraId="6097B519" w14:textId="77777777" w:rsidR="000E45FB" w:rsidRPr="00FA4813" w:rsidRDefault="000E45FB" w:rsidP="007A326F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vMerge/>
          </w:tcPr>
          <w:p w14:paraId="370B6C5B" w14:textId="77777777" w:rsidR="000E45FB" w:rsidRPr="00FA4813" w:rsidRDefault="000E45FB" w:rsidP="007A326F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</w:tcPr>
          <w:p w14:paraId="4C48A497" w14:textId="77777777" w:rsidR="000E45FB" w:rsidRPr="00FA4813" w:rsidRDefault="000E45FB" w:rsidP="007A326F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0E45FB" w:rsidRPr="00FA4813" w14:paraId="53D5A124" w14:textId="77777777" w:rsidTr="007A326F">
        <w:tc>
          <w:tcPr>
            <w:tcW w:w="10391" w:type="dxa"/>
            <w:gridSpan w:val="7"/>
          </w:tcPr>
          <w:p w14:paraId="207F6F18" w14:textId="77777777" w:rsidR="000E45FB" w:rsidRPr="00FA4813" w:rsidRDefault="000E45FB" w:rsidP="007A326F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FA4813">
              <w:rPr>
                <w:b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  <w:r w:rsidRPr="00FA4813">
              <w:rPr>
                <w:rStyle w:val="af8"/>
                <w:b/>
                <w:sz w:val="20"/>
                <w:szCs w:val="20"/>
              </w:rPr>
              <w:footnoteReference w:id="3"/>
            </w:r>
          </w:p>
        </w:tc>
      </w:tr>
      <w:tr w:rsidR="000E45FB" w:rsidRPr="00FA4813" w14:paraId="0FE64140" w14:textId="77777777" w:rsidTr="00765AE5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4593CF79" w14:textId="77777777" w:rsidR="000E45FB" w:rsidRPr="00037B3C" w:rsidRDefault="000E45FB" w:rsidP="007A326F">
            <w:pPr>
              <w:pStyle w:val="2e"/>
              <w:spacing w:line="276" w:lineRule="auto"/>
              <w:jc w:val="left"/>
              <w:rPr>
                <w:rFonts w:ascii="Times New Roman" w:hAnsi="Times New Roman"/>
                <w:sz w:val="20"/>
                <w:lang w:eastAsia="ru-RU"/>
              </w:rPr>
            </w:pPr>
            <w:r w:rsidRPr="00037B3C">
              <w:rPr>
                <w:rFonts w:ascii="Times New Roman" w:hAnsi="Times New Roman"/>
                <w:sz w:val="20"/>
                <w:lang w:eastAsia="ru-RU"/>
              </w:rPr>
              <w:t>2.1.1. Наличие комфортных условий для предоставления услуг:</w:t>
            </w:r>
          </w:p>
          <w:p w14:paraId="528B364A" w14:textId="77777777" w:rsidR="000E45FB" w:rsidRPr="00037B3C" w:rsidRDefault="000E45FB" w:rsidP="007A326F">
            <w:pPr>
              <w:pStyle w:val="2e"/>
              <w:spacing w:line="276" w:lineRule="auto"/>
              <w:jc w:val="left"/>
              <w:rPr>
                <w:rFonts w:ascii="Times New Roman" w:hAnsi="Times New Roman"/>
                <w:sz w:val="20"/>
                <w:lang w:eastAsia="ru-RU"/>
              </w:rPr>
            </w:pPr>
            <w:r w:rsidRPr="00037B3C">
              <w:rPr>
                <w:rFonts w:ascii="Times New Roman" w:hAnsi="Times New Roman"/>
                <w:sz w:val="20"/>
                <w:lang w:eastAsia="ru-RU"/>
              </w:rPr>
              <w:t>-  наличие комфортной зоны отдыха (ожидания);</w:t>
            </w:r>
          </w:p>
          <w:p w14:paraId="41AE8CD9" w14:textId="77777777" w:rsidR="000E45FB" w:rsidRPr="00037B3C" w:rsidRDefault="000E45FB" w:rsidP="007A326F">
            <w:pPr>
              <w:pStyle w:val="2e"/>
              <w:spacing w:line="276" w:lineRule="auto"/>
              <w:jc w:val="left"/>
              <w:rPr>
                <w:rFonts w:ascii="Times New Roman" w:hAnsi="Times New Roman"/>
                <w:sz w:val="20"/>
                <w:lang w:eastAsia="ru-RU"/>
              </w:rPr>
            </w:pPr>
            <w:r w:rsidRPr="00037B3C">
              <w:rPr>
                <w:rFonts w:ascii="Times New Roman" w:hAnsi="Times New Roman"/>
                <w:sz w:val="20"/>
                <w:lang w:eastAsia="ru-RU"/>
              </w:rPr>
              <w:t>- наличие и понятность навигации внутри организации;</w:t>
            </w:r>
          </w:p>
          <w:p w14:paraId="605E441C" w14:textId="77777777" w:rsidR="000E45FB" w:rsidRPr="00037B3C" w:rsidRDefault="000E45FB" w:rsidP="007A326F">
            <w:pPr>
              <w:pStyle w:val="2e"/>
              <w:spacing w:line="276" w:lineRule="auto"/>
              <w:jc w:val="left"/>
              <w:rPr>
                <w:rFonts w:ascii="Times New Roman" w:hAnsi="Times New Roman"/>
                <w:sz w:val="20"/>
                <w:lang w:eastAsia="ru-RU"/>
              </w:rPr>
            </w:pPr>
            <w:r w:rsidRPr="00037B3C">
              <w:rPr>
                <w:rFonts w:ascii="Times New Roman" w:hAnsi="Times New Roman"/>
                <w:sz w:val="20"/>
                <w:lang w:eastAsia="ru-RU"/>
              </w:rPr>
              <w:t>- доступность питьевой воды;</w:t>
            </w:r>
          </w:p>
          <w:p w14:paraId="1B67D9DD" w14:textId="77777777" w:rsidR="000E45FB" w:rsidRPr="00037B3C" w:rsidRDefault="000E45FB" w:rsidP="007A326F">
            <w:pPr>
              <w:pStyle w:val="2e"/>
              <w:spacing w:line="276" w:lineRule="auto"/>
              <w:jc w:val="left"/>
              <w:rPr>
                <w:rFonts w:ascii="Times New Roman" w:hAnsi="Times New Roman"/>
                <w:sz w:val="20"/>
                <w:lang w:eastAsia="ru-RU"/>
              </w:rPr>
            </w:pPr>
            <w:r w:rsidRPr="00037B3C">
              <w:rPr>
                <w:rFonts w:ascii="Times New Roman" w:hAnsi="Times New Roman"/>
                <w:sz w:val="20"/>
                <w:lang w:eastAsia="ru-RU"/>
              </w:rPr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14:paraId="7A1DB824" w14:textId="77777777" w:rsidR="000E45FB" w:rsidRPr="00037B3C" w:rsidRDefault="000E45FB" w:rsidP="007A326F">
            <w:pPr>
              <w:pStyle w:val="2e"/>
              <w:spacing w:line="276" w:lineRule="auto"/>
              <w:jc w:val="left"/>
              <w:rPr>
                <w:rFonts w:ascii="Times New Roman" w:hAnsi="Times New Roman"/>
                <w:sz w:val="20"/>
                <w:lang w:eastAsia="ru-RU"/>
              </w:rPr>
            </w:pPr>
            <w:r w:rsidRPr="00037B3C">
              <w:rPr>
                <w:rFonts w:ascii="Times New Roman" w:hAnsi="Times New Roman"/>
                <w:sz w:val="20"/>
                <w:lang w:eastAsia="ru-RU"/>
              </w:rPr>
              <w:t>- санитарное состояние помещений организаций;</w:t>
            </w:r>
          </w:p>
          <w:p w14:paraId="612E3A82" w14:textId="77777777" w:rsidR="000E45FB" w:rsidRPr="00037B3C" w:rsidRDefault="000E45FB" w:rsidP="007A326F">
            <w:pPr>
              <w:pStyle w:val="2e"/>
              <w:spacing w:line="276" w:lineRule="auto"/>
              <w:jc w:val="left"/>
              <w:rPr>
                <w:rFonts w:ascii="Times New Roman" w:hAnsi="Times New Roman"/>
                <w:sz w:val="20"/>
                <w:lang w:eastAsia="ru-RU"/>
              </w:rPr>
            </w:pPr>
            <w:r w:rsidRPr="00037B3C">
              <w:rPr>
                <w:rFonts w:ascii="Times New Roman" w:hAnsi="Times New Roman"/>
                <w:sz w:val="20"/>
                <w:lang w:eastAsia="ru-RU"/>
              </w:rPr>
              <w:t>-  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</w:p>
        </w:tc>
        <w:tc>
          <w:tcPr>
            <w:tcW w:w="1976" w:type="dxa"/>
          </w:tcPr>
          <w:p w14:paraId="458769C3" w14:textId="77777777" w:rsidR="000E45FB" w:rsidRPr="00FA4813" w:rsidRDefault="000E45FB" w:rsidP="007A32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A4813">
              <w:rPr>
                <w:sz w:val="20"/>
                <w:szCs w:val="20"/>
                <w:lang w:eastAsia="ru-RU"/>
              </w:rPr>
              <w:t>Наблюдение</w:t>
            </w:r>
          </w:p>
        </w:tc>
        <w:tc>
          <w:tcPr>
            <w:tcW w:w="1602" w:type="dxa"/>
          </w:tcPr>
          <w:p w14:paraId="76F14430" w14:textId="77777777" w:rsidR="000E45FB" w:rsidRPr="00FA4813" w:rsidRDefault="000E45FB" w:rsidP="007A326F">
            <w:pPr>
              <w:spacing w:line="360" w:lineRule="auto"/>
              <w:ind w:left="45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14:paraId="20D1EA4A" w14:textId="77777777" w:rsidR="000E45FB" w:rsidRPr="00FA4813" w:rsidRDefault="000E45FB" w:rsidP="007A326F">
            <w:pPr>
              <w:spacing w:line="360" w:lineRule="auto"/>
              <w:ind w:left="4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4813">
              <w:rPr>
                <w:color w:val="000000"/>
                <w:sz w:val="20"/>
                <w:szCs w:val="20"/>
                <w:lang w:eastAsia="ru-RU"/>
              </w:rPr>
              <w:t>100 баллов</w:t>
            </w:r>
          </w:p>
          <w:p w14:paraId="3015CE4F" w14:textId="77777777" w:rsidR="000E45FB" w:rsidRPr="00FA4813" w:rsidRDefault="000E45FB" w:rsidP="007A326F">
            <w:pPr>
              <w:spacing w:line="360" w:lineRule="auto"/>
              <w:ind w:left="45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</w:tcPr>
          <w:p w14:paraId="4F9873BB" w14:textId="77777777" w:rsidR="000E45FB" w:rsidRPr="00FA4813" w:rsidRDefault="000E45FB" w:rsidP="007A326F">
            <w:pPr>
              <w:spacing w:line="360" w:lineRule="auto"/>
              <w:ind w:left="45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14:paraId="269CAE44" w14:textId="77777777" w:rsidR="000E45FB" w:rsidRPr="00FA4813" w:rsidRDefault="000E45FB" w:rsidP="007A326F">
            <w:pPr>
              <w:spacing w:line="360" w:lineRule="auto"/>
              <w:ind w:left="4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4813">
              <w:rPr>
                <w:color w:val="000000"/>
                <w:sz w:val="20"/>
                <w:szCs w:val="20"/>
                <w:lang w:eastAsia="ru-RU"/>
              </w:rPr>
              <w:t>50 %</w:t>
            </w:r>
          </w:p>
        </w:tc>
        <w:tc>
          <w:tcPr>
            <w:tcW w:w="1282" w:type="dxa"/>
          </w:tcPr>
          <w:p w14:paraId="63D63EAB" w14:textId="77777777" w:rsidR="000E45FB" w:rsidRPr="00FA4813" w:rsidRDefault="000E45FB" w:rsidP="007A326F">
            <w:pPr>
              <w:spacing w:line="360" w:lineRule="auto"/>
              <w:ind w:left="45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14:paraId="2D2F0967" w14:textId="77777777" w:rsidR="000E45FB" w:rsidRPr="00FA4813" w:rsidRDefault="000E45FB" w:rsidP="007A326F">
            <w:pPr>
              <w:spacing w:line="360" w:lineRule="auto"/>
              <w:ind w:left="4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4813">
              <w:rPr>
                <w:color w:val="000000"/>
                <w:sz w:val="20"/>
                <w:szCs w:val="20"/>
                <w:lang w:eastAsia="ru-RU"/>
              </w:rPr>
              <w:t>50 баллов</w:t>
            </w:r>
          </w:p>
        </w:tc>
        <w:tc>
          <w:tcPr>
            <w:tcW w:w="1361" w:type="dxa"/>
          </w:tcPr>
          <w:p w14:paraId="008881C0" w14:textId="77777777" w:rsidR="000E45FB" w:rsidRPr="00FA4813" w:rsidRDefault="000E45FB" w:rsidP="007A326F">
            <w:pPr>
              <w:spacing w:line="360" w:lineRule="auto"/>
              <w:ind w:left="45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0E45FB" w:rsidRPr="00FA4813" w14:paraId="1FEE8E52" w14:textId="77777777" w:rsidTr="00765AE5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0F61E4F5" w14:textId="77777777" w:rsidR="000E45FB" w:rsidRPr="00037B3C" w:rsidRDefault="000E45FB" w:rsidP="007A326F">
            <w:pPr>
              <w:pStyle w:val="2e"/>
              <w:spacing w:line="276" w:lineRule="auto"/>
              <w:jc w:val="left"/>
              <w:rPr>
                <w:rFonts w:ascii="Times New Roman" w:hAnsi="Times New Roman"/>
                <w:sz w:val="20"/>
                <w:lang w:eastAsia="ru-RU"/>
              </w:rPr>
            </w:pPr>
            <w:r w:rsidRPr="00037B3C">
              <w:rPr>
                <w:rFonts w:ascii="Times New Roman" w:hAnsi="Times New Roman"/>
                <w:sz w:val="20"/>
                <w:lang w:eastAsia="ru-RU"/>
              </w:rPr>
              <w:t xml:space="preserve">2.3.1.Удовлетворенность </w:t>
            </w:r>
            <w:r w:rsidRPr="00037B3C">
              <w:rPr>
                <w:rFonts w:ascii="Times New Roman" w:hAnsi="Times New Roman"/>
                <w:sz w:val="20"/>
              </w:rPr>
              <w:t>комфортностью предоставления услуг</w:t>
            </w:r>
          </w:p>
        </w:tc>
        <w:tc>
          <w:tcPr>
            <w:tcW w:w="1976" w:type="dxa"/>
          </w:tcPr>
          <w:p w14:paraId="39994C88" w14:textId="77777777" w:rsidR="000E45FB" w:rsidRPr="00FA4813" w:rsidRDefault="000E45FB" w:rsidP="007A326F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FA4813">
              <w:rPr>
                <w:sz w:val="20"/>
                <w:szCs w:val="20"/>
                <w:lang w:eastAsia="ru-RU"/>
              </w:rPr>
              <w:t>Онлайн опрос получателей услуг/Личное анкетирование</w:t>
            </w:r>
          </w:p>
        </w:tc>
        <w:tc>
          <w:tcPr>
            <w:tcW w:w="1602" w:type="dxa"/>
          </w:tcPr>
          <w:p w14:paraId="4919BE1B" w14:textId="77777777" w:rsidR="000E45FB" w:rsidRPr="00FA4813" w:rsidRDefault="000E45FB" w:rsidP="007A326F">
            <w:pPr>
              <w:spacing w:line="360" w:lineRule="auto"/>
              <w:ind w:left="45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14:paraId="7B9EF8E8" w14:textId="77777777" w:rsidR="000E45FB" w:rsidRPr="00FA4813" w:rsidRDefault="000E45FB" w:rsidP="007A326F">
            <w:pPr>
              <w:spacing w:line="360" w:lineRule="auto"/>
              <w:ind w:left="4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4813">
              <w:rPr>
                <w:color w:val="000000"/>
                <w:sz w:val="20"/>
                <w:szCs w:val="20"/>
                <w:lang w:eastAsia="ru-RU"/>
              </w:rPr>
              <w:t>100 баллов</w:t>
            </w:r>
          </w:p>
          <w:p w14:paraId="1CBFDA17" w14:textId="77777777" w:rsidR="000E45FB" w:rsidRPr="00FA4813" w:rsidRDefault="000E45FB" w:rsidP="007A326F">
            <w:pPr>
              <w:spacing w:line="360" w:lineRule="auto"/>
              <w:ind w:left="45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</w:tcPr>
          <w:p w14:paraId="071E56F0" w14:textId="77777777" w:rsidR="000E45FB" w:rsidRPr="00FA4813" w:rsidRDefault="000E45FB" w:rsidP="007A326F">
            <w:pPr>
              <w:spacing w:line="360" w:lineRule="auto"/>
              <w:ind w:left="45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14:paraId="31F9D99B" w14:textId="77777777" w:rsidR="000E45FB" w:rsidRPr="00FA4813" w:rsidRDefault="000E45FB" w:rsidP="007A326F">
            <w:pPr>
              <w:spacing w:line="360" w:lineRule="auto"/>
              <w:ind w:left="4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4813">
              <w:rPr>
                <w:color w:val="000000"/>
                <w:sz w:val="20"/>
                <w:szCs w:val="20"/>
                <w:lang w:eastAsia="ru-RU"/>
              </w:rPr>
              <w:t>50 %</w:t>
            </w:r>
          </w:p>
        </w:tc>
        <w:tc>
          <w:tcPr>
            <w:tcW w:w="1282" w:type="dxa"/>
          </w:tcPr>
          <w:p w14:paraId="591DCD6C" w14:textId="77777777" w:rsidR="000E45FB" w:rsidRPr="00FA4813" w:rsidRDefault="000E45FB" w:rsidP="007A326F">
            <w:pPr>
              <w:spacing w:line="360" w:lineRule="auto"/>
              <w:ind w:left="45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14:paraId="675E9853" w14:textId="77777777" w:rsidR="000E45FB" w:rsidRPr="00FA4813" w:rsidRDefault="000E45FB" w:rsidP="007A326F">
            <w:pPr>
              <w:spacing w:line="360" w:lineRule="auto"/>
              <w:ind w:left="4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4813">
              <w:rPr>
                <w:color w:val="000000"/>
                <w:sz w:val="20"/>
                <w:szCs w:val="20"/>
                <w:lang w:eastAsia="ru-RU"/>
              </w:rPr>
              <w:t>50 баллов</w:t>
            </w:r>
          </w:p>
        </w:tc>
        <w:tc>
          <w:tcPr>
            <w:tcW w:w="1361" w:type="dxa"/>
          </w:tcPr>
          <w:p w14:paraId="33069E2A" w14:textId="77777777" w:rsidR="000E45FB" w:rsidRPr="00FA4813" w:rsidRDefault="000E45FB" w:rsidP="007A326F">
            <w:pPr>
              <w:spacing w:line="360" w:lineRule="auto"/>
              <w:ind w:left="45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0E45FB" w:rsidRPr="00FA4813" w14:paraId="4F4C01CD" w14:textId="77777777" w:rsidTr="007A326F">
        <w:tc>
          <w:tcPr>
            <w:tcW w:w="10391" w:type="dxa"/>
            <w:gridSpan w:val="7"/>
          </w:tcPr>
          <w:p w14:paraId="1DD6AA32" w14:textId="77777777" w:rsidR="000E45FB" w:rsidRPr="00FA4813" w:rsidRDefault="000E45FB" w:rsidP="007A326F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FA4813">
              <w:rPr>
                <w:b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0E45FB" w:rsidRPr="00FA4813" w14:paraId="054F291C" w14:textId="77777777" w:rsidTr="00765AE5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31EDF3CF" w14:textId="77777777" w:rsidR="000E45FB" w:rsidRPr="00037B3C" w:rsidRDefault="000E45FB" w:rsidP="007A326F">
            <w:pPr>
              <w:pStyle w:val="2e"/>
              <w:spacing w:line="276" w:lineRule="auto"/>
              <w:jc w:val="left"/>
              <w:rPr>
                <w:rFonts w:ascii="Times New Roman" w:hAnsi="Times New Roman"/>
                <w:sz w:val="20"/>
                <w:lang w:eastAsia="ru-RU"/>
              </w:rPr>
            </w:pPr>
            <w:r w:rsidRPr="00037B3C">
              <w:rPr>
                <w:rFonts w:ascii="Times New Roman" w:hAnsi="Times New Roman"/>
                <w:sz w:val="20"/>
                <w:lang w:eastAsia="ru-RU"/>
              </w:rPr>
              <w:t>3.1.1. Наличие на территории, прилегающей к организации и в ее помещениях:</w:t>
            </w:r>
          </w:p>
          <w:p w14:paraId="10AF19FA" w14:textId="77777777" w:rsidR="000E45FB" w:rsidRPr="00037B3C" w:rsidRDefault="000E45FB" w:rsidP="007A326F">
            <w:pPr>
              <w:pStyle w:val="2e"/>
              <w:spacing w:line="276" w:lineRule="auto"/>
              <w:jc w:val="left"/>
              <w:rPr>
                <w:rFonts w:ascii="Times New Roman" w:hAnsi="Times New Roman"/>
                <w:sz w:val="20"/>
                <w:lang w:eastAsia="ru-RU"/>
              </w:rPr>
            </w:pPr>
            <w:r w:rsidRPr="00037B3C">
              <w:rPr>
                <w:rFonts w:ascii="Times New Roman" w:hAnsi="Times New Roman"/>
                <w:sz w:val="20"/>
                <w:lang w:eastAsia="ru-RU"/>
              </w:rPr>
              <w:t>- оборудованных входных групп пандусами/подъемными платформами;</w:t>
            </w:r>
          </w:p>
          <w:p w14:paraId="28845421" w14:textId="77777777" w:rsidR="000E45FB" w:rsidRPr="00037B3C" w:rsidRDefault="000E45FB" w:rsidP="007A326F">
            <w:pPr>
              <w:pStyle w:val="2e"/>
              <w:spacing w:line="276" w:lineRule="auto"/>
              <w:jc w:val="left"/>
              <w:rPr>
                <w:rFonts w:ascii="Times New Roman" w:hAnsi="Times New Roman"/>
                <w:sz w:val="20"/>
                <w:lang w:eastAsia="ru-RU"/>
              </w:rPr>
            </w:pPr>
            <w:r w:rsidRPr="00037B3C">
              <w:rPr>
                <w:rFonts w:ascii="Times New Roman" w:hAnsi="Times New Roman"/>
                <w:sz w:val="20"/>
                <w:lang w:eastAsia="ru-RU"/>
              </w:rPr>
              <w:t>- выделенных стоянок для автотранспортных средств инвалидов;</w:t>
            </w:r>
          </w:p>
          <w:p w14:paraId="779C3453" w14:textId="77777777" w:rsidR="000E45FB" w:rsidRPr="00037B3C" w:rsidRDefault="000E45FB" w:rsidP="007A326F">
            <w:pPr>
              <w:pStyle w:val="2e"/>
              <w:spacing w:line="276" w:lineRule="auto"/>
              <w:jc w:val="left"/>
              <w:rPr>
                <w:rFonts w:ascii="Times New Roman" w:hAnsi="Times New Roman"/>
                <w:sz w:val="20"/>
                <w:lang w:eastAsia="ru-RU"/>
              </w:rPr>
            </w:pPr>
            <w:r w:rsidRPr="00037B3C">
              <w:rPr>
                <w:rFonts w:ascii="Times New Roman" w:hAnsi="Times New Roman"/>
                <w:sz w:val="20"/>
                <w:lang w:eastAsia="ru-RU"/>
              </w:rPr>
              <w:t>- адаптированных лифтов, поручней, расширенных дверных проемов;</w:t>
            </w:r>
          </w:p>
          <w:p w14:paraId="3E905927" w14:textId="77777777" w:rsidR="000E45FB" w:rsidRPr="00037B3C" w:rsidRDefault="000E45FB" w:rsidP="007A326F">
            <w:pPr>
              <w:pStyle w:val="2e"/>
              <w:spacing w:line="276" w:lineRule="auto"/>
              <w:jc w:val="left"/>
              <w:rPr>
                <w:rFonts w:ascii="Times New Roman" w:hAnsi="Times New Roman"/>
                <w:sz w:val="20"/>
                <w:lang w:eastAsia="ru-RU"/>
              </w:rPr>
            </w:pPr>
            <w:r w:rsidRPr="00037B3C">
              <w:rPr>
                <w:rFonts w:ascii="Times New Roman" w:hAnsi="Times New Roman"/>
                <w:sz w:val="20"/>
                <w:lang w:eastAsia="ru-RU"/>
              </w:rPr>
              <w:t>- сменных кресел-колясок;</w:t>
            </w:r>
          </w:p>
          <w:p w14:paraId="42B8F087" w14:textId="77777777" w:rsidR="000E45FB" w:rsidRPr="00037B3C" w:rsidRDefault="000E45FB" w:rsidP="007A326F">
            <w:pPr>
              <w:pStyle w:val="2e"/>
              <w:spacing w:line="276" w:lineRule="auto"/>
              <w:jc w:val="left"/>
              <w:rPr>
                <w:rFonts w:ascii="Times New Roman" w:hAnsi="Times New Roman"/>
                <w:sz w:val="20"/>
                <w:lang w:eastAsia="ru-RU"/>
              </w:rPr>
            </w:pPr>
            <w:r w:rsidRPr="00037B3C">
              <w:rPr>
                <w:rFonts w:ascii="Times New Roman" w:hAnsi="Times New Roman"/>
                <w:sz w:val="20"/>
                <w:lang w:eastAsia="ru-RU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1976" w:type="dxa"/>
          </w:tcPr>
          <w:p w14:paraId="4BF05032" w14:textId="77777777" w:rsidR="000E45FB" w:rsidRPr="00FA4813" w:rsidRDefault="000E45FB" w:rsidP="007A32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A4813">
              <w:rPr>
                <w:sz w:val="20"/>
                <w:szCs w:val="20"/>
                <w:lang w:eastAsia="ru-RU"/>
              </w:rPr>
              <w:t>Наблюдение</w:t>
            </w:r>
          </w:p>
        </w:tc>
        <w:tc>
          <w:tcPr>
            <w:tcW w:w="1602" w:type="dxa"/>
          </w:tcPr>
          <w:p w14:paraId="5D41703E" w14:textId="77777777" w:rsidR="000E45FB" w:rsidRPr="00FA4813" w:rsidRDefault="000E45FB" w:rsidP="007A326F">
            <w:pPr>
              <w:spacing w:line="360" w:lineRule="auto"/>
              <w:ind w:left="4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4813">
              <w:rPr>
                <w:color w:val="000000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297" w:type="dxa"/>
          </w:tcPr>
          <w:p w14:paraId="327BF1CF" w14:textId="77777777" w:rsidR="000E45FB" w:rsidRPr="00FA4813" w:rsidRDefault="000E45FB" w:rsidP="007A326F">
            <w:pPr>
              <w:spacing w:line="360" w:lineRule="auto"/>
              <w:ind w:left="4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4813">
              <w:rPr>
                <w:color w:val="000000"/>
                <w:sz w:val="20"/>
                <w:szCs w:val="20"/>
                <w:lang w:eastAsia="ru-RU"/>
              </w:rPr>
              <w:t>30 %</w:t>
            </w:r>
          </w:p>
        </w:tc>
        <w:tc>
          <w:tcPr>
            <w:tcW w:w="1282" w:type="dxa"/>
          </w:tcPr>
          <w:p w14:paraId="57F872A1" w14:textId="77777777" w:rsidR="000E45FB" w:rsidRPr="00FA4813" w:rsidRDefault="000E45FB" w:rsidP="007A326F">
            <w:pPr>
              <w:spacing w:line="360" w:lineRule="auto"/>
              <w:ind w:left="4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4813">
              <w:rPr>
                <w:color w:val="000000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1361" w:type="dxa"/>
          </w:tcPr>
          <w:p w14:paraId="715281EC" w14:textId="77777777" w:rsidR="000E45FB" w:rsidRPr="00FA4813" w:rsidRDefault="000E45FB" w:rsidP="007A326F">
            <w:pPr>
              <w:spacing w:line="360" w:lineRule="auto"/>
              <w:ind w:left="45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0E45FB" w:rsidRPr="00FA4813" w14:paraId="031ADA3F" w14:textId="77777777" w:rsidTr="00765AE5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48E8B9B7" w14:textId="77777777" w:rsidR="000E45FB" w:rsidRPr="00037B3C" w:rsidRDefault="000E45FB" w:rsidP="007A326F">
            <w:pPr>
              <w:pStyle w:val="2e"/>
              <w:spacing w:line="276" w:lineRule="auto"/>
              <w:jc w:val="left"/>
              <w:rPr>
                <w:rFonts w:ascii="Times New Roman" w:hAnsi="Times New Roman"/>
                <w:sz w:val="20"/>
                <w:lang w:eastAsia="ru-RU"/>
              </w:rPr>
            </w:pPr>
            <w:r w:rsidRPr="00037B3C">
              <w:rPr>
                <w:rFonts w:ascii="Times New Roman" w:hAnsi="Times New Roman"/>
                <w:sz w:val="20"/>
                <w:lang w:eastAsia="ru-RU"/>
              </w:rPr>
              <w:t>3.2.1. Наличие в организации условий доступности, позволяющих инвалидам получать услуги наравне с другими:</w:t>
            </w:r>
          </w:p>
          <w:p w14:paraId="23297135" w14:textId="77777777" w:rsidR="000E45FB" w:rsidRPr="00037B3C" w:rsidRDefault="000E45FB" w:rsidP="007A326F">
            <w:pPr>
              <w:pStyle w:val="2e"/>
              <w:spacing w:line="276" w:lineRule="auto"/>
              <w:jc w:val="left"/>
              <w:rPr>
                <w:rFonts w:ascii="Times New Roman" w:hAnsi="Times New Roman"/>
                <w:sz w:val="20"/>
                <w:lang w:eastAsia="ru-RU"/>
              </w:rPr>
            </w:pPr>
            <w:r w:rsidRPr="00037B3C">
              <w:rPr>
                <w:rFonts w:ascii="Times New Roman" w:hAnsi="Times New Roman"/>
                <w:sz w:val="20"/>
                <w:lang w:eastAsia="ru-RU"/>
              </w:rPr>
              <w:t>- дублирование для инвалидов по слуху и зрению звуковой и зрительной информации;</w:t>
            </w:r>
          </w:p>
          <w:p w14:paraId="07E8BBEC" w14:textId="77777777" w:rsidR="000E45FB" w:rsidRPr="00037B3C" w:rsidRDefault="000E45FB" w:rsidP="007A326F">
            <w:pPr>
              <w:pStyle w:val="2e"/>
              <w:spacing w:line="276" w:lineRule="auto"/>
              <w:jc w:val="left"/>
              <w:rPr>
                <w:rFonts w:ascii="Times New Roman" w:hAnsi="Times New Roman"/>
                <w:sz w:val="20"/>
                <w:lang w:eastAsia="ru-RU"/>
              </w:rPr>
            </w:pPr>
            <w:r w:rsidRPr="00037B3C">
              <w:rPr>
                <w:rFonts w:ascii="Times New Roman" w:hAnsi="Times New Roman"/>
                <w:sz w:val="20"/>
                <w:lang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067E1305" w14:textId="77777777" w:rsidR="000E45FB" w:rsidRPr="00037B3C" w:rsidRDefault="000E45FB" w:rsidP="007A326F">
            <w:pPr>
              <w:pStyle w:val="2e"/>
              <w:spacing w:line="276" w:lineRule="auto"/>
              <w:jc w:val="left"/>
              <w:rPr>
                <w:rFonts w:ascii="Times New Roman" w:hAnsi="Times New Roman"/>
                <w:sz w:val="20"/>
                <w:lang w:eastAsia="ru-RU"/>
              </w:rPr>
            </w:pPr>
            <w:r w:rsidRPr="00037B3C">
              <w:rPr>
                <w:rFonts w:ascii="Times New Roman" w:hAnsi="Times New Roman"/>
                <w:sz w:val="20"/>
                <w:lang w:eastAsia="ru-RU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14:paraId="2DAC68D4" w14:textId="77777777" w:rsidR="000E45FB" w:rsidRPr="00037B3C" w:rsidRDefault="000E45FB" w:rsidP="007A326F">
            <w:pPr>
              <w:pStyle w:val="2e"/>
              <w:spacing w:line="276" w:lineRule="auto"/>
              <w:jc w:val="left"/>
              <w:rPr>
                <w:rFonts w:ascii="Times New Roman" w:hAnsi="Times New Roman"/>
                <w:sz w:val="20"/>
                <w:lang w:eastAsia="ru-RU"/>
              </w:rPr>
            </w:pPr>
            <w:r w:rsidRPr="00037B3C">
              <w:rPr>
                <w:rFonts w:ascii="Times New Roman" w:hAnsi="Times New Roman"/>
                <w:sz w:val="20"/>
                <w:lang w:eastAsia="ru-RU"/>
              </w:rPr>
              <w:t>- наличие альтернативной версии официального сайта организации в сети «Интернет» для инвалидов по зрению;</w:t>
            </w:r>
          </w:p>
          <w:p w14:paraId="4A3E67D4" w14:textId="77777777" w:rsidR="000E45FB" w:rsidRPr="00037B3C" w:rsidRDefault="000E45FB" w:rsidP="007A326F">
            <w:pPr>
              <w:pStyle w:val="2e"/>
              <w:spacing w:line="276" w:lineRule="auto"/>
              <w:jc w:val="left"/>
              <w:rPr>
                <w:rFonts w:ascii="Times New Roman" w:hAnsi="Times New Roman"/>
                <w:sz w:val="20"/>
                <w:lang w:eastAsia="ru-RU"/>
              </w:rPr>
            </w:pPr>
            <w:r w:rsidRPr="00037B3C">
              <w:rPr>
                <w:rFonts w:ascii="Times New Roman" w:hAnsi="Times New Roman"/>
                <w:sz w:val="20"/>
                <w:lang w:eastAsia="ru-RU"/>
              </w:rPr>
              <w:t>- помощь, оказываемая работниками организации, прошедшими необходимое обучение (инструктирование);</w:t>
            </w:r>
          </w:p>
          <w:p w14:paraId="57220F8C" w14:textId="77777777" w:rsidR="000E45FB" w:rsidRPr="00037B3C" w:rsidRDefault="000E45FB" w:rsidP="007A326F">
            <w:pPr>
              <w:pStyle w:val="2e"/>
              <w:spacing w:line="276" w:lineRule="auto"/>
              <w:jc w:val="left"/>
              <w:rPr>
                <w:rFonts w:ascii="Times New Roman" w:hAnsi="Times New Roman"/>
                <w:sz w:val="20"/>
                <w:lang w:eastAsia="ru-RU"/>
              </w:rPr>
            </w:pPr>
            <w:r w:rsidRPr="00037B3C">
              <w:rPr>
                <w:rFonts w:ascii="Times New Roman" w:hAnsi="Times New Roman"/>
                <w:sz w:val="20"/>
                <w:lang w:eastAsia="ru-RU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1976" w:type="dxa"/>
          </w:tcPr>
          <w:p w14:paraId="50BB5E67" w14:textId="77777777" w:rsidR="000E45FB" w:rsidRPr="00FA4813" w:rsidRDefault="000E45FB" w:rsidP="007A326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A4813">
              <w:rPr>
                <w:sz w:val="20"/>
                <w:szCs w:val="20"/>
                <w:lang w:eastAsia="ru-RU"/>
              </w:rPr>
              <w:t>Наблюдение/Анализ сайта</w:t>
            </w:r>
          </w:p>
        </w:tc>
        <w:tc>
          <w:tcPr>
            <w:tcW w:w="1602" w:type="dxa"/>
          </w:tcPr>
          <w:p w14:paraId="3F216884" w14:textId="77777777" w:rsidR="000E45FB" w:rsidRPr="00FA4813" w:rsidRDefault="000E45FB" w:rsidP="007A326F">
            <w:pPr>
              <w:spacing w:line="360" w:lineRule="auto"/>
              <w:ind w:left="4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4813">
              <w:rPr>
                <w:color w:val="000000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297" w:type="dxa"/>
          </w:tcPr>
          <w:p w14:paraId="7FB35449" w14:textId="77777777" w:rsidR="000E45FB" w:rsidRPr="00FA4813" w:rsidRDefault="000E45FB" w:rsidP="007A326F">
            <w:pPr>
              <w:spacing w:line="360" w:lineRule="auto"/>
              <w:ind w:left="4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4813">
              <w:rPr>
                <w:color w:val="000000"/>
                <w:sz w:val="20"/>
                <w:szCs w:val="20"/>
                <w:lang w:eastAsia="ru-RU"/>
              </w:rPr>
              <w:t>40 %</w:t>
            </w:r>
          </w:p>
        </w:tc>
        <w:tc>
          <w:tcPr>
            <w:tcW w:w="1282" w:type="dxa"/>
          </w:tcPr>
          <w:p w14:paraId="1DB56789" w14:textId="77777777" w:rsidR="000E45FB" w:rsidRPr="00FA4813" w:rsidRDefault="000E45FB" w:rsidP="007A326F">
            <w:pPr>
              <w:spacing w:line="360" w:lineRule="auto"/>
              <w:ind w:left="4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4813">
              <w:rPr>
                <w:color w:val="000000"/>
                <w:sz w:val="20"/>
                <w:szCs w:val="20"/>
                <w:lang w:eastAsia="ru-RU"/>
              </w:rPr>
              <w:t>40 баллов</w:t>
            </w:r>
          </w:p>
        </w:tc>
        <w:tc>
          <w:tcPr>
            <w:tcW w:w="1361" w:type="dxa"/>
          </w:tcPr>
          <w:p w14:paraId="5351C5B7" w14:textId="77777777" w:rsidR="000E45FB" w:rsidRPr="00FA4813" w:rsidRDefault="000E45FB" w:rsidP="007A326F">
            <w:pPr>
              <w:spacing w:line="360" w:lineRule="auto"/>
              <w:ind w:left="45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0E45FB" w:rsidRPr="00FA4813" w14:paraId="10DBC36B" w14:textId="77777777" w:rsidTr="00765AE5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3833516B" w14:textId="77777777" w:rsidR="000E45FB" w:rsidRPr="00037B3C" w:rsidRDefault="000E45FB" w:rsidP="007A326F">
            <w:pPr>
              <w:pStyle w:val="2e"/>
              <w:spacing w:line="276" w:lineRule="auto"/>
              <w:jc w:val="left"/>
              <w:rPr>
                <w:rFonts w:ascii="Times New Roman" w:hAnsi="Times New Roman"/>
                <w:sz w:val="20"/>
                <w:lang w:eastAsia="ru-RU"/>
              </w:rPr>
            </w:pPr>
            <w:r w:rsidRPr="00037B3C">
              <w:rPr>
                <w:rFonts w:ascii="Times New Roman" w:hAnsi="Times New Roman"/>
                <w:sz w:val="20"/>
                <w:lang w:eastAsia="ru-RU"/>
              </w:rPr>
              <w:t>3.3.1.Удовлетворенность доступностью услуг для инвалидов</w:t>
            </w:r>
          </w:p>
        </w:tc>
        <w:tc>
          <w:tcPr>
            <w:tcW w:w="1976" w:type="dxa"/>
          </w:tcPr>
          <w:p w14:paraId="23C747FF" w14:textId="77777777" w:rsidR="000E45FB" w:rsidRPr="00FA4813" w:rsidRDefault="000E45FB" w:rsidP="007A326F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FA4813">
              <w:rPr>
                <w:sz w:val="20"/>
                <w:szCs w:val="20"/>
                <w:lang w:eastAsia="ru-RU"/>
              </w:rPr>
              <w:t>Онлайн опрос получателей услуг/Личное анкетирование</w:t>
            </w:r>
          </w:p>
        </w:tc>
        <w:tc>
          <w:tcPr>
            <w:tcW w:w="1602" w:type="dxa"/>
          </w:tcPr>
          <w:p w14:paraId="2F21CF1D" w14:textId="77777777" w:rsidR="000E45FB" w:rsidRPr="00FA4813" w:rsidRDefault="000E45FB" w:rsidP="007A326F">
            <w:pPr>
              <w:spacing w:line="360" w:lineRule="auto"/>
              <w:ind w:left="4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4813">
              <w:rPr>
                <w:color w:val="000000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297" w:type="dxa"/>
          </w:tcPr>
          <w:p w14:paraId="3F135E55" w14:textId="77777777" w:rsidR="000E45FB" w:rsidRPr="00FA4813" w:rsidRDefault="000E45FB" w:rsidP="007A326F">
            <w:pPr>
              <w:spacing w:line="360" w:lineRule="auto"/>
              <w:ind w:left="4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4813">
              <w:rPr>
                <w:color w:val="000000"/>
                <w:sz w:val="20"/>
                <w:szCs w:val="20"/>
                <w:lang w:eastAsia="ru-RU"/>
              </w:rPr>
              <w:t>30 %</w:t>
            </w:r>
          </w:p>
        </w:tc>
        <w:tc>
          <w:tcPr>
            <w:tcW w:w="1282" w:type="dxa"/>
          </w:tcPr>
          <w:p w14:paraId="6516B1B4" w14:textId="77777777" w:rsidR="000E45FB" w:rsidRPr="00FA4813" w:rsidRDefault="000E45FB" w:rsidP="007A326F">
            <w:pPr>
              <w:spacing w:line="360" w:lineRule="auto"/>
              <w:ind w:left="4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4813">
              <w:rPr>
                <w:color w:val="000000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1361" w:type="dxa"/>
          </w:tcPr>
          <w:p w14:paraId="32AC2387" w14:textId="77777777" w:rsidR="000E45FB" w:rsidRPr="00FA4813" w:rsidRDefault="000E45FB" w:rsidP="007A326F">
            <w:pPr>
              <w:spacing w:line="360" w:lineRule="auto"/>
              <w:ind w:left="45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0E45FB" w:rsidRPr="00FA4813" w14:paraId="3276BDAD" w14:textId="77777777" w:rsidTr="007A326F">
        <w:tc>
          <w:tcPr>
            <w:tcW w:w="10391" w:type="dxa"/>
            <w:gridSpan w:val="7"/>
          </w:tcPr>
          <w:p w14:paraId="59E49D63" w14:textId="77777777" w:rsidR="000E45FB" w:rsidRPr="00FA4813" w:rsidRDefault="000E45FB" w:rsidP="007A326F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FA4813">
              <w:rPr>
                <w:b/>
                <w:sz w:val="20"/>
                <w:szCs w:val="20"/>
              </w:rPr>
              <w:t>Критерий «Доброжелательность, вежливость работников организаций социальной сферы»</w:t>
            </w:r>
          </w:p>
        </w:tc>
      </w:tr>
      <w:tr w:rsidR="000E45FB" w:rsidRPr="00FA4813" w14:paraId="5320CCBD" w14:textId="77777777" w:rsidTr="00765AE5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1057601B" w14:textId="77777777" w:rsidR="000E45FB" w:rsidRPr="00037B3C" w:rsidRDefault="000E45FB" w:rsidP="007A326F">
            <w:pPr>
              <w:pStyle w:val="2e"/>
              <w:spacing w:line="276" w:lineRule="auto"/>
              <w:jc w:val="left"/>
              <w:rPr>
                <w:rFonts w:ascii="Times New Roman" w:hAnsi="Times New Roman"/>
                <w:sz w:val="20"/>
                <w:lang w:eastAsia="ru-RU"/>
              </w:rPr>
            </w:pPr>
            <w:r w:rsidRPr="00037B3C">
              <w:rPr>
                <w:rFonts w:ascii="Times New Roman" w:hAnsi="Times New Roman"/>
                <w:sz w:val="20"/>
                <w:lang w:eastAsia="ru-RU"/>
              </w:rPr>
              <w:t xml:space="preserve">4.1.1.Удовлетворенность </w:t>
            </w:r>
            <w:r w:rsidRPr="00037B3C">
              <w:rPr>
                <w:rFonts w:ascii="Times New Roman" w:hAnsi="Times New Roman"/>
                <w:sz w:val="20"/>
              </w:rPr>
              <w:t>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1976" w:type="dxa"/>
          </w:tcPr>
          <w:p w14:paraId="030E9F83" w14:textId="77777777" w:rsidR="000E45FB" w:rsidRPr="00FA4813" w:rsidRDefault="000E45FB" w:rsidP="007A326F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FA4813">
              <w:rPr>
                <w:sz w:val="20"/>
                <w:szCs w:val="20"/>
                <w:lang w:eastAsia="ru-RU"/>
              </w:rPr>
              <w:t>Онлайн опрос получателей услуг/Личное анкетирование</w:t>
            </w:r>
          </w:p>
        </w:tc>
        <w:tc>
          <w:tcPr>
            <w:tcW w:w="1602" w:type="dxa"/>
          </w:tcPr>
          <w:p w14:paraId="630A24CD" w14:textId="77777777" w:rsidR="000E45FB" w:rsidRPr="00FA4813" w:rsidRDefault="000E45FB" w:rsidP="007A326F">
            <w:pPr>
              <w:spacing w:line="360" w:lineRule="auto"/>
              <w:ind w:left="4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4813">
              <w:rPr>
                <w:color w:val="000000"/>
                <w:sz w:val="20"/>
                <w:szCs w:val="20"/>
                <w:lang w:eastAsia="ru-RU"/>
              </w:rPr>
              <w:t xml:space="preserve">100 баллов </w:t>
            </w:r>
          </w:p>
        </w:tc>
        <w:tc>
          <w:tcPr>
            <w:tcW w:w="1297" w:type="dxa"/>
          </w:tcPr>
          <w:p w14:paraId="1732BFDE" w14:textId="77777777" w:rsidR="000E45FB" w:rsidRPr="00FA4813" w:rsidRDefault="000E45FB" w:rsidP="007A326F">
            <w:pPr>
              <w:spacing w:line="360" w:lineRule="auto"/>
              <w:ind w:left="4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4813">
              <w:rPr>
                <w:color w:val="000000"/>
                <w:sz w:val="20"/>
                <w:szCs w:val="20"/>
                <w:lang w:eastAsia="ru-RU"/>
              </w:rPr>
              <w:t>40 %</w:t>
            </w:r>
          </w:p>
        </w:tc>
        <w:tc>
          <w:tcPr>
            <w:tcW w:w="1282" w:type="dxa"/>
          </w:tcPr>
          <w:p w14:paraId="10F767A4" w14:textId="77777777" w:rsidR="000E45FB" w:rsidRPr="00FA4813" w:rsidRDefault="000E45FB" w:rsidP="007A326F">
            <w:pPr>
              <w:spacing w:line="360" w:lineRule="auto"/>
              <w:ind w:left="4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4813">
              <w:rPr>
                <w:color w:val="000000"/>
                <w:sz w:val="20"/>
                <w:szCs w:val="20"/>
                <w:lang w:eastAsia="ru-RU"/>
              </w:rPr>
              <w:t xml:space="preserve">40 баллов </w:t>
            </w:r>
          </w:p>
        </w:tc>
        <w:tc>
          <w:tcPr>
            <w:tcW w:w="1361" w:type="dxa"/>
          </w:tcPr>
          <w:p w14:paraId="7E4FB6B2" w14:textId="77777777" w:rsidR="000E45FB" w:rsidRPr="00FA4813" w:rsidRDefault="000E45FB" w:rsidP="007A326F">
            <w:pPr>
              <w:spacing w:line="360" w:lineRule="auto"/>
              <w:ind w:left="45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0E45FB" w:rsidRPr="00FA4813" w14:paraId="1BC61691" w14:textId="77777777" w:rsidTr="00765AE5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2C5B5517" w14:textId="77777777" w:rsidR="000E45FB" w:rsidRPr="00037B3C" w:rsidRDefault="000E45FB" w:rsidP="007A326F">
            <w:pPr>
              <w:pStyle w:val="2e"/>
              <w:spacing w:line="276" w:lineRule="auto"/>
              <w:jc w:val="left"/>
              <w:rPr>
                <w:rFonts w:ascii="Times New Roman" w:hAnsi="Times New Roman"/>
                <w:sz w:val="20"/>
                <w:lang w:eastAsia="ru-RU"/>
              </w:rPr>
            </w:pPr>
            <w:r w:rsidRPr="00037B3C">
              <w:rPr>
                <w:rFonts w:ascii="Times New Roman" w:hAnsi="Times New Roman"/>
                <w:sz w:val="20"/>
                <w:lang w:eastAsia="ru-RU"/>
              </w:rPr>
              <w:t xml:space="preserve">4.2.1.Удовлетворенность </w:t>
            </w:r>
            <w:r w:rsidRPr="00037B3C">
              <w:rPr>
                <w:rFonts w:ascii="Times New Roman" w:hAnsi="Times New Roman"/>
                <w:sz w:val="20"/>
              </w:rPr>
              <w:t>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1976" w:type="dxa"/>
          </w:tcPr>
          <w:p w14:paraId="46DC1272" w14:textId="77777777" w:rsidR="000E45FB" w:rsidRPr="00FA4813" w:rsidRDefault="000E45FB" w:rsidP="007A326F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FA4813">
              <w:rPr>
                <w:sz w:val="20"/>
                <w:szCs w:val="20"/>
                <w:lang w:eastAsia="ru-RU"/>
              </w:rPr>
              <w:t>Онлайн опрос получателей услуг/Личное анкетирование</w:t>
            </w:r>
          </w:p>
        </w:tc>
        <w:tc>
          <w:tcPr>
            <w:tcW w:w="1602" w:type="dxa"/>
          </w:tcPr>
          <w:p w14:paraId="03BC7702" w14:textId="77777777" w:rsidR="000E45FB" w:rsidRPr="00FA4813" w:rsidRDefault="000E45FB" w:rsidP="007A326F">
            <w:pPr>
              <w:spacing w:line="360" w:lineRule="auto"/>
              <w:ind w:left="4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4813">
              <w:rPr>
                <w:color w:val="000000"/>
                <w:sz w:val="20"/>
                <w:szCs w:val="20"/>
                <w:lang w:eastAsia="ru-RU"/>
              </w:rPr>
              <w:t xml:space="preserve">100 баллов </w:t>
            </w:r>
          </w:p>
        </w:tc>
        <w:tc>
          <w:tcPr>
            <w:tcW w:w="1297" w:type="dxa"/>
          </w:tcPr>
          <w:p w14:paraId="702E482A" w14:textId="77777777" w:rsidR="000E45FB" w:rsidRPr="00FA4813" w:rsidRDefault="000E45FB" w:rsidP="007A326F">
            <w:pPr>
              <w:spacing w:line="360" w:lineRule="auto"/>
              <w:ind w:left="4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4813">
              <w:rPr>
                <w:color w:val="000000"/>
                <w:sz w:val="20"/>
                <w:szCs w:val="20"/>
                <w:lang w:eastAsia="ru-RU"/>
              </w:rPr>
              <w:t>40 %</w:t>
            </w:r>
          </w:p>
        </w:tc>
        <w:tc>
          <w:tcPr>
            <w:tcW w:w="1282" w:type="dxa"/>
          </w:tcPr>
          <w:p w14:paraId="3A935531" w14:textId="77777777" w:rsidR="000E45FB" w:rsidRPr="00FA4813" w:rsidRDefault="000E45FB" w:rsidP="007A326F">
            <w:pPr>
              <w:spacing w:line="360" w:lineRule="auto"/>
              <w:ind w:left="4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4813">
              <w:rPr>
                <w:color w:val="000000"/>
                <w:sz w:val="20"/>
                <w:szCs w:val="20"/>
                <w:lang w:eastAsia="ru-RU"/>
              </w:rPr>
              <w:t xml:space="preserve">40 баллов </w:t>
            </w:r>
          </w:p>
        </w:tc>
        <w:tc>
          <w:tcPr>
            <w:tcW w:w="1361" w:type="dxa"/>
          </w:tcPr>
          <w:p w14:paraId="4137FBDD" w14:textId="77777777" w:rsidR="000E45FB" w:rsidRPr="00FA4813" w:rsidRDefault="000E45FB" w:rsidP="007A326F">
            <w:pPr>
              <w:spacing w:line="360" w:lineRule="auto"/>
              <w:ind w:left="45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0E45FB" w:rsidRPr="00FA4813" w14:paraId="2ABBFB07" w14:textId="77777777" w:rsidTr="00765AE5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195C84E1" w14:textId="77777777" w:rsidR="000E45FB" w:rsidRPr="00037B3C" w:rsidRDefault="000E45FB" w:rsidP="007A326F">
            <w:pPr>
              <w:pStyle w:val="2e"/>
              <w:spacing w:line="276" w:lineRule="auto"/>
              <w:jc w:val="left"/>
              <w:rPr>
                <w:rFonts w:ascii="Times New Roman" w:hAnsi="Times New Roman"/>
                <w:sz w:val="20"/>
                <w:lang w:eastAsia="ru-RU"/>
              </w:rPr>
            </w:pPr>
            <w:r w:rsidRPr="00037B3C">
              <w:rPr>
                <w:rFonts w:ascii="Times New Roman" w:hAnsi="Times New Roman"/>
                <w:sz w:val="20"/>
                <w:lang w:eastAsia="ru-RU"/>
              </w:rPr>
              <w:t xml:space="preserve">4.3.1.Удовлетворенность </w:t>
            </w:r>
            <w:r w:rsidRPr="00037B3C">
              <w:rPr>
                <w:rFonts w:ascii="Times New Roman" w:hAnsi="Times New Roman"/>
                <w:sz w:val="20"/>
              </w:rPr>
              <w:t>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 жалоб/ предложений, записи на прием/получение услуги, получение консультации по оказываемым услугам и пр.))</w:t>
            </w:r>
          </w:p>
        </w:tc>
        <w:tc>
          <w:tcPr>
            <w:tcW w:w="1976" w:type="dxa"/>
          </w:tcPr>
          <w:p w14:paraId="0D627B2A" w14:textId="77777777" w:rsidR="000E45FB" w:rsidRPr="00FA4813" w:rsidRDefault="000E45FB" w:rsidP="007A326F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FA4813">
              <w:rPr>
                <w:sz w:val="20"/>
                <w:szCs w:val="20"/>
                <w:lang w:eastAsia="ru-RU"/>
              </w:rPr>
              <w:t>Онлайн опрос получателей услуг/Личное анкетирование</w:t>
            </w:r>
          </w:p>
        </w:tc>
        <w:tc>
          <w:tcPr>
            <w:tcW w:w="1602" w:type="dxa"/>
          </w:tcPr>
          <w:p w14:paraId="161BC26B" w14:textId="77777777" w:rsidR="000E45FB" w:rsidRPr="00FA4813" w:rsidRDefault="000E45FB" w:rsidP="007A326F">
            <w:pPr>
              <w:spacing w:line="360" w:lineRule="auto"/>
              <w:ind w:left="4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4813">
              <w:rPr>
                <w:color w:val="000000"/>
                <w:sz w:val="20"/>
                <w:szCs w:val="20"/>
                <w:lang w:eastAsia="ru-RU"/>
              </w:rPr>
              <w:t xml:space="preserve">100 баллов </w:t>
            </w:r>
          </w:p>
        </w:tc>
        <w:tc>
          <w:tcPr>
            <w:tcW w:w="1297" w:type="dxa"/>
          </w:tcPr>
          <w:p w14:paraId="41FE3346" w14:textId="77777777" w:rsidR="000E45FB" w:rsidRPr="00FA4813" w:rsidRDefault="000E45FB" w:rsidP="007A326F">
            <w:pPr>
              <w:spacing w:line="360" w:lineRule="auto"/>
              <w:ind w:left="4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4813">
              <w:rPr>
                <w:color w:val="000000"/>
                <w:sz w:val="20"/>
                <w:szCs w:val="20"/>
                <w:lang w:eastAsia="ru-RU"/>
              </w:rPr>
              <w:t>20 %</w:t>
            </w:r>
          </w:p>
        </w:tc>
        <w:tc>
          <w:tcPr>
            <w:tcW w:w="1282" w:type="dxa"/>
          </w:tcPr>
          <w:p w14:paraId="5001EB4E" w14:textId="77777777" w:rsidR="000E45FB" w:rsidRPr="00FA4813" w:rsidRDefault="000E45FB" w:rsidP="007A326F">
            <w:pPr>
              <w:spacing w:line="360" w:lineRule="auto"/>
              <w:ind w:left="4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4813">
              <w:rPr>
                <w:color w:val="000000"/>
                <w:sz w:val="20"/>
                <w:szCs w:val="20"/>
                <w:lang w:eastAsia="ru-RU"/>
              </w:rPr>
              <w:t xml:space="preserve">20 баллов </w:t>
            </w:r>
          </w:p>
        </w:tc>
        <w:tc>
          <w:tcPr>
            <w:tcW w:w="1361" w:type="dxa"/>
          </w:tcPr>
          <w:p w14:paraId="74ACF83C" w14:textId="77777777" w:rsidR="000E45FB" w:rsidRPr="00FA4813" w:rsidRDefault="000E45FB" w:rsidP="007A326F">
            <w:pPr>
              <w:spacing w:line="360" w:lineRule="auto"/>
              <w:ind w:left="45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0E45FB" w:rsidRPr="00FA4813" w14:paraId="16BDCA1C" w14:textId="77777777" w:rsidTr="007A326F">
        <w:tc>
          <w:tcPr>
            <w:tcW w:w="10391" w:type="dxa"/>
            <w:gridSpan w:val="7"/>
          </w:tcPr>
          <w:p w14:paraId="0899FE4F" w14:textId="77777777" w:rsidR="000E45FB" w:rsidRPr="00FA4813" w:rsidRDefault="000E45FB" w:rsidP="007A326F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FA4813">
              <w:rPr>
                <w:b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0E45FB" w:rsidRPr="00FA4813" w14:paraId="564A6D53" w14:textId="77777777" w:rsidTr="00765AE5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09FF4A80" w14:textId="77777777" w:rsidR="000E45FB" w:rsidRPr="00037B3C" w:rsidRDefault="000E45FB" w:rsidP="007A326F">
            <w:pPr>
              <w:pStyle w:val="2e"/>
              <w:spacing w:line="276" w:lineRule="auto"/>
              <w:jc w:val="left"/>
              <w:rPr>
                <w:rFonts w:ascii="Times New Roman" w:hAnsi="Times New Roman"/>
                <w:sz w:val="20"/>
                <w:lang w:eastAsia="ru-RU"/>
              </w:rPr>
            </w:pPr>
            <w:r w:rsidRPr="00037B3C">
              <w:rPr>
                <w:rFonts w:ascii="Times New Roman" w:hAnsi="Times New Roman"/>
                <w:sz w:val="20"/>
                <w:lang w:eastAsia="ru-RU"/>
              </w:rPr>
              <w:t xml:space="preserve">5.1.1.Готовность </w:t>
            </w:r>
            <w:r w:rsidRPr="00037B3C">
              <w:rPr>
                <w:rFonts w:ascii="Times New Roman" w:hAnsi="Times New Roman"/>
                <w:sz w:val="20"/>
              </w:rPr>
              <w:t xml:space="preserve">получателей услуг рекомендовать организацию родственникам и знакомым </w:t>
            </w:r>
          </w:p>
        </w:tc>
        <w:tc>
          <w:tcPr>
            <w:tcW w:w="1976" w:type="dxa"/>
          </w:tcPr>
          <w:p w14:paraId="21D9B810" w14:textId="77777777" w:rsidR="000E45FB" w:rsidRPr="00FA4813" w:rsidRDefault="000E45FB" w:rsidP="007A326F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FA4813">
              <w:rPr>
                <w:sz w:val="20"/>
                <w:szCs w:val="20"/>
                <w:lang w:eastAsia="ru-RU"/>
              </w:rPr>
              <w:t>Онлайн опрос получателей услуг/Личное анкетирование</w:t>
            </w:r>
          </w:p>
        </w:tc>
        <w:tc>
          <w:tcPr>
            <w:tcW w:w="1602" w:type="dxa"/>
          </w:tcPr>
          <w:p w14:paraId="3877140E" w14:textId="77777777" w:rsidR="000E45FB" w:rsidRPr="00FA4813" w:rsidRDefault="000E45FB" w:rsidP="007A326F">
            <w:pPr>
              <w:spacing w:line="360" w:lineRule="auto"/>
              <w:ind w:left="4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4813">
              <w:rPr>
                <w:color w:val="000000"/>
                <w:sz w:val="20"/>
                <w:szCs w:val="20"/>
                <w:lang w:eastAsia="ru-RU"/>
              </w:rPr>
              <w:t xml:space="preserve">100 баллов </w:t>
            </w:r>
          </w:p>
        </w:tc>
        <w:tc>
          <w:tcPr>
            <w:tcW w:w="1297" w:type="dxa"/>
          </w:tcPr>
          <w:p w14:paraId="4B49398C" w14:textId="77777777" w:rsidR="000E45FB" w:rsidRPr="00FA4813" w:rsidRDefault="000E45FB" w:rsidP="007A326F">
            <w:pPr>
              <w:spacing w:line="360" w:lineRule="auto"/>
              <w:ind w:left="4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4813">
              <w:rPr>
                <w:color w:val="000000"/>
                <w:sz w:val="20"/>
                <w:szCs w:val="20"/>
                <w:lang w:eastAsia="ru-RU"/>
              </w:rPr>
              <w:t>30 %</w:t>
            </w:r>
          </w:p>
        </w:tc>
        <w:tc>
          <w:tcPr>
            <w:tcW w:w="1282" w:type="dxa"/>
          </w:tcPr>
          <w:p w14:paraId="53318F3E" w14:textId="77777777" w:rsidR="000E45FB" w:rsidRPr="00FA4813" w:rsidRDefault="000E45FB" w:rsidP="007A326F">
            <w:pPr>
              <w:spacing w:line="360" w:lineRule="auto"/>
              <w:ind w:left="4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4813">
              <w:rPr>
                <w:color w:val="000000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1361" w:type="dxa"/>
          </w:tcPr>
          <w:p w14:paraId="2F512021" w14:textId="77777777" w:rsidR="000E45FB" w:rsidRPr="00FA4813" w:rsidRDefault="000E45FB" w:rsidP="007A326F">
            <w:pPr>
              <w:spacing w:line="360" w:lineRule="auto"/>
              <w:ind w:left="45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0E45FB" w:rsidRPr="00FA4813" w14:paraId="066AEF8F" w14:textId="77777777" w:rsidTr="00765AE5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0050F31B" w14:textId="77777777" w:rsidR="000E45FB" w:rsidRPr="00037B3C" w:rsidRDefault="000E45FB" w:rsidP="007A326F">
            <w:pPr>
              <w:pStyle w:val="2e"/>
              <w:spacing w:line="276" w:lineRule="auto"/>
              <w:jc w:val="left"/>
              <w:rPr>
                <w:rFonts w:ascii="Times New Roman" w:hAnsi="Times New Roman"/>
                <w:sz w:val="20"/>
                <w:lang w:eastAsia="ru-RU"/>
              </w:rPr>
            </w:pPr>
            <w:r w:rsidRPr="00037B3C">
              <w:rPr>
                <w:rFonts w:ascii="Times New Roman" w:hAnsi="Times New Roman"/>
                <w:sz w:val="20"/>
                <w:lang w:eastAsia="ru-RU"/>
              </w:rPr>
              <w:t>5.2.1 Удовлетворенность получателей услуг организационными условиями оказания услуг:</w:t>
            </w:r>
          </w:p>
          <w:p w14:paraId="3C8B0024" w14:textId="77777777" w:rsidR="000E45FB" w:rsidRPr="00FA4813" w:rsidRDefault="000E45FB" w:rsidP="007A326F">
            <w:pPr>
              <w:pStyle w:val="2e"/>
              <w:spacing w:line="276" w:lineRule="auto"/>
              <w:jc w:val="left"/>
              <w:rPr>
                <w:rFonts w:ascii="Times New Roman" w:hAnsi="Times New Roman"/>
                <w:sz w:val="20"/>
                <w:lang w:val="en-US" w:eastAsia="ru-RU"/>
              </w:rPr>
            </w:pPr>
            <w:r w:rsidRPr="00037B3C">
              <w:rPr>
                <w:rFonts w:ascii="Times New Roman" w:hAnsi="Times New Roman"/>
                <w:sz w:val="20"/>
              </w:rPr>
              <w:t>- графиком работы организации.</w:t>
            </w:r>
          </w:p>
        </w:tc>
        <w:tc>
          <w:tcPr>
            <w:tcW w:w="1976" w:type="dxa"/>
          </w:tcPr>
          <w:p w14:paraId="3B913ACC" w14:textId="77777777" w:rsidR="000E45FB" w:rsidRPr="00FA4813" w:rsidRDefault="000E45FB" w:rsidP="007A326F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FA4813">
              <w:rPr>
                <w:sz w:val="20"/>
                <w:szCs w:val="20"/>
                <w:lang w:eastAsia="ru-RU"/>
              </w:rPr>
              <w:t>Онлайн опрос получателей услуг/Личное анкетирование</w:t>
            </w:r>
          </w:p>
        </w:tc>
        <w:tc>
          <w:tcPr>
            <w:tcW w:w="1602" w:type="dxa"/>
          </w:tcPr>
          <w:p w14:paraId="4D89848B" w14:textId="77777777" w:rsidR="000E45FB" w:rsidRPr="00FA4813" w:rsidRDefault="000E45FB" w:rsidP="007A326F">
            <w:pPr>
              <w:spacing w:line="360" w:lineRule="auto"/>
              <w:ind w:left="4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4813">
              <w:rPr>
                <w:color w:val="000000"/>
                <w:sz w:val="20"/>
                <w:szCs w:val="20"/>
                <w:lang w:eastAsia="ru-RU"/>
              </w:rPr>
              <w:t xml:space="preserve">100 баллов </w:t>
            </w:r>
          </w:p>
        </w:tc>
        <w:tc>
          <w:tcPr>
            <w:tcW w:w="1297" w:type="dxa"/>
          </w:tcPr>
          <w:p w14:paraId="2FAE9992" w14:textId="77777777" w:rsidR="000E45FB" w:rsidRPr="00FA4813" w:rsidRDefault="000E45FB" w:rsidP="007A326F">
            <w:pPr>
              <w:spacing w:line="360" w:lineRule="auto"/>
              <w:ind w:left="4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4813">
              <w:rPr>
                <w:color w:val="000000"/>
                <w:sz w:val="20"/>
                <w:szCs w:val="20"/>
                <w:lang w:eastAsia="ru-RU"/>
              </w:rPr>
              <w:t>20 %</w:t>
            </w:r>
          </w:p>
        </w:tc>
        <w:tc>
          <w:tcPr>
            <w:tcW w:w="1282" w:type="dxa"/>
          </w:tcPr>
          <w:p w14:paraId="58463E0B" w14:textId="77777777" w:rsidR="000E45FB" w:rsidRPr="00FA4813" w:rsidRDefault="000E45FB" w:rsidP="007A326F">
            <w:pPr>
              <w:spacing w:line="360" w:lineRule="auto"/>
              <w:ind w:left="4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4813">
              <w:rPr>
                <w:color w:val="000000"/>
                <w:sz w:val="20"/>
                <w:szCs w:val="20"/>
                <w:lang w:eastAsia="ru-RU"/>
              </w:rPr>
              <w:t xml:space="preserve">20 баллов </w:t>
            </w:r>
          </w:p>
        </w:tc>
        <w:tc>
          <w:tcPr>
            <w:tcW w:w="1361" w:type="dxa"/>
          </w:tcPr>
          <w:p w14:paraId="19C71B31" w14:textId="77777777" w:rsidR="000E45FB" w:rsidRPr="00FA4813" w:rsidRDefault="000E45FB" w:rsidP="007A326F">
            <w:pPr>
              <w:spacing w:line="360" w:lineRule="auto"/>
              <w:ind w:left="45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0E45FB" w:rsidRPr="00FA4813" w14:paraId="21F3D478" w14:textId="77777777" w:rsidTr="00765AE5">
        <w:trPr>
          <w:gridAfter w:val="1"/>
          <w:wAfter w:w="10" w:type="dxa"/>
        </w:trPr>
        <w:tc>
          <w:tcPr>
            <w:tcW w:w="2863" w:type="dxa"/>
            <w:vAlign w:val="center"/>
          </w:tcPr>
          <w:p w14:paraId="4F7502BC" w14:textId="77777777" w:rsidR="000E45FB" w:rsidRPr="00037B3C" w:rsidRDefault="000E45FB" w:rsidP="007A326F">
            <w:pPr>
              <w:pStyle w:val="2e"/>
              <w:spacing w:line="276" w:lineRule="auto"/>
              <w:jc w:val="left"/>
              <w:rPr>
                <w:rFonts w:ascii="Times New Roman" w:hAnsi="Times New Roman"/>
                <w:sz w:val="20"/>
                <w:lang w:eastAsia="ru-RU"/>
              </w:rPr>
            </w:pPr>
            <w:r w:rsidRPr="00037B3C">
              <w:rPr>
                <w:rFonts w:ascii="Times New Roman" w:hAnsi="Times New Roman"/>
                <w:sz w:val="20"/>
                <w:lang w:eastAsia="ru-RU"/>
              </w:rPr>
              <w:t xml:space="preserve">5.3.1.Удовлетворенность </w:t>
            </w:r>
            <w:r w:rsidRPr="00037B3C">
              <w:rPr>
                <w:rFonts w:ascii="Times New Roman" w:hAnsi="Times New Roman"/>
                <w:sz w:val="20"/>
              </w:rPr>
              <w:t xml:space="preserve">получателей услуг в целом условиями оказания услуг в организации </w:t>
            </w:r>
          </w:p>
        </w:tc>
        <w:tc>
          <w:tcPr>
            <w:tcW w:w="1976" w:type="dxa"/>
          </w:tcPr>
          <w:p w14:paraId="56F6D291" w14:textId="77777777" w:rsidR="000E45FB" w:rsidRPr="00FA4813" w:rsidRDefault="000E45FB" w:rsidP="007A326F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FA4813">
              <w:rPr>
                <w:sz w:val="20"/>
                <w:szCs w:val="20"/>
                <w:lang w:eastAsia="ru-RU"/>
              </w:rPr>
              <w:t>Онлайн опрос получателей услуг/Личное анкетирование</w:t>
            </w:r>
          </w:p>
        </w:tc>
        <w:tc>
          <w:tcPr>
            <w:tcW w:w="1602" w:type="dxa"/>
          </w:tcPr>
          <w:p w14:paraId="55F8F092" w14:textId="77777777" w:rsidR="000E45FB" w:rsidRPr="00FA4813" w:rsidRDefault="000E45FB" w:rsidP="007A326F">
            <w:pPr>
              <w:spacing w:line="360" w:lineRule="auto"/>
              <w:ind w:left="4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4813">
              <w:rPr>
                <w:color w:val="000000"/>
                <w:sz w:val="20"/>
                <w:szCs w:val="20"/>
                <w:lang w:eastAsia="ru-RU"/>
              </w:rPr>
              <w:t xml:space="preserve">100 баллов </w:t>
            </w:r>
          </w:p>
        </w:tc>
        <w:tc>
          <w:tcPr>
            <w:tcW w:w="1297" w:type="dxa"/>
          </w:tcPr>
          <w:p w14:paraId="4A320075" w14:textId="77777777" w:rsidR="000E45FB" w:rsidRPr="00FA4813" w:rsidRDefault="000E45FB" w:rsidP="007A326F">
            <w:pPr>
              <w:spacing w:line="360" w:lineRule="auto"/>
              <w:ind w:left="4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4813">
              <w:rPr>
                <w:color w:val="000000"/>
                <w:sz w:val="20"/>
                <w:szCs w:val="20"/>
                <w:lang w:eastAsia="ru-RU"/>
              </w:rPr>
              <w:t>50 %</w:t>
            </w:r>
          </w:p>
        </w:tc>
        <w:tc>
          <w:tcPr>
            <w:tcW w:w="1282" w:type="dxa"/>
          </w:tcPr>
          <w:p w14:paraId="7B486629" w14:textId="77777777" w:rsidR="000E45FB" w:rsidRPr="00FA4813" w:rsidRDefault="000E45FB" w:rsidP="007A326F">
            <w:pPr>
              <w:spacing w:line="360" w:lineRule="auto"/>
              <w:ind w:left="4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A4813">
              <w:rPr>
                <w:color w:val="000000"/>
                <w:sz w:val="20"/>
                <w:szCs w:val="20"/>
                <w:lang w:eastAsia="ru-RU"/>
              </w:rPr>
              <w:t>50 баллов</w:t>
            </w:r>
          </w:p>
        </w:tc>
        <w:tc>
          <w:tcPr>
            <w:tcW w:w="1361" w:type="dxa"/>
          </w:tcPr>
          <w:p w14:paraId="2384350C" w14:textId="77777777" w:rsidR="000E45FB" w:rsidRPr="00FA4813" w:rsidRDefault="000E45FB" w:rsidP="007A326F">
            <w:pPr>
              <w:spacing w:line="360" w:lineRule="auto"/>
              <w:ind w:left="45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FA095AE" w14:textId="77777777" w:rsidR="00305A0D" w:rsidRDefault="00305A0D" w:rsidP="006205CA">
      <w:pPr>
        <w:rPr>
          <w:b/>
          <w:szCs w:val="26"/>
          <w:lang w:eastAsia="ru-RU"/>
        </w:rPr>
        <w:sectPr w:rsidR="00305A0D" w:rsidSect="004C61F6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4D8C5B5" w14:textId="77777777" w:rsidR="00305A0D" w:rsidRDefault="00305A0D" w:rsidP="00A55AD4">
      <w:pPr>
        <w:pStyle w:val="10"/>
        <w:ind w:left="0" w:firstLine="0"/>
        <w:jc w:val="left"/>
      </w:pPr>
    </w:p>
    <w:sectPr w:rsidR="00305A0D" w:rsidSect="00A55AD4">
      <w:pgSz w:w="11906" w:h="16838"/>
      <w:pgMar w:top="1134" w:right="851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75714" w14:textId="77777777" w:rsidR="00203F13" w:rsidRDefault="00203F13">
      <w:r>
        <w:separator/>
      </w:r>
    </w:p>
  </w:endnote>
  <w:endnote w:type="continuationSeparator" w:id="0">
    <w:p w14:paraId="007F9CD8" w14:textId="77777777" w:rsidR="00203F13" w:rsidRDefault="00203F13">
      <w:r>
        <w:continuationSeparator/>
      </w:r>
    </w:p>
  </w:endnote>
  <w:endnote w:type="continuationNotice" w:id="1">
    <w:p w14:paraId="2B25CB0F" w14:textId="77777777" w:rsidR="00203F13" w:rsidRDefault="00203F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-Bold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-Bold">
    <w:altName w:val="MS Mincho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11587" w14:textId="3901DD83" w:rsidR="00765AE5" w:rsidRDefault="00765AE5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7C7066">
      <w:rPr>
        <w:noProof/>
      </w:rPr>
      <w:t>2</w:t>
    </w:r>
    <w:r>
      <w:rPr>
        <w:noProof/>
      </w:rPr>
      <w:fldChar w:fldCharType="end"/>
    </w:r>
  </w:p>
  <w:p w14:paraId="0A63990A" w14:textId="58CFE28F" w:rsidR="00765AE5" w:rsidRDefault="00765AE5" w:rsidP="006F1928">
    <w:pPr>
      <w:pStyle w:val="ab"/>
    </w:pPr>
    <w:r w:rsidRPr="001F066A">
      <w:rPr>
        <w:b/>
        <w:bCs/>
        <w:lang w:eastAsia="en-US"/>
      </w:rPr>
      <w:t>©</w:t>
    </w:r>
    <w:r>
      <w:rPr>
        <w:b/>
        <w:bCs/>
        <w:lang w:eastAsia="en-US"/>
      </w:rPr>
      <w:t xml:space="preserve"> </w:t>
    </w:r>
    <w:r w:rsidRPr="001F066A">
      <w:rPr>
        <w:rFonts w:ascii="Tahoma-Bold Cyr" w:hAnsi="Tahoma-Bold Cyr" w:cs="Tahoma-Bold Cyr"/>
        <w:b/>
        <w:bCs/>
        <w:lang w:eastAsia="en-US"/>
      </w:rPr>
      <w:t>Научно-техн</w:t>
    </w:r>
    <w:r>
      <w:rPr>
        <w:rFonts w:ascii="Tahoma-Bold Cyr" w:hAnsi="Tahoma-Bold Cyr" w:cs="Tahoma-Bold Cyr"/>
        <w:b/>
        <w:bCs/>
        <w:lang w:eastAsia="en-US"/>
      </w:rPr>
      <w:t>ический центр «Перспектива» 201</w:t>
    </w:r>
    <w:r>
      <w:rPr>
        <w:rFonts w:asciiTheme="minorHAnsi" w:hAnsiTheme="minorHAnsi" w:cs="Tahoma-Bold"/>
        <w:b/>
        <w:bCs/>
        <w:lang w:eastAsia="en-US"/>
      </w:rPr>
      <w:t>9</w:t>
    </w:r>
    <w:r w:rsidRPr="00333E62">
      <w:rPr>
        <w:color w:val="FFFFFF"/>
      </w:rPr>
      <w:t>1</w:t>
    </w:r>
  </w:p>
  <w:p w14:paraId="29F2C291" w14:textId="77777777" w:rsidR="00765AE5" w:rsidRDefault="00765AE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CF8F6" w14:textId="77777777" w:rsidR="00203F13" w:rsidRDefault="00203F13">
      <w:r>
        <w:separator/>
      </w:r>
    </w:p>
  </w:footnote>
  <w:footnote w:type="continuationSeparator" w:id="0">
    <w:p w14:paraId="7223851D" w14:textId="77777777" w:rsidR="00203F13" w:rsidRDefault="00203F13">
      <w:r>
        <w:continuationSeparator/>
      </w:r>
    </w:p>
  </w:footnote>
  <w:footnote w:type="continuationNotice" w:id="1">
    <w:p w14:paraId="1319862D" w14:textId="77777777" w:rsidR="00203F13" w:rsidRDefault="00203F13"/>
  </w:footnote>
  <w:footnote w:id="2">
    <w:p w14:paraId="0E18AE7E" w14:textId="77777777" w:rsidR="00765AE5" w:rsidRDefault="00765AE5" w:rsidP="00755F3D">
      <w:pPr>
        <w:pStyle w:val="af6"/>
        <w:rPr>
          <w:sz w:val="22"/>
          <w:szCs w:val="24"/>
        </w:rPr>
      </w:pPr>
      <w:r w:rsidRPr="00B042A8">
        <w:rPr>
          <w:sz w:val="22"/>
          <w:szCs w:val="24"/>
          <w:vertAlign w:val="superscript"/>
        </w:rPr>
        <w:footnoteRef/>
      </w:r>
      <w:r w:rsidRPr="00B042A8">
        <w:rPr>
          <w:sz w:val="22"/>
          <w:szCs w:val="24"/>
        </w:rPr>
        <w:t xml:space="preserve"> Перечень параметров </w:t>
      </w:r>
      <w:r>
        <w:rPr>
          <w:sz w:val="22"/>
          <w:szCs w:val="24"/>
        </w:rPr>
        <w:t xml:space="preserve">оценки </w:t>
      </w:r>
      <w:r w:rsidRPr="00B042A8">
        <w:rPr>
          <w:sz w:val="22"/>
          <w:szCs w:val="24"/>
        </w:rPr>
        <w:t xml:space="preserve">организационных условий предоставления услуг </w:t>
      </w:r>
      <w:r w:rsidRPr="00A94AB9">
        <w:rPr>
          <w:sz w:val="22"/>
        </w:rPr>
        <w:t xml:space="preserve">для каждой сферы </w:t>
      </w:r>
      <w:r w:rsidRPr="00B042A8">
        <w:rPr>
          <w:sz w:val="22"/>
          <w:szCs w:val="24"/>
        </w:rPr>
        <w:t xml:space="preserve">устанавливается в ведомственном нормативном акте </w:t>
      </w:r>
    </w:p>
    <w:p w14:paraId="63EAC7A7" w14:textId="77777777" w:rsidR="00765AE5" w:rsidRPr="00B042A8" w:rsidRDefault="00765AE5" w:rsidP="00755F3D">
      <w:pPr>
        <w:pStyle w:val="af6"/>
        <w:rPr>
          <w:sz w:val="22"/>
          <w:szCs w:val="24"/>
        </w:rPr>
      </w:pPr>
      <w:r w:rsidRPr="00B042A8">
        <w:rPr>
          <w:sz w:val="22"/>
          <w:szCs w:val="24"/>
        </w:rPr>
        <w:t>об утверждении показателей независимой оценки качества уполномоченн</w:t>
      </w:r>
      <w:r>
        <w:rPr>
          <w:sz w:val="22"/>
          <w:szCs w:val="24"/>
        </w:rPr>
        <w:t>ым</w:t>
      </w:r>
      <w:r w:rsidRPr="00B042A8">
        <w:rPr>
          <w:sz w:val="22"/>
          <w:szCs w:val="24"/>
        </w:rPr>
        <w:t xml:space="preserve"> федеральн</w:t>
      </w:r>
      <w:r>
        <w:rPr>
          <w:sz w:val="22"/>
          <w:szCs w:val="24"/>
        </w:rPr>
        <w:t>ым</w:t>
      </w:r>
      <w:r w:rsidRPr="00B042A8">
        <w:rPr>
          <w:sz w:val="22"/>
          <w:szCs w:val="24"/>
        </w:rPr>
        <w:t xml:space="preserve"> орган</w:t>
      </w:r>
      <w:r>
        <w:rPr>
          <w:sz w:val="22"/>
          <w:szCs w:val="24"/>
        </w:rPr>
        <w:t>ом</w:t>
      </w:r>
      <w:r w:rsidRPr="00B042A8">
        <w:rPr>
          <w:sz w:val="22"/>
          <w:szCs w:val="24"/>
        </w:rPr>
        <w:t xml:space="preserve"> исполнительной власти, осуществляющ</w:t>
      </w:r>
      <w:r>
        <w:rPr>
          <w:sz w:val="22"/>
          <w:szCs w:val="24"/>
        </w:rPr>
        <w:t>им</w:t>
      </w:r>
      <w:r w:rsidRPr="00B042A8">
        <w:rPr>
          <w:sz w:val="22"/>
          <w:szCs w:val="24"/>
        </w:rPr>
        <w:t xml:space="preserve"> выработку государственной политики и нормативно-правовое регулирование в установленной сфере деятельности</w:t>
      </w:r>
      <w:r>
        <w:rPr>
          <w:sz w:val="22"/>
          <w:szCs w:val="24"/>
        </w:rPr>
        <w:t xml:space="preserve"> (для организаций в сфере охраны здоровья – «наличием и понятностью навигации внутри организации»; для организаций в сфере культуры, образования, социального обслуживания и федеральных учреждений медико-социальной экспертизы – «графиком работы организации социальной сферы (подразделения, отдельных специалистов, графиком прихода социального работника на дом и прочее)»</w:t>
      </w:r>
      <w:r w:rsidRPr="00A94AB9">
        <w:rPr>
          <w:sz w:val="22"/>
        </w:rPr>
        <w:t xml:space="preserve">. </w:t>
      </w:r>
    </w:p>
    <w:p w14:paraId="40FA2E21" w14:textId="77777777" w:rsidR="00765AE5" w:rsidRPr="00B042A8" w:rsidRDefault="00765AE5" w:rsidP="00755F3D">
      <w:pPr>
        <w:pStyle w:val="af6"/>
      </w:pPr>
    </w:p>
  </w:footnote>
  <w:footnote w:id="3">
    <w:p w14:paraId="222AC188" w14:textId="77777777" w:rsidR="00765AE5" w:rsidRDefault="00765AE5" w:rsidP="000E45FB">
      <w:pPr>
        <w:pStyle w:val="af6"/>
      </w:pPr>
      <w:r w:rsidRPr="00A94AB9">
        <w:rPr>
          <w:rStyle w:val="af8"/>
          <w:sz w:val="22"/>
          <w:szCs w:val="24"/>
        </w:rPr>
        <w:footnoteRef/>
      </w:r>
      <w:r w:rsidRPr="00A94AB9">
        <w:rPr>
          <w:sz w:val="22"/>
          <w:szCs w:val="24"/>
        </w:rPr>
        <w:t xml:space="preserve"> В соответствии с Федеральным законом № 392-ФЗ для оценки организаций в сфере образования и культуры применяется критерий «Комфортность условий предоставления услуг».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E6BEC" w14:textId="6B64E86A" w:rsidR="00765AE5" w:rsidRDefault="00765AE5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4144" behindDoc="1" locked="0" layoutInCell="1" allowOverlap="1" wp14:anchorId="3E7E5366" wp14:editId="585FB9BA">
              <wp:simplePos x="0" y="0"/>
              <wp:positionH relativeFrom="page">
                <wp:posOffset>1948815</wp:posOffset>
              </wp:positionH>
              <wp:positionV relativeFrom="page">
                <wp:posOffset>1621790</wp:posOffset>
              </wp:positionV>
              <wp:extent cx="4206240" cy="408940"/>
              <wp:effectExtent l="0" t="0" r="0" b="0"/>
              <wp:wrapNone/>
              <wp:docPr id="4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6240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6F6F0" w14:textId="77777777" w:rsidR="00765AE5" w:rsidRDefault="00765AE5">
                          <w:pPr>
                            <w:pStyle w:val="affff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4pt"/>
                              <w:bCs/>
                              <w:szCs w:val="28"/>
                            </w:rPr>
                            <w:t>оценки качества социальных услуг, оказываемых</w:t>
                          </w:r>
                        </w:p>
                        <w:p w14:paraId="1DBC4090" w14:textId="77777777" w:rsidR="00765AE5" w:rsidRDefault="00765AE5">
                          <w:pPr>
                            <w:pStyle w:val="affff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4pt"/>
                              <w:bCs/>
                              <w:szCs w:val="28"/>
                            </w:rPr>
                            <w:t>в комплексных центрах социального обслуживания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E7E536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153.45pt;margin-top:127.7pt;width:331.2pt;height:32.2pt;z-index:-2516623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" filled="f" stroked="f">
              <v:textbox style="mso-fit-shape-to-text:t" inset="0,0,0,0">
                <w:txbxContent>
                  <w:p w14:paraId="5D86F6F0" w14:textId="77777777" w:rsidR="00765AE5" w:rsidRDefault="00765AE5">
                    <w:pPr>
                      <w:pStyle w:val="affff5"/>
                      <w:shd w:val="clear" w:color="auto" w:fill="auto"/>
                      <w:spacing w:line="240" w:lineRule="auto"/>
                    </w:pPr>
                    <w:r>
                      <w:rPr>
                        <w:rStyle w:val="14pt"/>
                        <w:bCs/>
                        <w:szCs w:val="28"/>
                      </w:rPr>
                      <w:t>оценки качества социальных услуг, оказываемых</w:t>
                    </w:r>
                  </w:p>
                  <w:p w14:paraId="1DBC4090" w14:textId="77777777" w:rsidR="00765AE5" w:rsidRDefault="00765AE5">
                    <w:pPr>
                      <w:pStyle w:val="affff5"/>
                      <w:shd w:val="clear" w:color="auto" w:fill="auto"/>
                      <w:spacing w:line="240" w:lineRule="auto"/>
                    </w:pPr>
                    <w:r>
                      <w:rPr>
                        <w:rStyle w:val="14pt"/>
                        <w:bCs/>
                        <w:szCs w:val="28"/>
                      </w:rPr>
                      <w:t>в комплексных центрах социального обслуживания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0F523751" wp14:editId="1CD86A07">
              <wp:simplePos x="0" y="0"/>
              <wp:positionH relativeFrom="page">
                <wp:posOffset>3375660</wp:posOffset>
              </wp:positionH>
              <wp:positionV relativeFrom="page">
                <wp:posOffset>1177290</wp:posOffset>
              </wp:positionV>
              <wp:extent cx="1351915" cy="204470"/>
              <wp:effectExtent l="0" t="0" r="0" b="0"/>
              <wp:wrapNone/>
              <wp:docPr id="3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191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E36ECA" w14:textId="77777777" w:rsidR="00765AE5" w:rsidRDefault="00765AE5">
                          <w:pPr>
                            <w:pStyle w:val="affff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4pt"/>
                              <w:bCs/>
                              <w:szCs w:val="28"/>
                            </w:rPr>
                            <w:t>Бланк интервью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0F523751" id="_x0000_s1032" type="#_x0000_t202" style="position:absolute;margin-left:265.8pt;margin-top:92.7pt;width:106.45pt;height:16.1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" filled="f" stroked="f">
              <v:textbox style="mso-fit-shape-to-text:t" inset="0,0,0,0">
                <w:txbxContent>
                  <w:p w14:paraId="22E36ECA" w14:textId="77777777" w:rsidR="00765AE5" w:rsidRDefault="00765AE5">
                    <w:pPr>
                      <w:pStyle w:val="affff5"/>
                      <w:shd w:val="clear" w:color="auto" w:fill="auto"/>
                      <w:spacing w:line="240" w:lineRule="auto"/>
                    </w:pPr>
                    <w:r>
                      <w:rPr>
                        <w:rStyle w:val="14pt"/>
                        <w:bCs/>
                        <w:szCs w:val="28"/>
                      </w:rPr>
                      <w:t>Бланк интервью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6020C7EF" wp14:editId="182143BD">
              <wp:simplePos x="0" y="0"/>
              <wp:positionH relativeFrom="page">
                <wp:posOffset>5710555</wp:posOffset>
              </wp:positionH>
              <wp:positionV relativeFrom="page">
                <wp:posOffset>762635</wp:posOffset>
              </wp:positionV>
              <wp:extent cx="1308735" cy="204470"/>
              <wp:effectExtent l="0" t="0" r="0" b="0"/>
              <wp:wrapNone/>
              <wp:docPr id="3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7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4760C2" w14:textId="77777777" w:rsidR="00765AE5" w:rsidRDefault="00765AE5">
                          <w:pPr>
                            <w:pStyle w:val="affff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4pt1"/>
                              <w:szCs w:val="28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60775">
                            <w:rPr>
                              <w:rStyle w:val="14pt1"/>
                              <w:noProof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14pt1"/>
                              <w:noProof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6020C7EF" id="_x0000_s1033" type="#_x0000_t202" style="position:absolute;margin-left:449.65pt;margin-top:60.05pt;width:103.05pt;height:16.1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" filled="f" stroked="f">
              <v:textbox style="mso-fit-shape-to-text:t" inset="0,0,0,0">
                <w:txbxContent>
                  <w:p w14:paraId="394760C2" w14:textId="77777777" w:rsidR="00765AE5" w:rsidRDefault="00765AE5">
                    <w:pPr>
                      <w:pStyle w:val="affff5"/>
                      <w:shd w:val="clear" w:color="auto" w:fill="auto"/>
                      <w:spacing w:line="240" w:lineRule="auto"/>
                    </w:pPr>
                    <w:r>
                      <w:rPr>
                        <w:rStyle w:val="14pt1"/>
                        <w:szCs w:val="28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60775">
                      <w:rPr>
                        <w:rStyle w:val="14pt1"/>
                        <w:noProof/>
                        <w:szCs w:val="28"/>
                      </w:rPr>
                      <w:t>2</w:t>
                    </w:r>
                    <w:r>
                      <w:rPr>
                        <w:rStyle w:val="14pt1"/>
                        <w:noProof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B2EF4B4" w14:textId="77777777" w:rsidR="00765AE5" w:rsidRDefault="00765AE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1D6DD" w14:textId="44A8331F" w:rsidR="00765AE5" w:rsidRPr="001557C4" w:rsidRDefault="00765AE5" w:rsidP="006F1928">
    <w:pPr>
      <w:rPr>
        <w:rFonts w:ascii="Tahoma" w:hAnsi="Tahoma" w:cs="Tahoma"/>
        <w:b/>
        <w:bCs/>
        <w:sz w:val="20"/>
        <w:szCs w:val="20"/>
      </w:rPr>
    </w:pPr>
    <w:r w:rsidRPr="00E910D6">
      <w:rPr>
        <w:rFonts w:ascii="Tahoma" w:hAnsi="Tahoma" w:cs="Tahoma"/>
        <w:b/>
        <w:bCs/>
        <w:sz w:val="20"/>
        <w:szCs w:val="20"/>
      </w:rPr>
      <w:t>Проект «</w:t>
    </w:r>
    <w:r>
      <w:rPr>
        <w:rFonts w:ascii="Tahoma" w:hAnsi="Tahoma" w:cs="Tahoma"/>
        <w:b/>
        <w:bCs/>
        <w:sz w:val="20"/>
        <w:szCs w:val="20"/>
      </w:rPr>
      <w:t>Независимая о</w:t>
    </w:r>
    <w:r w:rsidRPr="000C4B94">
      <w:rPr>
        <w:rFonts w:ascii="Tahoma" w:hAnsi="Tahoma" w:cs="Tahoma"/>
        <w:b/>
        <w:sz w:val="20"/>
        <w:szCs w:val="20"/>
        <w:lang w:eastAsia="en-US"/>
      </w:rPr>
      <w:t xml:space="preserve">ценка качества </w:t>
    </w:r>
    <w:r w:rsidRPr="002419A8">
      <w:rPr>
        <w:rFonts w:ascii="Tahoma" w:hAnsi="Tahoma" w:cs="Tahoma"/>
        <w:b/>
        <w:sz w:val="20"/>
        <w:szCs w:val="20"/>
        <w:lang w:eastAsia="en-US"/>
      </w:rPr>
      <w:t xml:space="preserve">условий оказания услуг организациями, оказывающими услуги в сфере культуры на территории </w:t>
    </w:r>
    <w:r w:rsidRPr="003348D1">
      <w:rPr>
        <w:rFonts w:ascii="Tahoma" w:hAnsi="Tahoma" w:cs="Tahoma"/>
        <w:b/>
        <w:sz w:val="20"/>
        <w:szCs w:val="20"/>
        <w:lang w:eastAsia="en-US"/>
      </w:rPr>
      <w:t>Ставропольского края»</w:t>
    </w:r>
    <w:r w:rsidRPr="001557C4">
      <w:rPr>
        <w:rFonts w:ascii="Tahoma" w:hAnsi="Tahoma" w:cs="Tahoma"/>
        <w:b/>
        <w:bCs/>
        <w:sz w:val="20"/>
        <w:szCs w:val="20"/>
      </w:rPr>
      <w:t xml:space="preserve"> </w:t>
    </w:r>
  </w:p>
  <w:p w14:paraId="642CA88F" w14:textId="4124CB8B" w:rsidR="00765AE5" w:rsidRPr="00F217A5" w:rsidRDefault="00765AE5" w:rsidP="00F217A5">
    <w:pPr>
      <w:pStyle w:val="af0"/>
    </w:pPr>
    <w:r>
      <w:rPr>
        <w:noProof/>
        <w:lang w:eastAsia="ru-RU"/>
      </w:rPr>
      <mc:AlternateContent>
        <mc:Choice Requires="wps">
          <w:drawing>
            <wp:anchor distT="4294967291" distB="4294967291" distL="114300" distR="114300" simplePos="0" relativeHeight="251658240" behindDoc="0" locked="0" layoutInCell="1" allowOverlap="1" wp14:anchorId="64A30DCA" wp14:editId="401D5A7A">
              <wp:simplePos x="0" y="0"/>
              <wp:positionH relativeFrom="column">
                <wp:posOffset>-71120</wp:posOffset>
              </wp:positionH>
              <wp:positionV relativeFrom="paragraph">
                <wp:posOffset>110489</wp:posOffset>
              </wp:positionV>
              <wp:extent cx="5867400" cy="0"/>
              <wp:effectExtent l="0" t="0" r="0" b="0"/>
              <wp:wrapNone/>
              <wp:docPr id="37" name="Прямая со стрелко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90A9DE9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" o:spid="_x0000_s1026" type="#_x0000_t32" style="position:absolute;margin-left:-5.6pt;margin-top:8.7pt;width:462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" strokeweight="1.5pt"/>
          </w:pict>
        </mc:Fallback>
      </mc:AlternateContent>
    </w:r>
  </w:p>
  <w:p w14:paraId="204B72B5" w14:textId="77777777" w:rsidR="00765AE5" w:rsidRDefault="00765AE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u w:val="none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49B5EA5"/>
    <w:multiLevelType w:val="hybridMultilevel"/>
    <w:tmpl w:val="6CE60F32"/>
    <w:lvl w:ilvl="0" w:tplc="04190011">
      <w:start w:val="1"/>
      <w:numFmt w:val="decimal"/>
      <w:lvlText w:val="%1)"/>
      <w:lvlJc w:val="left"/>
      <w:pPr>
        <w:ind w:left="6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  <w:rPr>
        <w:rFonts w:cs="Times New Roman"/>
      </w:rPr>
    </w:lvl>
  </w:abstractNum>
  <w:abstractNum w:abstractNumId="5">
    <w:nsid w:val="08EB4FBE"/>
    <w:multiLevelType w:val="hybridMultilevel"/>
    <w:tmpl w:val="947021FE"/>
    <w:lvl w:ilvl="0" w:tplc="71D806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FA00D7"/>
    <w:multiLevelType w:val="hybridMultilevel"/>
    <w:tmpl w:val="C8005558"/>
    <w:lvl w:ilvl="0" w:tplc="0419000F">
      <w:start w:val="1"/>
      <w:numFmt w:val="decimal"/>
      <w:lvlText w:val="%1."/>
      <w:lvlJc w:val="left"/>
      <w:pPr>
        <w:ind w:left="673" w:hanging="360"/>
      </w:p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7">
    <w:nsid w:val="0DD83F15"/>
    <w:multiLevelType w:val="hybridMultilevel"/>
    <w:tmpl w:val="77E8596C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0EF452E0"/>
    <w:multiLevelType w:val="hybridMultilevel"/>
    <w:tmpl w:val="1EA63C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00122E8"/>
    <w:multiLevelType w:val="hybridMultilevel"/>
    <w:tmpl w:val="D37486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00139C7"/>
    <w:multiLevelType w:val="multilevel"/>
    <w:tmpl w:val="2E664AE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1">
    <w:nsid w:val="113D73D3"/>
    <w:multiLevelType w:val="multilevel"/>
    <w:tmpl w:val="527008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2E63B42"/>
    <w:multiLevelType w:val="multilevel"/>
    <w:tmpl w:val="9A2046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3">
    <w:nsid w:val="132817D5"/>
    <w:multiLevelType w:val="hybridMultilevel"/>
    <w:tmpl w:val="E4D09D38"/>
    <w:lvl w:ilvl="0" w:tplc="0419000F">
      <w:start w:val="1"/>
      <w:numFmt w:val="decimal"/>
      <w:lvlText w:val="%1."/>
      <w:lvlJc w:val="left"/>
      <w:pPr>
        <w:ind w:left="673" w:hanging="360"/>
      </w:p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4">
    <w:nsid w:val="133B6D21"/>
    <w:multiLevelType w:val="hybridMultilevel"/>
    <w:tmpl w:val="A9AE16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1467720C"/>
    <w:multiLevelType w:val="hybridMultilevel"/>
    <w:tmpl w:val="187CA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6B4D2B"/>
    <w:multiLevelType w:val="hybridMultilevel"/>
    <w:tmpl w:val="FB3CE3D4"/>
    <w:lvl w:ilvl="0" w:tplc="471EB76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1A6967FF"/>
    <w:multiLevelType w:val="hybridMultilevel"/>
    <w:tmpl w:val="E73432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1AFE3F7A"/>
    <w:multiLevelType w:val="hybridMultilevel"/>
    <w:tmpl w:val="B4BAC36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1FD84D17"/>
    <w:multiLevelType w:val="hybridMultilevel"/>
    <w:tmpl w:val="53C62374"/>
    <w:lvl w:ilvl="0" w:tplc="0419000F">
      <w:start w:val="1"/>
      <w:numFmt w:val="decimal"/>
      <w:lvlText w:val="%1."/>
      <w:lvlJc w:val="left"/>
      <w:pPr>
        <w:ind w:left="673" w:hanging="360"/>
      </w:p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0">
    <w:nsid w:val="27E95DB4"/>
    <w:multiLevelType w:val="hybridMultilevel"/>
    <w:tmpl w:val="CCA0C43E"/>
    <w:lvl w:ilvl="0" w:tplc="55C613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8E76AFE"/>
    <w:multiLevelType w:val="hybridMultilevel"/>
    <w:tmpl w:val="BA6090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046175D"/>
    <w:multiLevelType w:val="hybridMultilevel"/>
    <w:tmpl w:val="D80600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1AC5484"/>
    <w:multiLevelType w:val="hybridMultilevel"/>
    <w:tmpl w:val="95C40C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7C07379"/>
    <w:multiLevelType w:val="hybridMultilevel"/>
    <w:tmpl w:val="AC861988"/>
    <w:lvl w:ilvl="0" w:tplc="EC2A9F0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39913F00"/>
    <w:multiLevelType w:val="hybridMultilevel"/>
    <w:tmpl w:val="3CCA8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4778C6"/>
    <w:multiLevelType w:val="hybridMultilevel"/>
    <w:tmpl w:val="28441CA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3EB438B4"/>
    <w:multiLevelType w:val="hybridMultilevel"/>
    <w:tmpl w:val="B94626A2"/>
    <w:lvl w:ilvl="0" w:tplc="9ED0043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8">
    <w:nsid w:val="3F8C204E"/>
    <w:multiLevelType w:val="hybridMultilevel"/>
    <w:tmpl w:val="EE7A877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3FB3085A"/>
    <w:multiLevelType w:val="hybridMultilevel"/>
    <w:tmpl w:val="2954F6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FE506A6"/>
    <w:multiLevelType w:val="hybridMultilevel"/>
    <w:tmpl w:val="5F720C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1D11F68"/>
    <w:multiLevelType w:val="hybridMultilevel"/>
    <w:tmpl w:val="1EE806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381619A"/>
    <w:multiLevelType w:val="hybridMultilevel"/>
    <w:tmpl w:val="3438A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3B50E7"/>
    <w:multiLevelType w:val="hybridMultilevel"/>
    <w:tmpl w:val="D070E4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8B93531"/>
    <w:multiLevelType w:val="hybridMultilevel"/>
    <w:tmpl w:val="90F0E1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4A1F55F9"/>
    <w:multiLevelType w:val="hybridMultilevel"/>
    <w:tmpl w:val="155CB5D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6">
    <w:nsid w:val="4EB12784"/>
    <w:multiLevelType w:val="hybridMultilevel"/>
    <w:tmpl w:val="61660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BE3ECB"/>
    <w:multiLevelType w:val="hybridMultilevel"/>
    <w:tmpl w:val="684EF42E"/>
    <w:lvl w:ilvl="0" w:tplc="1ADA659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12E093B"/>
    <w:multiLevelType w:val="hybridMultilevel"/>
    <w:tmpl w:val="7DC45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19D39D1"/>
    <w:multiLevelType w:val="hybridMultilevel"/>
    <w:tmpl w:val="71D69B4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0">
    <w:nsid w:val="51A44899"/>
    <w:multiLevelType w:val="hybridMultilevel"/>
    <w:tmpl w:val="D530397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>
    <w:nsid w:val="523C13C5"/>
    <w:multiLevelType w:val="hybridMultilevel"/>
    <w:tmpl w:val="5C06D1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51138D5"/>
    <w:multiLevelType w:val="hybridMultilevel"/>
    <w:tmpl w:val="FF0065F0"/>
    <w:lvl w:ilvl="0" w:tplc="93C684E6">
      <w:start w:val="1"/>
      <w:numFmt w:val="decimal"/>
      <w:lvlText w:val="%1)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43">
    <w:nsid w:val="55921A06"/>
    <w:multiLevelType w:val="hybridMultilevel"/>
    <w:tmpl w:val="A2CCE9DA"/>
    <w:lvl w:ilvl="0" w:tplc="10AE65D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58B134FB"/>
    <w:multiLevelType w:val="hybridMultilevel"/>
    <w:tmpl w:val="A7B2DC9A"/>
    <w:lvl w:ilvl="0" w:tplc="44EA12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58CE2DD0"/>
    <w:multiLevelType w:val="hybridMultilevel"/>
    <w:tmpl w:val="A7642C1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6">
    <w:nsid w:val="59DF0F85"/>
    <w:multiLevelType w:val="hybridMultilevel"/>
    <w:tmpl w:val="09E632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59FC5CAD"/>
    <w:multiLevelType w:val="hybridMultilevel"/>
    <w:tmpl w:val="5096EB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5C4F1FAA"/>
    <w:multiLevelType w:val="hybridMultilevel"/>
    <w:tmpl w:val="D108C2A4"/>
    <w:lvl w:ilvl="0" w:tplc="0419000F">
      <w:start w:val="1"/>
      <w:numFmt w:val="decimal"/>
      <w:lvlText w:val="%1."/>
      <w:lvlJc w:val="left"/>
      <w:pPr>
        <w:ind w:left="673" w:hanging="360"/>
      </w:p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9">
    <w:nsid w:val="5C9870E8"/>
    <w:multiLevelType w:val="hybridMultilevel"/>
    <w:tmpl w:val="6346DDD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0">
    <w:nsid w:val="5FA20E72"/>
    <w:multiLevelType w:val="hybridMultilevel"/>
    <w:tmpl w:val="DF3A31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60950704"/>
    <w:multiLevelType w:val="hybridMultilevel"/>
    <w:tmpl w:val="4F76D138"/>
    <w:lvl w:ilvl="0" w:tplc="41DAA0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61287EF2"/>
    <w:multiLevelType w:val="hybridMultilevel"/>
    <w:tmpl w:val="A36CC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6505F5F"/>
    <w:multiLevelType w:val="hybridMultilevel"/>
    <w:tmpl w:val="2B48E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66B15061"/>
    <w:multiLevelType w:val="hybridMultilevel"/>
    <w:tmpl w:val="E21E5C0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69691EB1"/>
    <w:multiLevelType w:val="hybridMultilevel"/>
    <w:tmpl w:val="33EEAB82"/>
    <w:lvl w:ilvl="0" w:tplc="0419000F">
      <w:start w:val="1"/>
      <w:numFmt w:val="decimal"/>
      <w:lvlText w:val="%1."/>
      <w:lvlJc w:val="left"/>
      <w:pPr>
        <w:ind w:left="673" w:hanging="360"/>
      </w:p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56">
    <w:nsid w:val="6A66128A"/>
    <w:multiLevelType w:val="hybridMultilevel"/>
    <w:tmpl w:val="EAAA1BB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7">
    <w:nsid w:val="6B8809D7"/>
    <w:multiLevelType w:val="hybridMultilevel"/>
    <w:tmpl w:val="7D84AC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6FCC3228"/>
    <w:multiLevelType w:val="hybridMultilevel"/>
    <w:tmpl w:val="DF9612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6FEF7E7C"/>
    <w:multiLevelType w:val="hybridMultilevel"/>
    <w:tmpl w:val="496649D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0">
    <w:nsid w:val="70D73D4E"/>
    <w:multiLevelType w:val="hybridMultilevel"/>
    <w:tmpl w:val="21226D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734F7C30"/>
    <w:multiLevelType w:val="hybridMultilevel"/>
    <w:tmpl w:val="3F5892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73AC5386"/>
    <w:multiLevelType w:val="hybridMultilevel"/>
    <w:tmpl w:val="025829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>
    <w:nsid w:val="74133DB7"/>
    <w:multiLevelType w:val="hybridMultilevel"/>
    <w:tmpl w:val="B106D2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4">
    <w:nsid w:val="74D3058F"/>
    <w:multiLevelType w:val="hybridMultilevel"/>
    <w:tmpl w:val="AC1647B2"/>
    <w:lvl w:ilvl="0" w:tplc="5700184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5">
    <w:nsid w:val="76B8362A"/>
    <w:multiLevelType w:val="hybridMultilevel"/>
    <w:tmpl w:val="348C32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77D73C52"/>
    <w:multiLevelType w:val="hybridMultilevel"/>
    <w:tmpl w:val="FBC42782"/>
    <w:lvl w:ilvl="0" w:tplc="9C7EFE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78DD0B32"/>
    <w:multiLevelType w:val="hybridMultilevel"/>
    <w:tmpl w:val="67FED1A2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8">
    <w:nsid w:val="797015B0"/>
    <w:multiLevelType w:val="hybridMultilevel"/>
    <w:tmpl w:val="6A20D2B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7991040A"/>
    <w:multiLevelType w:val="multilevel"/>
    <w:tmpl w:val="B4FCCCBA"/>
    <w:lvl w:ilvl="0">
      <w:start w:val="1"/>
      <w:numFmt w:val="decimal"/>
      <w:pStyle w:val="1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  <w:b/>
      </w:rPr>
    </w:lvl>
  </w:abstractNum>
  <w:abstractNum w:abstractNumId="70">
    <w:nsid w:val="79BD1AA6"/>
    <w:multiLevelType w:val="hybridMultilevel"/>
    <w:tmpl w:val="11401B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7D475D0F"/>
    <w:multiLevelType w:val="hybridMultilevel"/>
    <w:tmpl w:val="C81EE14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2">
    <w:nsid w:val="7D963D36"/>
    <w:multiLevelType w:val="hybridMultilevel"/>
    <w:tmpl w:val="A5B8EC9A"/>
    <w:lvl w:ilvl="0" w:tplc="D2B29304">
      <w:start w:val="1"/>
      <w:numFmt w:val="decimal"/>
      <w:lvlText w:val="%1)"/>
      <w:lvlJc w:val="left"/>
      <w:pPr>
        <w:ind w:left="1114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3">
    <w:nsid w:val="7E876273"/>
    <w:multiLevelType w:val="hybridMultilevel"/>
    <w:tmpl w:val="9CE0C608"/>
    <w:lvl w:ilvl="0" w:tplc="24FC34E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4">
    <w:nsid w:val="7EB122DC"/>
    <w:multiLevelType w:val="hybridMultilevel"/>
    <w:tmpl w:val="02BEACD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31"/>
  </w:num>
  <w:num w:numId="2">
    <w:abstractNumId w:val="72"/>
  </w:num>
  <w:num w:numId="3">
    <w:abstractNumId w:val="69"/>
  </w:num>
  <w:num w:numId="4">
    <w:abstractNumId w:val="26"/>
  </w:num>
  <w:num w:numId="5">
    <w:abstractNumId w:val="12"/>
  </w:num>
  <w:num w:numId="6">
    <w:abstractNumId w:val="50"/>
  </w:num>
  <w:num w:numId="7">
    <w:abstractNumId w:val="28"/>
  </w:num>
  <w:num w:numId="8">
    <w:abstractNumId w:val="56"/>
  </w:num>
  <w:num w:numId="9">
    <w:abstractNumId w:val="10"/>
  </w:num>
  <w:num w:numId="10">
    <w:abstractNumId w:val="42"/>
  </w:num>
  <w:num w:numId="11">
    <w:abstractNumId w:val="45"/>
  </w:num>
  <w:num w:numId="12">
    <w:abstractNumId w:val="5"/>
  </w:num>
  <w:num w:numId="13">
    <w:abstractNumId w:val="38"/>
  </w:num>
  <w:num w:numId="14">
    <w:abstractNumId w:val="46"/>
  </w:num>
  <w:num w:numId="15">
    <w:abstractNumId w:val="44"/>
  </w:num>
  <w:num w:numId="16">
    <w:abstractNumId w:val="16"/>
  </w:num>
  <w:num w:numId="17">
    <w:abstractNumId w:val="43"/>
  </w:num>
  <w:num w:numId="18">
    <w:abstractNumId w:val="73"/>
  </w:num>
  <w:num w:numId="19">
    <w:abstractNumId w:val="24"/>
  </w:num>
  <w:num w:numId="20">
    <w:abstractNumId w:val="51"/>
  </w:num>
  <w:num w:numId="21">
    <w:abstractNumId w:val="30"/>
  </w:num>
  <w:num w:numId="22">
    <w:abstractNumId w:val="41"/>
  </w:num>
  <w:num w:numId="23">
    <w:abstractNumId w:val="23"/>
  </w:num>
  <w:num w:numId="24">
    <w:abstractNumId w:val="40"/>
  </w:num>
  <w:num w:numId="25">
    <w:abstractNumId w:val="70"/>
  </w:num>
  <w:num w:numId="26">
    <w:abstractNumId w:val="18"/>
  </w:num>
  <w:num w:numId="27">
    <w:abstractNumId w:val="54"/>
  </w:num>
  <w:num w:numId="28">
    <w:abstractNumId w:val="27"/>
  </w:num>
  <w:num w:numId="29">
    <w:abstractNumId w:val="74"/>
  </w:num>
  <w:num w:numId="30">
    <w:abstractNumId w:val="59"/>
  </w:num>
  <w:num w:numId="31">
    <w:abstractNumId w:val="49"/>
  </w:num>
  <w:num w:numId="32">
    <w:abstractNumId w:val="7"/>
  </w:num>
  <w:num w:numId="33">
    <w:abstractNumId w:val="35"/>
  </w:num>
  <w:num w:numId="34">
    <w:abstractNumId w:val="39"/>
  </w:num>
  <w:num w:numId="35">
    <w:abstractNumId w:val="4"/>
  </w:num>
  <w:num w:numId="36">
    <w:abstractNumId w:val="66"/>
  </w:num>
  <w:num w:numId="37">
    <w:abstractNumId w:val="22"/>
  </w:num>
  <w:num w:numId="38">
    <w:abstractNumId w:val="71"/>
  </w:num>
  <w:num w:numId="39">
    <w:abstractNumId w:val="64"/>
  </w:num>
  <w:num w:numId="40">
    <w:abstractNumId w:val="52"/>
  </w:num>
  <w:num w:numId="41">
    <w:abstractNumId w:val="67"/>
  </w:num>
  <w:num w:numId="42">
    <w:abstractNumId w:val="11"/>
  </w:num>
  <w:num w:numId="43">
    <w:abstractNumId w:val="37"/>
  </w:num>
  <w:num w:numId="44">
    <w:abstractNumId w:val="32"/>
  </w:num>
  <w:num w:numId="45">
    <w:abstractNumId w:val="60"/>
  </w:num>
  <w:num w:numId="46">
    <w:abstractNumId w:val="68"/>
  </w:num>
  <w:num w:numId="47">
    <w:abstractNumId w:val="33"/>
  </w:num>
  <w:num w:numId="48">
    <w:abstractNumId w:val="29"/>
  </w:num>
  <w:num w:numId="49">
    <w:abstractNumId w:val="20"/>
  </w:num>
  <w:num w:numId="50">
    <w:abstractNumId w:val="19"/>
  </w:num>
  <w:num w:numId="51">
    <w:abstractNumId w:val="6"/>
  </w:num>
  <w:num w:numId="52">
    <w:abstractNumId w:val="15"/>
  </w:num>
  <w:num w:numId="53">
    <w:abstractNumId w:val="25"/>
  </w:num>
  <w:num w:numId="54">
    <w:abstractNumId w:val="62"/>
  </w:num>
  <w:num w:numId="55">
    <w:abstractNumId w:val="21"/>
  </w:num>
  <w:num w:numId="56">
    <w:abstractNumId w:val="65"/>
  </w:num>
  <w:num w:numId="57">
    <w:abstractNumId w:val="34"/>
  </w:num>
  <w:num w:numId="58">
    <w:abstractNumId w:val="17"/>
  </w:num>
  <w:num w:numId="59">
    <w:abstractNumId w:val="53"/>
  </w:num>
  <w:num w:numId="60">
    <w:abstractNumId w:val="36"/>
  </w:num>
  <w:num w:numId="61">
    <w:abstractNumId w:val="8"/>
  </w:num>
  <w:num w:numId="62">
    <w:abstractNumId w:val="14"/>
  </w:num>
  <w:num w:numId="63">
    <w:abstractNumId w:val="63"/>
  </w:num>
  <w:num w:numId="64">
    <w:abstractNumId w:val="48"/>
  </w:num>
  <w:num w:numId="65">
    <w:abstractNumId w:val="55"/>
  </w:num>
  <w:num w:numId="66">
    <w:abstractNumId w:val="13"/>
  </w:num>
  <w:num w:numId="67">
    <w:abstractNumId w:val="9"/>
  </w:num>
  <w:num w:numId="68">
    <w:abstractNumId w:val="61"/>
  </w:num>
  <w:num w:numId="69">
    <w:abstractNumId w:val="57"/>
  </w:num>
  <w:num w:numId="70">
    <w:abstractNumId w:val="47"/>
  </w:num>
  <w:num w:numId="71">
    <w:abstractNumId w:val="5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autoHyphenation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2E"/>
    <w:rsid w:val="000000E7"/>
    <w:rsid w:val="00000583"/>
    <w:rsid w:val="00001574"/>
    <w:rsid w:val="000017FB"/>
    <w:rsid w:val="0000204F"/>
    <w:rsid w:val="00004990"/>
    <w:rsid w:val="00005D72"/>
    <w:rsid w:val="00006315"/>
    <w:rsid w:val="000065F1"/>
    <w:rsid w:val="00007004"/>
    <w:rsid w:val="0000723F"/>
    <w:rsid w:val="0000780F"/>
    <w:rsid w:val="00010DB1"/>
    <w:rsid w:val="000113BA"/>
    <w:rsid w:val="00011857"/>
    <w:rsid w:val="00011886"/>
    <w:rsid w:val="00011A6B"/>
    <w:rsid w:val="000121EA"/>
    <w:rsid w:val="00012387"/>
    <w:rsid w:val="00012A00"/>
    <w:rsid w:val="000141F5"/>
    <w:rsid w:val="000145D4"/>
    <w:rsid w:val="00016FC2"/>
    <w:rsid w:val="000171D6"/>
    <w:rsid w:val="00017222"/>
    <w:rsid w:val="000174E1"/>
    <w:rsid w:val="00017B55"/>
    <w:rsid w:val="00017F8B"/>
    <w:rsid w:val="00021111"/>
    <w:rsid w:val="00021782"/>
    <w:rsid w:val="00021ECB"/>
    <w:rsid w:val="000225F3"/>
    <w:rsid w:val="00023195"/>
    <w:rsid w:val="000239C8"/>
    <w:rsid w:val="00025EAF"/>
    <w:rsid w:val="0002744E"/>
    <w:rsid w:val="00027B13"/>
    <w:rsid w:val="00027E8B"/>
    <w:rsid w:val="00032A0B"/>
    <w:rsid w:val="00033344"/>
    <w:rsid w:val="00033F97"/>
    <w:rsid w:val="000349DF"/>
    <w:rsid w:val="00036125"/>
    <w:rsid w:val="000366A0"/>
    <w:rsid w:val="00037414"/>
    <w:rsid w:val="0004031F"/>
    <w:rsid w:val="000432D4"/>
    <w:rsid w:val="000440EF"/>
    <w:rsid w:val="000444F9"/>
    <w:rsid w:val="00044899"/>
    <w:rsid w:val="00046935"/>
    <w:rsid w:val="00047868"/>
    <w:rsid w:val="00047BD6"/>
    <w:rsid w:val="00050301"/>
    <w:rsid w:val="00050581"/>
    <w:rsid w:val="00051363"/>
    <w:rsid w:val="0005146B"/>
    <w:rsid w:val="0005310C"/>
    <w:rsid w:val="00053110"/>
    <w:rsid w:val="000535B1"/>
    <w:rsid w:val="00053842"/>
    <w:rsid w:val="00053EE5"/>
    <w:rsid w:val="000558E2"/>
    <w:rsid w:val="00055CAD"/>
    <w:rsid w:val="00056828"/>
    <w:rsid w:val="000569CB"/>
    <w:rsid w:val="000576E3"/>
    <w:rsid w:val="00057A05"/>
    <w:rsid w:val="00057A17"/>
    <w:rsid w:val="00057E05"/>
    <w:rsid w:val="00061D90"/>
    <w:rsid w:val="00062460"/>
    <w:rsid w:val="000629E8"/>
    <w:rsid w:val="00063865"/>
    <w:rsid w:val="0006407C"/>
    <w:rsid w:val="00064F91"/>
    <w:rsid w:val="00065B4C"/>
    <w:rsid w:val="00066DA0"/>
    <w:rsid w:val="0006794B"/>
    <w:rsid w:val="00067C47"/>
    <w:rsid w:val="00070AD4"/>
    <w:rsid w:val="00070E90"/>
    <w:rsid w:val="00072386"/>
    <w:rsid w:val="000724CE"/>
    <w:rsid w:val="000747D9"/>
    <w:rsid w:val="00074D54"/>
    <w:rsid w:val="00075C68"/>
    <w:rsid w:val="00076447"/>
    <w:rsid w:val="00077D3E"/>
    <w:rsid w:val="0008070A"/>
    <w:rsid w:val="00080786"/>
    <w:rsid w:val="00081EE3"/>
    <w:rsid w:val="00083749"/>
    <w:rsid w:val="00083918"/>
    <w:rsid w:val="00084262"/>
    <w:rsid w:val="000842E3"/>
    <w:rsid w:val="00084E6E"/>
    <w:rsid w:val="00084F48"/>
    <w:rsid w:val="00085DAF"/>
    <w:rsid w:val="00086ABF"/>
    <w:rsid w:val="00092AC0"/>
    <w:rsid w:val="00092BB5"/>
    <w:rsid w:val="00092E96"/>
    <w:rsid w:val="00094DBD"/>
    <w:rsid w:val="00094E1D"/>
    <w:rsid w:val="00095CA4"/>
    <w:rsid w:val="000964A2"/>
    <w:rsid w:val="00096BFC"/>
    <w:rsid w:val="0009702B"/>
    <w:rsid w:val="000979BF"/>
    <w:rsid w:val="00097E89"/>
    <w:rsid w:val="000A0864"/>
    <w:rsid w:val="000A0B9D"/>
    <w:rsid w:val="000A235E"/>
    <w:rsid w:val="000A3DF3"/>
    <w:rsid w:val="000A3FC1"/>
    <w:rsid w:val="000A491E"/>
    <w:rsid w:val="000A4976"/>
    <w:rsid w:val="000A4DE8"/>
    <w:rsid w:val="000A6248"/>
    <w:rsid w:val="000A6F63"/>
    <w:rsid w:val="000A789E"/>
    <w:rsid w:val="000B03F4"/>
    <w:rsid w:val="000B15B1"/>
    <w:rsid w:val="000B1663"/>
    <w:rsid w:val="000B1D01"/>
    <w:rsid w:val="000B2108"/>
    <w:rsid w:val="000B23E9"/>
    <w:rsid w:val="000B2C0E"/>
    <w:rsid w:val="000B2D5C"/>
    <w:rsid w:val="000B2F59"/>
    <w:rsid w:val="000B3034"/>
    <w:rsid w:val="000B4A84"/>
    <w:rsid w:val="000B507C"/>
    <w:rsid w:val="000B5D97"/>
    <w:rsid w:val="000B7004"/>
    <w:rsid w:val="000B705E"/>
    <w:rsid w:val="000B7391"/>
    <w:rsid w:val="000B7B75"/>
    <w:rsid w:val="000C0139"/>
    <w:rsid w:val="000C1544"/>
    <w:rsid w:val="000C16C7"/>
    <w:rsid w:val="000C1D49"/>
    <w:rsid w:val="000C1EB3"/>
    <w:rsid w:val="000C2894"/>
    <w:rsid w:val="000C3082"/>
    <w:rsid w:val="000C4288"/>
    <w:rsid w:val="000C4598"/>
    <w:rsid w:val="000C48E9"/>
    <w:rsid w:val="000C4AD6"/>
    <w:rsid w:val="000C4B94"/>
    <w:rsid w:val="000C5E30"/>
    <w:rsid w:val="000C6326"/>
    <w:rsid w:val="000C7ADA"/>
    <w:rsid w:val="000C7CA0"/>
    <w:rsid w:val="000D006E"/>
    <w:rsid w:val="000D0854"/>
    <w:rsid w:val="000D1807"/>
    <w:rsid w:val="000D24A8"/>
    <w:rsid w:val="000D3C4A"/>
    <w:rsid w:val="000D624D"/>
    <w:rsid w:val="000D77E2"/>
    <w:rsid w:val="000D7B64"/>
    <w:rsid w:val="000D7DEA"/>
    <w:rsid w:val="000E148E"/>
    <w:rsid w:val="000E26AD"/>
    <w:rsid w:val="000E27E2"/>
    <w:rsid w:val="000E303E"/>
    <w:rsid w:val="000E333D"/>
    <w:rsid w:val="000E3BD5"/>
    <w:rsid w:val="000E4179"/>
    <w:rsid w:val="000E45FB"/>
    <w:rsid w:val="000E4756"/>
    <w:rsid w:val="000E5231"/>
    <w:rsid w:val="000E5B5B"/>
    <w:rsid w:val="000E6742"/>
    <w:rsid w:val="000E71C3"/>
    <w:rsid w:val="000E7E93"/>
    <w:rsid w:val="000F0960"/>
    <w:rsid w:val="000F248C"/>
    <w:rsid w:val="000F2FA1"/>
    <w:rsid w:val="000F440A"/>
    <w:rsid w:val="000F4C98"/>
    <w:rsid w:val="000F74A5"/>
    <w:rsid w:val="00100C18"/>
    <w:rsid w:val="0010132D"/>
    <w:rsid w:val="00101BF7"/>
    <w:rsid w:val="00102490"/>
    <w:rsid w:val="00102677"/>
    <w:rsid w:val="001052D2"/>
    <w:rsid w:val="00105400"/>
    <w:rsid w:val="00106C90"/>
    <w:rsid w:val="00107A0A"/>
    <w:rsid w:val="00107F62"/>
    <w:rsid w:val="001105FC"/>
    <w:rsid w:val="00110D0B"/>
    <w:rsid w:val="0011122B"/>
    <w:rsid w:val="001118CC"/>
    <w:rsid w:val="001120CD"/>
    <w:rsid w:val="00113452"/>
    <w:rsid w:val="00114C98"/>
    <w:rsid w:val="001153DB"/>
    <w:rsid w:val="00116D13"/>
    <w:rsid w:val="00117109"/>
    <w:rsid w:val="00117D0D"/>
    <w:rsid w:val="00120A06"/>
    <w:rsid w:val="00120D29"/>
    <w:rsid w:val="001210D9"/>
    <w:rsid w:val="00121206"/>
    <w:rsid w:val="001219AF"/>
    <w:rsid w:val="001224CC"/>
    <w:rsid w:val="00122C61"/>
    <w:rsid w:val="00122DA7"/>
    <w:rsid w:val="00123295"/>
    <w:rsid w:val="001235B5"/>
    <w:rsid w:val="00123D6A"/>
    <w:rsid w:val="001242B3"/>
    <w:rsid w:val="00125523"/>
    <w:rsid w:val="00126B66"/>
    <w:rsid w:val="00127883"/>
    <w:rsid w:val="00127D45"/>
    <w:rsid w:val="00130510"/>
    <w:rsid w:val="0013108B"/>
    <w:rsid w:val="001315EC"/>
    <w:rsid w:val="0013237A"/>
    <w:rsid w:val="00134AAF"/>
    <w:rsid w:val="001373BA"/>
    <w:rsid w:val="001374E7"/>
    <w:rsid w:val="00140A90"/>
    <w:rsid w:val="00140D32"/>
    <w:rsid w:val="001411D3"/>
    <w:rsid w:val="00142571"/>
    <w:rsid w:val="00142587"/>
    <w:rsid w:val="001434EC"/>
    <w:rsid w:val="00143657"/>
    <w:rsid w:val="00143B4F"/>
    <w:rsid w:val="001446B8"/>
    <w:rsid w:val="00144D88"/>
    <w:rsid w:val="00145014"/>
    <w:rsid w:val="00146131"/>
    <w:rsid w:val="00146CF5"/>
    <w:rsid w:val="0014767D"/>
    <w:rsid w:val="0015039A"/>
    <w:rsid w:val="00150D06"/>
    <w:rsid w:val="001524C5"/>
    <w:rsid w:val="001528AE"/>
    <w:rsid w:val="001529C5"/>
    <w:rsid w:val="00152C6D"/>
    <w:rsid w:val="0015415A"/>
    <w:rsid w:val="00154206"/>
    <w:rsid w:val="00154B7B"/>
    <w:rsid w:val="00155518"/>
    <w:rsid w:val="001557C4"/>
    <w:rsid w:val="00156922"/>
    <w:rsid w:val="00156B9A"/>
    <w:rsid w:val="0016076A"/>
    <w:rsid w:val="00161DC7"/>
    <w:rsid w:val="001633D7"/>
    <w:rsid w:val="001636E2"/>
    <w:rsid w:val="0016501A"/>
    <w:rsid w:val="0016541D"/>
    <w:rsid w:val="00165D66"/>
    <w:rsid w:val="00166553"/>
    <w:rsid w:val="00167D46"/>
    <w:rsid w:val="001706AF"/>
    <w:rsid w:val="001715D5"/>
    <w:rsid w:val="00171827"/>
    <w:rsid w:val="00171CB7"/>
    <w:rsid w:val="001723C9"/>
    <w:rsid w:val="00172C30"/>
    <w:rsid w:val="00173D08"/>
    <w:rsid w:val="00174E5F"/>
    <w:rsid w:val="0017586A"/>
    <w:rsid w:val="00176091"/>
    <w:rsid w:val="00176DF3"/>
    <w:rsid w:val="00177628"/>
    <w:rsid w:val="00180823"/>
    <w:rsid w:val="001811E6"/>
    <w:rsid w:val="001819A9"/>
    <w:rsid w:val="0018268C"/>
    <w:rsid w:val="00183D48"/>
    <w:rsid w:val="001847AA"/>
    <w:rsid w:val="00186269"/>
    <w:rsid w:val="001866F3"/>
    <w:rsid w:val="00187568"/>
    <w:rsid w:val="0018768C"/>
    <w:rsid w:val="00187E86"/>
    <w:rsid w:val="00190A44"/>
    <w:rsid w:val="00191B2A"/>
    <w:rsid w:val="00192859"/>
    <w:rsid w:val="00193E99"/>
    <w:rsid w:val="00194DC6"/>
    <w:rsid w:val="001960A9"/>
    <w:rsid w:val="001962D1"/>
    <w:rsid w:val="001964AB"/>
    <w:rsid w:val="001966B5"/>
    <w:rsid w:val="001975A9"/>
    <w:rsid w:val="001A0146"/>
    <w:rsid w:val="001A07CE"/>
    <w:rsid w:val="001A2136"/>
    <w:rsid w:val="001A24EF"/>
    <w:rsid w:val="001A2FC1"/>
    <w:rsid w:val="001A31D9"/>
    <w:rsid w:val="001A45F5"/>
    <w:rsid w:val="001A4D76"/>
    <w:rsid w:val="001A5EB6"/>
    <w:rsid w:val="001A6F97"/>
    <w:rsid w:val="001A7617"/>
    <w:rsid w:val="001B0188"/>
    <w:rsid w:val="001B1251"/>
    <w:rsid w:val="001B2246"/>
    <w:rsid w:val="001B271E"/>
    <w:rsid w:val="001B3296"/>
    <w:rsid w:val="001B3299"/>
    <w:rsid w:val="001B3C7F"/>
    <w:rsid w:val="001B4080"/>
    <w:rsid w:val="001B4E11"/>
    <w:rsid w:val="001B51B7"/>
    <w:rsid w:val="001B5433"/>
    <w:rsid w:val="001B54CB"/>
    <w:rsid w:val="001B6729"/>
    <w:rsid w:val="001B69E2"/>
    <w:rsid w:val="001C161B"/>
    <w:rsid w:val="001C17DF"/>
    <w:rsid w:val="001C1FCD"/>
    <w:rsid w:val="001C24FF"/>
    <w:rsid w:val="001C2744"/>
    <w:rsid w:val="001C3638"/>
    <w:rsid w:val="001C4D7F"/>
    <w:rsid w:val="001C55CA"/>
    <w:rsid w:val="001C676A"/>
    <w:rsid w:val="001C682B"/>
    <w:rsid w:val="001C7917"/>
    <w:rsid w:val="001C7D3F"/>
    <w:rsid w:val="001D1FD3"/>
    <w:rsid w:val="001D4123"/>
    <w:rsid w:val="001D49C1"/>
    <w:rsid w:val="001D4A91"/>
    <w:rsid w:val="001D4ABA"/>
    <w:rsid w:val="001D4CCF"/>
    <w:rsid w:val="001D6310"/>
    <w:rsid w:val="001E1B38"/>
    <w:rsid w:val="001E3030"/>
    <w:rsid w:val="001E33A8"/>
    <w:rsid w:val="001E388F"/>
    <w:rsid w:val="001E4202"/>
    <w:rsid w:val="001E426F"/>
    <w:rsid w:val="001E4856"/>
    <w:rsid w:val="001E5D65"/>
    <w:rsid w:val="001E6648"/>
    <w:rsid w:val="001E6ABB"/>
    <w:rsid w:val="001E6E05"/>
    <w:rsid w:val="001E71DF"/>
    <w:rsid w:val="001E722B"/>
    <w:rsid w:val="001F0120"/>
    <w:rsid w:val="001F0329"/>
    <w:rsid w:val="001F066A"/>
    <w:rsid w:val="001F146C"/>
    <w:rsid w:val="001F15E6"/>
    <w:rsid w:val="001F18E0"/>
    <w:rsid w:val="001F1DE1"/>
    <w:rsid w:val="001F2868"/>
    <w:rsid w:val="001F3F75"/>
    <w:rsid w:val="001F4487"/>
    <w:rsid w:val="001F527E"/>
    <w:rsid w:val="001F55F5"/>
    <w:rsid w:val="001F58F8"/>
    <w:rsid w:val="001F5E3D"/>
    <w:rsid w:val="001F5E9C"/>
    <w:rsid w:val="001F6E95"/>
    <w:rsid w:val="002001A5"/>
    <w:rsid w:val="002016CC"/>
    <w:rsid w:val="00201CF4"/>
    <w:rsid w:val="0020311C"/>
    <w:rsid w:val="00203A7B"/>
    <w:rsid w:val="00203E4B"/>
    <w:rsid w:val="00203F13"/>
    <w:rsid w:val="00205E1A"/>
    <w:rsid w:val="00205E31"/>
    <w:rsid w:val="002063CF"/>
    <w:rsid w:val="00206A29"/>
    <w:rsid w:val="00206E29"/>
    <w:rsid w:val="00206EAD"/>
    <w:rsid w:val="00207509"/>
    <w:rsid w:val="00207947"/>
    <w:rsid w:val="002102A3"/>
    <w:rsid w:val="002107C4"/>
    <w:rsid w:val="00211294"/>
    <w:rsid w:val="0021146F"/>
    <w:rsid w:val="0021264E"/>
    <w:rsid w:val="00214890"/>
    <w:rsid w:val="0021513E"/>
    <w:rsid w:val="00215986"/>
    <w:rsid w:val="00215F63"/>
    <w:rsid w:val="0021645D"/>
    <w:rsid w:val="002179BA"/>
    <w:rsid w:val="00220121"/>
    <w:rsid w:val="0022018A"/>
    <w:rsid w:val="00220C20"/>
    <w:rsid w:val="00221223"/>
    <w:rsid w:val="00221A06"/>
    <w:rsid w:val="00222F27"/>
    <w:rsid w:val="002230EC"/>
    <w:rsid w:val="00223459"/>
    <w:rsid w:val="00226F83"/>
    <w:rsid w:val="00227D16"/>
    <w:rsid w:val="00231DE7"/>
    <w:rsid w:val="00232759"/>
    <w:rsid w:val="00233424"/>
    <w:rsid w:val="00233725"/>
    <w:rsid w:val="00233B4A"/>
    <w:rsid w:val="002342D3"/>
    <w:rsid w:val="0023464D"/>
    <w:rsid w:val="00234DFB"/>
    <w:rsid w:val="002351A0"/>
    <w:rsid w:val="00235814"/>
    <w:rsid w:val="00235DFB"/>
    <w:rsid w:val="00236DA5"/>
    <w:rsid w:val="002372C7"/>
    <w:rsid w:val="00237588"/>
    <w:rsid w:val="00240A1A"/>
    <w:rsid w:val="0024166F"/>
    <w:rsid w:val="0024182F"/>
    <w:rsid w:val="002419A8"/>
    <w:rsid w:val="002420EC"/>
    <w:rsid w:val="00242106"/>
    <w:rsid w:val="00243C46"/>
    <w:rsid w:val="00245A4F"/>
    <w:rsid w:val="002460C0"/>
    <w:rsid w:val="00246B38"/>
    <w:rsid w:val="0024773E"/>
    <w:rsid w:val="002500F7"/>
    <w:rsid w:val="002527A1"/>
    <w:rsid w:val="00252DE2"/>
    <w:rsid w:val="0025316F"/>
    <w:rsid w:val="00253889"/>
    <w:rsid w:val="00253B1D"/>
    <w:rsid w:val="00253EBC"/>
    <w:rsid w:val="00253F73"/>
    <w:rsid w:val="00254245"/>
    <w:rsid w:val="002552FA"/>
    <w:rsid w:val="0025531E"/>
    <w:rsid w:val="002554DE"/>
    <w:rsid w:val="00256E1E"/>
    <w:rsid w:val="002578FE"/>
    <w:rsid w:val="00257A50"/>
    <w:rsid w:val="00257FC3"/>
    <w:rsid w:val="002610EA"/>
    <w:rsid w:val="002611CB"/>
    <w:rsid w:val="002622C4"/>
    <w:rsid w:val="002636A0"/>
    <w:rsid w:val="00264054"/>
    <w:rsid w:val="00264F0B"/>
    <w:rsid w:val="002651B3"/>
    <w:rsid w:val="00267328"/>
    <w:rsid w:val="002674F4"/>
    <w:rsid w:val="00271401"/>
    <w:rsid w:val="002717F1"/>
    <w:rsid w:val="00273092"/>
    <w:rsid w:val="00273350"/>
    <w:rsid w:val="002736B9"/>
    <w:rsid w:val="00275843"/>
    <w:rsid w:val="00277526"/>
    <w:rsid w:val="00277FEA"/>
    <w:rsid w:val="00280826"/>
    <w:rsid w:val="002826A0"/>
    <w:rsid w:val="00283C0D"/>
    <w:rsid w:val="00283D90"/>
    <w:rsid w:val="00283DB8"/>
    <w:rsid w:val="002852F9"/>
    <w:rsid w:val="00285CCB"/>
    <w:rsid w:val="0028620B"/>
    <w:rsid w:val="002863E9"/>
    <w:rsid w:val="00286708"/>
    <w:rsid w:val="00286FF2"/>
    <w:rsid w:val="002875BA"/>
    <w:rsid w:val="002879D1"/>
    <w:rsid w:val="00287CB7"/>
    <w:rsid w:val="0029002B"/>
    <w:rsid w:val="00290B76"/>
    <w:rsid w:val="0029110D"/>
    <w:rsid w:val="002926C7"/>
    <w:rsid w:val="00292A2A"/>
    <w:rsid w:val="00293C1D"/>
    <w:rsid w:val="002942DB"/>
    <w:rsid w:val="00294679"/>
    <w:rsid w:val="002948A0"/>
    <w:rsid w:val="00295805"/>
    <w:rsid w:val="0029691D"/>
    <w:rsid w:val="00296D03"/>
    <w:rsid w:val="00297521"/>
    <w:rsid w:val="00297940"/>
    <w:rsid w:val="002A0AAA"/>
    <w:rsid w:val="002A1822"/>
    <w:rsid w:val="002A1F03"/>
    <w:rsid w:val="002A21FD"/>
    <w:rsid w:val="002A395B"/>
    <w:rsid w:val="002A39A3"/>
    <w:rsid w:val="002A47CC"/>
    <w:rsid w:val="002A4E7D"/>
    <w:rsid w:val="002A62F4"/>
    <w:rsid w:val="002A6A07"/>
    <w:rsid w:val="002A75DD"/>
    <w:rsid w:val="002A7A36"/>
    <w:rsid w:val="002B0152"/>
    <w:rsid w:val="002B1046"/>
    <w:rsid w:val="002B1780"/>
    <w:rsid w:val="002B185F"/>
    <w:rsid w:val="002B3E72"/>
    <w:rsid w:val="002B462C"/>
    <w:rsid w:val="002B49B1"/>
    <w:rsid w:val="002B5887"/>
    <w:rsid w:val="002B58D7"/>
    <w:rsid w:val="002B5ECC"/>
    <w:rsid w:val="002B75B2"/>
    <w:rsid w:val="002B76DA"/>
    <w:rsid w:val="002B7919"/>
    <w:rsid w:val="002B7DF4"/>
    <w:rsid w:val="002C0D17"/>
    <w:rsid w:val="002C149B"/>
    <w:rsid w:val="002C2354"/>
    <w:rsid w:val="002C2A56"/>
    <w:rsid w:val="002C2E8C"/>
    <w:rsid w:val="002C36B6"/>
    <w:rsid w:val="002C37CF"/>
    <w:rsid w:val="002C3B85"/>
    <w:rsid w:val="002C46D6"/>
    <w:rsid w:val="002C4E01"/>
    <w:rsid w:val="002C569D"/>
    <w:rsid w:val="002D0BFC"/>
    <w:rsid w:val="002D0C45"/>
    <w:rsid w:val="002D0CB4"/>
    <w:rsid w:val="002D0F44"/>
    <w:rsid w:val="002D181F"/>
    <w:rsid w:val="002D3639"/>
    <w:rsid w:val="002D3C1D"/>
    <w:rsid w:val="002D3DE9"/>
    <w:rsid w:val="002D4166"/>
    <w:rsid w:val="002D489F"/>
    <w:rsid w:val="002D581D"/>
    <w:rsid w:val="002D5B83"/>
    <w:rsid w:val="002D6676"/>
    <w:rsid w:val="002D72EB"/>
    <w:rsid w:val="002E0C09"/>
    <w:rsid w:val="002E100E"/>
    <w:rsid w:val="002E2C21"/>
    <w:rsid w:val="002E2EE7"/>
    <w:rsid w:val="002E4139"/>
    <w:rsid w:val="002E6388"/>
    <w:rsid w:val="002E6CBC"/>
    <w:rsid w:val="002E76D6"/>
    <w:rsid w:val="002E780B"/>
    <w:rsid w:val="002F07A1"/>
    <w:rsid w:val="002F0D68"/>
    <w:rsid w:val="002F2144"/>
    <w:rsid w:val="002F2B21"/>
    <w:rsid w:val="002F35B0"/>
    <w:rsid w:val="002F372C"/>
    <w:rsid w:val="002F3E0F"/>
    <w:rsid w:val="002F4054"/>
    <w:rsid w:val="002F4CCA"/>
    <w:rsid w:val="002F5546"/>
    <w:rsid w:val="002F5989"/>
    <w:rsid w:val="002F6448"/>
    <w:rsid w:val="002F70CA"/>
    <w:rsid w:val="002F7BB8"/>
    <w:rsid w:val="003000F1"/>
    <w:rsid w:val="0030047B"/>
    <w:rsid w:val="0030049B"/>
    <w:rsid w:val="00300EAF"/>
    <w:rsid w:val="00305A0D"/>
    <w:rsid w:val="0030657F"/>
    <w:rsid w:val="0030773B"/>
    <w:rsid w:val="00307A60"/>
    <w:rsid w:val="0031054D"/>
    <w:rsid w:val="00310801"/>
    <w:rsid w:val="00310BE9"/>
    <w:rsid w:val="00314596"/>
    <w:rsid w:val="0031477D"/>
    <w:rsid w:val="00314B39"/>
    <w:rsid w:val="00316613"/>
    <w:rsid w:val="00317264"/>
    <w:rsid w:val="00317B6D"/>
    <w:rsid w:val="00317D0A"/>
    <w:rsid w:val="00320000"/>
    <w:rsid w:val="00320489"/>
    <w:rsid w:val="00321192"/>
    <w:rsid w:val="00321FCF"/>
    <w:rsid w:val="00323084"/>
    <w:rsid w:val="003232CA"/>
    <w:rsid w:val="0032540C"/>
    <w:rsid w:val="00326665"/>
    <w:rsid w:val="00326A19"/>
    <w:rsid w:val="00326C05"/>
    <w:rsid w:val="003272B4"/>
    <w:rsid w:val="00330747"/>
    <w:rsid w:val="00333CA5"/>
    <w:rsid w:val="00333E62"/>
    <w:rsid w:val="003348D1"/>
    <w:rsid w:val="00335715"/>
    <w:rsid w:val="003362B4"/>
    <w:rsid w:val="00336EDC"/>
    <w:rsid w:val="0033723C"/>
    <w:rsid w:val="0033732E"/>
    <w:rsid w:val="003374DA"/>
    <w:rsid w:val="003378F3"/>
    <w:rsid w:val="00337953"/>
    <w:rsid w:val="00337BAD"/>
    <w:rsid w:val="00341A5A"/>
    <w:rsid w:val="003431ED"/>
    <w:rsid w:val="00343B07"/>
    <w:rsid w:val="00345BA6"/>
    <w:rsid w:val="00345D45"/>
    <w:rsid w:val="003463C8"/>
    <w:rsid w:val="00347133"/>
    <w:rsid w:val="00347209"/>
    <w:rsid w:val="00350608"/>
    <w:rsid w:val="003507E2"/>
    <w:rsid w:val="00350922"/>
    <w:rsid w:val="003518DD"/>
    <w:rsid w:val="00353655"/>
    <w:rsid w:val="00353A6B"/>
    <w:rsid w:val="003555D4"/>
    <w:rsid w:val="00355A52"/>
    <w:rsid w:val="0035736E"/>
    <w:rsid w:val="00357475"/>
    <w:rsid w:val="003604A0"/>
    <w:rsid w:val="0036062F"/>
    <w:rsid w:val="003614AF"/>
    <w:rsid w:val="003617CB"/>
    <w:rsid w:val="00362416"/>
    <w:rsid w:val="003648EA"/>
    <w:rsid w:val="003669CA"/>
    <w:rsid w:val="00366CC1"/>
    <w:rsid w:val="00366FE7"/>
    <w:rsid w:val="003677D3"/>
    <w:rsid w:val="00367B4E"/>
    <w:rsid w:val="00371DE3"/>
    <w:rsid w:val="00372412"/>
    <w:rsid w:val="003738E6"/>
    <w:rsid w:val="003747BA"/>
    <w:rsid w:val="00374DD2"/>
    <w:rsid w:val="00374F13"/>
    <w:rsid w:val="003751FE"/>
    <w:rsid w:val="003758DB"/>
    <w:rsid w:val="0037724C"/>
    <w:rsid w:val="0038012F"/>
    <w:rsid w:val="00380356"/>
    <w:rsid w:val="003805F5"/>
    <w:rsid w:val="0038099A"/>
    <w:rsid w:val="003811B0"/>
    <w:rsid w:val="00381749"/>
    <w:rsid w:val="00381A2E"/>
    <w:rsid w:val="0038318F"/>
    <w:rsid w:val="00383A75"/>
    <w:rsid w:val="0038456C"/>
    <w:rsid w:val="00384972"/>
    <w:rsid w:val="00384F4E"/>
    <w:rsid w:val="00386E40"/>
    <w:rsid w:val="00386FC0"/>
    <w:rsid w:val="00387466"/>
    <w:rsid w:val="003879DE"/>
    <w:rsid w:val="003907DF"/>
    <w:rsid w:val="003911BC"/>
    <w:rsid w:val="00392711"/>
    <w:rsid w:val="00392DFA"/>
    <w:rsid w:val="00393699"/>
    <w:rsid w:val="00393AB0"/>
    <w:rsid w:val="00394691"/>
    <w:rsid w:val="00394CD2"/>
    <w:rsid w:val="003950A9"/>
    <w:rsid w:val="00395841"/>
    <w:rsid w:val="00397428"/>
    <w:rsid w:val="003A0282"/>
    <w:rsid w:val="003A043C"/>
    <w:rsid w:val="003A0910"/>
    <w:rsid w:val="003A2551"/>
    <w:rsid w:val="003A2648"/>
    <w:rsid w:val="003A2ACA"/>
    <w:rsid w:val="003A3D34"/>
    <w:rsid w:val="003A46A0"/>
    <w:rsid w:val="003A51E6"/>
    <w:rsid w:val="003A5915"/>
    <w:rsid w:val="003A6A36"/>
    <w:rsid w:val="003A6AA5"/>
    <w:rsid w:val="003B0F3C"/>
    <w:rsid w:val="003B25F5"/>
    <w:rsid w:val="003B34A2"/>
    <w:rsid w:val="003B41F6"/>
    <w:rsid w:val="003B436F"/>
    <w:rsid w:val="003B46C0"/>
    <w:rsid w:val="003B6B01"/>
    <w:rsid w:val="003B6C43"/>
    <w:rsid w:val="003B73BA"/>
    <w:rsid w:val="003C01A7"/>
    <w:rsid w:val="003C0520"/>
    <w:rsid w:val="003C058F"/>
    <w:rsid w:val="003C0F59"/>
    <w:rsid w:val="003C117D"/>
    <w:rsid w:val="003C1DDA"/>
    <w:rsid w:val="003C21EF"/>
    <w:rsid w:val="003C3020"/>
    <w:rsid w:val="003C3FD8"/>
    <w:rsid w:val="003C6EF1"/>
    <w:rsid w:val="003C71CB"/>
    <w:rsid w:val="003C73C2"/>
    <w:rsid w:val="003C796F"/>
    <w:rsid w:val="003D1D3D"/>
    <w:rsid w:val="003D37BF"/>
    <w:rsid w:val="003D43BF"/>
    <w:rsid w:val="003D4B87"/>
    <w:rsid w:val="003D760A"/>
    <w:rsid w:val="003D7E70"/>
    <w:rsid w:val="003E0396"/>
    <w:rsid w:val="003E0EC6"/>
    <w:rsid w:val="003E0FD9"/>
    <w:rsid w:val="003E1BE7"/>
    <w:rsid w:val="003E1E12"/>
    <w:rsid w:val="003E2CD0"/>
    <w:rsid w:val="003E4D44"/>
    <w:rsid w:val="003E590A"/>
    <w:rsid w:val="003E5FA0"/>
    <w:rsid w:val="003E6857"/>
    <w:rsid w:val="003E7FB5"/>
    <w:rsid w:val="003F136B"/>
    <w:rsid w:val="003F1FE1"/>
    <w:rsid w:val="003F2498"/>
    <w:rsid w:val="003F3CFC"/>
    <w:rsid w:val="003F4104"/>
    <w:rsid w:val="003F4159"/>
    <w:rsid w:val="003F469C"/>
    <w:rsid w:val="003F4F92"/>
    <w:rsid w:val="003F582E"/>
    <w:rsid w:val="003F5913"/>
    <w:rsid w:val="003F6174"/>
    <w:rsid w:val="003F7429"/>
    <w:rsid w:val="003F7AD2"/>
    <w:rsid w:val="003F7CA1"/>
    <w:rsid w:val="004008E9"/>
    <w:rsid w:val="0040131C"/>
    <w:rsid w:val="00401836"/>
    <w:rsid w:val="004027FA"/>
    <w:rsid w:val="00402E35"/>
    <w:rsid w:val="00403234"/>
    <w:rsid w:val="004038EF"/>
    <w:rsid w:val="00404682"/>
    <w:rsid w:val="004064B7"/>
    <w:rsid w:val="00406999"/>
    <w:rsid w:val="00406A08"/>
    <w:rsid w:val="00407109"/>
    <w:rsid w:val="0041054C"/>
    <w:rsid w:val="00410D2F"/>
    <w:rsid w:val="00412A0E"/>
    <w:rsid w:val="00413D92"/>
    <w:rsid w:val="00414190"/>
    <w:rsid w:val="00414312"/>
    <w:rsid w:val="004164F0"/>
    <w:rsid w:val="00416616"/>
    <w:rsid w:val="004171D9"/>
    <w:rsid w:val="00417BE4"/>
    <w:rsid w:val="004205F5"/>
    <w:rsid w:val="00420D24"/>
    <w:rsid w:val="004210C3"/>
    <w:rsid w:val="0042248D"/>
    <w:rsid w:val="00422598"/>
    <w:rsid w:val="00423484"/>
    <w:rsid w:val="00423915"/>
    <w:rsid w:val="004247A2"/>
    <w:rsid w:val="00425189"/>
    <w:rsid w:val="00426488"/>
    <w:rsid w:val="00430124"/>
    <w:rsid w:val="00430793"/>
    <w:rsid w:val="004311DB"/>
    <w:rsid w:val="0043286B"/>
    <w:rsid w:val="004328BA"/>
    <w:rsid w:val="00432B60"/>
    <w:rsid w:val="004331C2"/>
    <w:rsid w:val="00433711"/>
    <w:rsid w:val="00434536"/>
    <w:rsid w:val="00435665"/>
    <w:rsid w:val="00435EF9"/>
    <w:rsid w:val="00436284"/>
    <w:rsid w:val="0043668A"/>
    <w:rsid w:val="00436B56"/>
    <w:rsid w:val="0043781A"/>
    <w:rsid w:val="00437FA4"/>
    <w:rsid w:val="0044037B"/>
    <w:rsid w:val="00440410"/>
    <w:rsid w:val="00441AE2"/>
    <w:rsid w:val="00442162"/>
    <w:rsid w:val="0044229E"/>
    <w:rsid w:val="004422A8"/>
    <w:rsid w:val="00442AE9"/>
    <w:rsid w:val="004463BF"/>
    <w:rsid w:val="00447ACA"/>
    <w:rsid w:val="00447E3C"/>
    <w:rsid w:val="004502FD"/>
    <w:rsid w:val="00450C2B"/>
    <w:rsid w:val="00452012"/>
    <w:rsid w:val="0045318E"/>
    <w:rsid w:val="004534DB"/>
    <w:rsid w:val="004545B7"/>
    <w:rsid w:val="00454920"/>
    <w:rsid w:val="00454B8C"/>
    <w:rsid w:val="0045624B"/>
    <w:rsid w:val="0045684C"/>
    <w:rsid w:val="0046074F"/>
    <w:rsid w:val="0046173D"/>
    <w:rsid w:val="00461CB3"/>
    <w:rsid w:val="00461E6F"/>
    <w:rsid w:val="004629F6"/>
    <w:rsid w:val="004635E1"/>
    <w:rsid w:val="00463A57"/>
    <w:rsid w:val="004642B2"/>
    <w:rsid w:val="00464C28"/>
    <w:rsid w:val="00465200"/>
    <w:rsid w:val="00465A03"/>
    <w:rsid w:val="00465BAC"/>
    <w:rsid w:val="0047018D"/>
    <w:rsid w:val="00470E19"/>
    <w:rsid w:val="004710CE"/>
    <w:rsid w:val="00471562"/>
    <w:rsid w:val="00471AAE"/>
    <w:rsid w:val="00472577"/>
    <w:rsid w:val="00475113"/>
    <w:rsid w:val="00475157"/>
    <w:rsid w:val="004755EA"/>
    <w:rsid w:val="004756D2"/>
    <w:rsid w:val="0047684D"/>
    <w:rsid w:val="00476A80"/>
    <w:rsid w:val="00477CD3"/>
    <w:rsid w:val="004814E6"/>
    <w:rsid w:val="0048183D"/>
    <w:rsid w:val="00481C78"/>
    <w:rsid w:val="00485936"/>
    <w:rsid w:val="00485B3F"/>
    <w:rsid w:val="00485F1A"/>
    <w:rsid w:val="00486AC9"/>
    <w:rsid w:val="00487532"/>
    <w:rsid w:val="00487A2A"/>
    <w:rsid w:val="00490E1E"/>
    <w:rsid w:val="00491141"/>
    <w:rsid w:val="00491E64"/>
    <w:rsid w:val="00493B4C"/>
    <w:rsid w:val="00494623"/>
    <w:rsid w:val="00495C9F"/>
    <w:rsid w:val="004968C5"/>
    <w:rsid w:val="00497095"/>
    <w:rsid w:val="00497AAE"/>
    <w:rsid w:val="004A09D1"/>
    <w:rsid w:val="004A1E90"/>
    <w:rsid w:val="004A58AB"/>
    <w:rsid w:val="004B046F"/>
    <w:rsid w:val="004B1FBC"/>
    <w:rsid w:val="004B24D5"/>
    <w:rsid w:val="004B2C7C"/>
    <w:rsid w:val="004B35F0"/>
    <w:rsid w:val="004B3806"/>
    <w:rsid w:val="004B64D5"/>
    <w:rsid w:val="004B6E3B"/>
    <w:rsid w:val="004B716B"/>
    <w:rsid w:val="004B776C"/>
    <w:rsid w:val="004B7B65"/>
    <w:rsid w:val="004C00BE"/>
    <w:rsid w:val="004C034C"/>
    <w:rsid w:val="004C0508"/>
    <w:rsid w:val="004C10D4"/>
    <w:rsid w:val="004C1973"/>
    <w:rsid w:val="004C1CE3"/>
    <w:rsid w:val="004C1F81"/>
    <w:rsid w:val="004C265D"/>
    <w:rsid w:val="004C2ADA"/>
    <w:rsid w:val="004C4A25"/>
    <w:rsid w:val="004C54BE"/>
    <w:rsid w:val="004C5EB0"/>
    <w:rsid w:val="004C61F6"/>
    <w:rsid w:val="004C643A"/>
    <w:rsid w:val="004C6EDD"/>
    <w:rsid w:val="004C75B5"/>
    <w:rsid w:val="004D00B7"/>
    <w:rsid w:val="004D313C"/>
    <w:rsid w:val="004D3EFE"/>
    <w:rsid w:val="004D49F8"/>
    <w:rsid w:val="004D501C"/>
    <w:rsid w:val="004D581B"/>
    <w:rsid w:val="004D6E06"/>
    <w:rsid w:val="004D6E4A"/>
    <w:rsid w:val="004D6ED7"/>
    <w:rsid w:val="004D72B2"/>
    <w:rsid w:val="004E039E"/>
    <w:rsid w:val="004E0B77"/>
    <w:rsid w:val="004E1BE5"/>
    <w:rsid w:val="004E227E"/>
    <w:rsid w:val="004E26BA"/>
    <w:rsid w:val="004E2BDC"/>
    <w:rsid w:val="004E48BB"/>
    <w:rsid w:val="004E555D"/>
    <w:rsid w:val="004E6DBC"/>
    <w:rsid w:val="004E7453"/>
    <w:rsid w:val="004E7873"/>
    <w:rsid w:val="004E7EDF"/>
    <w:rsid w:val="004F0351"/>
    <w:rsid w:val="004F077B"/>
    <w:rsid w:val="004F2042"/>
    <w:rsid w:val="004F20C3"/>
    <w:rsid w:val="004F25DF"/>
    <w:rsid w:val="004F3246"/>
    <w:rsid w:val="004F3A22"/>
    <w:rsid w:val="004F43FF"/>
    <w:rsid w:val="004F608A"/>
    <w:rsid w:val="004F6648"/>
    <w:rsid w:val="004F6E75"/>
    <w:rsid w:val="004F71A5"/>
    <w:rsid w:val="004F74A4"/>
    <w:rsid w:val="004F775D"/>
    <w:rsid w:val="005009DB"/>
    <w:rsid w:val="00501108"/>
    <w:rsid w:val="00502B25"/>
    <w:rsid w:val="00502EF9"/>
    <w:rsid w:val="005039DF"/>
    <w:rsid w:val="00503DE7"/>
    <w:rsid w:val="005050C6"/>
    <w:rsid w:val="00505633"/>
    <w:rsid w:val="005057A9"/>
    <w:rsid w:val="00507107"/>
    <w:rsid w:val="00507920"/>
    <w:rsid w:val="00511F0D"/>
    <w:rsid w:val="005124BC"/>
    <w:rsid w:val="005132A5"/>
    <w:rsid w:val="005147A5"/>
    <w:rsid w:val="00514AFF"/>
    <w:rsid w:val="00514DDD"/>
    <w:rsid w:val="0051543E"/>
    <w:rsid w:val="00515490"/>
    <w:rsid w:val="00515788"/>
    <w:rsid w:val="005157A7"/>
    <w:rsid w:val="0051632B"/>
    <w:rsid w:val="00516B98"/>
    <w:rsid w:val="0051701A"/>
    <w:rsid w:val="00517BD1"/>
    <w:rsid w:val="005205A1"/>
    <w:rsid w:val="00522132"/>
    <w:rsid w:val="00522236"/>
    <w:rsid w:val="00524036"/>
    <w:rsid w:val="00526489"/>
    <w:rsid w:val="00526F85"/>
    <w:rsid w:val="0052703B"/>
    <w:rsid w:val="00527679"/>
    <w:rsid w:val="0053018D"/>
    <w:rsid w:val="005308A3"/>
    <w:rsid w:val="00531945"/>
    <w:rsid w:val="00532113"/>
    <w:rsid w:val="00532673"/>
    <w:rsid w:val="005329B3"/>
    <w:rsid w:val="00532A6F"/>
    <w:rsid w:val="005332BC"/>
    <w:rsid w:val="0053331D"/>
    <w:rsid w:val="0053335E"/>
    <w:rsid w:val="005334FE"/>
    <w:rsid w:val="005341CC"/>
    <w:rsid w:val="00534587"/>
    <w:rsid w:val="00534CE4"/>
    <w:rsid w:val="00535E0B"/>
    <w:rsid w:val="00535F98"/>
    <w:rsid w:val="005360B5"/>
    <w:rsid w:val="0053626B"/>
    <w:rsid w:val="005374EA"/>
    <w:rsid w:val="005402A9"/>
    <w:rsid w:val="00541498"/>
    <w:rsid w:val="0054196F"/>
    <w:rsid w:val="00541AB4"/>
    <w:rsid w:val="00541F29"/>
    <w:rsid w:val="00542536"/>
    <w:rsid w:val="0054259E"/>
    <w:rsid w:val="00542B93"/>
    <w:rsid w:val="005438C8"/>
    <w:rsid w:val="00544A1D"/>
    <w:rsid w:val="00544FC9"/>
    <w:rsid w:val="0054573E"/>
    <w:rsid w:val="00546502"/>
    <w:rsid w:val="00546CAC"/>
    <w:rsid w:val="00547C89"/>
    <w:rsid w:val="00547E3D"/>
    <w:rsid w:val="005516A9"/>
    <w:rsid w:val="0055193B"/>
    <w:rsid w:val="0055318C"/>
    <w:rsid w:val="00554168"/>
    <w:rsid w:val="005548A6"/>
    <w:rsid w:val="00554C57"/>
    <w:rsid w:val="00555B69"/>
    <w:rsid w:val="00556360"/>
    <w:rsid w:val="00556C17"/>
    <w:rsid w:val="00556DD2"/>
    <w:rsid w:val="005575D2"/>
    <w:rsid w:val="00557685"/>
    <w:rsid w:val="005576EB"/>
    <w:rsid w:val="00557FBE"/>
    <w:rsid w:val="005600C2"/>
    <w:rsid w:val="005600C6"/>
    <w:rsid w:val="00560F26"/>
    <w:rsid w:val="00561E0C"/>
    <w:rsid w:val="0056266B"/>
    <w:rsid w:val="00563B76"/>
    <w:rsid w:val="0056406F"/>
    <w:rsid w:val="00564615"/>
    <w:rsid w:val="00565DE6"/>
    <w:rsid w:val="00565F06"/>
    <w:rsid w:val="005665C6"/>
    <w:rsid w:val="00570497"/>
    <w:rsid w:val="00570DEF"/>
    <w:rsid w:val="0057101E"/>
    <w:rsid w:val="005721D8"/>
    <w:rsid w:val="0057245F"/>
    <w:rsid w:val="005731F8"/>
    <w:rsid w:val="0057330A"/>
    <w:rsid w:val="005738DE"/>
    <w:rsid w:val="00574057"/>
    <w:rsid w:val="00574E22"/>
    <w:rsid w:val="005762EB"/>
    <w:rsid w:val="005771BB"/>
    <w:rsid w:val="00581509"/>
    <w:rsid w:val="0058257E"/>
    <w:rsid w:val="00582AAD"/>
    <w:rsid w:val="00582B72"/>
    <w:rsid w:val="00584A25"/>
    <w:rsid w:val="00584C69"/>
    <w:rsid w:val="00584DE6"/>
    <w:rsid w:val="00584F01"/>
    <w:rsid w:val="00585146"/>
    <w:rsid w:val="00585E18"/>
    <w:rsid w:val="005861E2"/>
    <w:rsid w:val="00587F2B"/>
    <w:rsid w:val="00591A59"/>
    <w:rsid w:val="005925A8"/>
    <w:rsid w:val="0059365F"/>
    <w:rsid w:val="00593C67"/>
    <w:rsid w:val="00593D43"/>
    <w:rsid w:val="00594CF9"/>
    <w:rsid w:val="005950B8"/>
    <w:rsid w:val="00595193"/>
    <w:rsid w:val="005958FE"/>
    <w:rsid w:val="005960AF"/>
    <w:rsid w:val="0059625B"/>
    <w:rsid w:val="005962DC"/>
    <w:rsid w:val="00597D34"/>
    <w:rsid w:val="00597DD4"/>
    <w:rsid w:val="005A073F"/>
    <w:rsid w:val="005A169B"/>
    <w:rsid w:val="005A1AE4"/>
    <w:rsid w:val="005A4219"/>
    <w:rsid w:val="005A4DCA"/>
    <w:rsid w:val="005A4F03"/>
    <w:rsid w:val="005A5A0F"/>
    <w:rsid w:val="005A656B"/>
    <w:rsid w:val="005A688A"/>
    <w:rsid w:val="005B28BF"/>
    <w:rsid w:val="005B2DB5"/>
    <w:rsid w:val="005B3F7D"/>
    <w:rsid w:val="005B4425"/>
    <w:rsid w:val="005B4C8E"/>
    <w:rsid w:val="005B5119"/>
    <w:rsid w:val="005B5C5C"/>
    <w:rsid w:val="005B6031"/>
    <w:rsid w:val="005B66B8"/>
    <w:rsid w:val="005B765E"/>
    <w:rsid w:val="005C09B7"/>
    <w:rsid w:val="005C0CDC"/>
    <w:rsid w:val="005C169D"/>
    <w:rsid w:val="005C17F0"/>
    <w:rsid w:val="005C1FEE"/>
    <w:rsid w:val="005C20A8"/>
    <w:rsid w:val="005C2AA6"/>
    <w:rsid w:val="005C3046"/>
    <w:rsid w:val="005C4182"/>
    <w:rsid w:val="005C5A76"/>
    <w:rsid w:val="005C5FD3"/>
    <w:rsid w:val="005C60E2"/>
    <w:rsid w:val="005C6322"/>
    <w:rsid w:val="005C7F09"/>
    <w:rsid w:val="005D0041"/>
    <w:rsid w:val="005D0FBE"/>
    <w:rsid w:val="005D11DF"/>
    <w:rsid w:val="005D2563"/>
    <w:rsid w:val="005D3070"/>
    <w:rsid w:val="005D34AF"/>
    <w:rsid w:val="005D3FC0"/>
    <w:rsid w:val="005D4F72"/>
    <w:rsid w:val="005D5330"/>
    <w:rsid w:val="005D599C"/>
    <w:rsid w:val="005D60F7"/>
    <w:rsid w:val="005D6339"/>
    <w:rsid w:val="005D66AD"/>
    <w:rsid w:val="005D6DB0"/>
    <w:rsid w:val="005E0410"/>
    <w:rsid w:val="005E049B"/>
    <w:rsid w:val="005E1C0F"/>
    <w:rsid w:val="005E3C71"/>
    <w:rsid w:val="005E3EFD"/>
    <w:rsid w:val="005E6D42"/>
    <w:rsid w:val="005F0369"/>
    <w:rsid w:val="005F2E47"/>
    <w:rsid w:val="005F3998"/>
    <w:rsid w:val="005F56B8"/>
    <w:rsid w:val="005F56DD"/>
    <w:rsid w:val="005F6035"/>
    <w:rsid w:val="005F76B4"/>
    <w:rsid w:val="005F7ED4"/>
    <w:rsid w:val="006003C6"/>
    <w:rsid w:val="00600751"/>
    <w:rsid w:val="0060144C"/>
    <w:rsid w:val="00601E8B"/>
    <w:rsid w:val="00602608"/>
    <w:rsid w:val="00602700"/>
    <w:rsid w:val="006027B2"/>
    <w:rsid w:val="00603243"/>
    <w:rsid w:val="006035C2"/>
    <w:rsid w:val="00603945"/>
    <w:rsid w:val="00603C9F"/>
    <w:rsid w:val="00604219"/>
    <w:rsid w:val="00604B4D"/>
    <w:rsid w:val="00604B72"/>
    <w:rsid w:val="00606848"/>
    <w:rsid w:val="006068F1"/>
    <w:rsid w:val="00607034"/>
    <w:rsid w:val="006077A7"/>
    <w:rsid w:val="00607C17"/>
    <w:rsid w:val="0061092B"/>
    <w:rsid w:val="00612D81"/>
    <w:rsid w:val="006151F5"/>
    <w:rsid w:val="006154BE"/>
    <w:rsid w:val="006163E6"/>
    <w:rsid w:val="00617B14"/>
    <w:rsid w:val="00617FB8"/>
    <w:rsid w:val="006201C5"/>
    <w:rsid w:val="006205CA"/>
    <w:rsid w:val="00620DD1"/>
    <w:rsid w:val="00621B9A"/>
    <w:rsid w:val="00621BD8"/>
    <w:rsid w:val="00622A56"/>
    <w:rsid w:val="00623666"/>
    <w:rsid w:val="006237BB"/>
    <w:rsid w:val="006240B8"/>
    <w:rsid w:val="00624BA1"/>
    <w:rsid w:val="0062504A"/>
    <w:rsid w:val="00630163"/>
    <w:rsid w:val="00630537"/>
    <w:rsid w:val="00630D31"/>
    <w:rsid w:val="006318F0"/>
    <w:rsid w:val="0063241B"/>
    <w:rsid w:val="00634954"/>
    <w:rsid w:val="006352A8"/>
    <w:rsid w:val="00636C97"/>
    <w:rsid w:val="0063709E"/>
    <w:rsid w:val="00637473"/>
    <w:rsid w:val="00637A29"/>
    <w:rsid w:val="00640045"/>
    <w:rsid w:val="00641620"/>
    <w:rsid w:val="0064231C"/>
    <w:rsid w:val="00643B69"/>
    <w:rsid w:val="006443C2"/>
    <w:rsid w:val="006443EB"/>
    <w:rsid w:val="00644791"/>
    <w:rsid w:val="0064565C"/>
    <w:rsid w:val="0064579A"/>
    <w:rsid w:val="00646E8F"/>
    <w:rsid w:val="00650C57"/>
    <w:rsid w:val="006515AB"/>
    <w:rsid w:val="006515E9"/>
    <w:rsid w:val="00651FB6"/>
    <w:rsid w:val="0065271F"/>
    <w:rsid w:val="00652F33"/>
    <w:rsid w:val="00653D44"/>
    <w:rsid w:val="00654627"/>
    <w:rsid w:val="0065462B"/>
    <w:rsid w:val="00655329"/>
    <w:rsid w:val="006562C3"/>
    <w:rsid w:val="006576D5"/>
    <w:rsid w:val="0066032A"/>
    <w:rsid w:val="00660341"/>
    <w:rsid w:val="00661366"/>
    <w:rsid w:val="006613FD"/>
    <w:rsid w:val="00662D25"/>
    <w:rsid w:val="00663819"/>
    <w:rsid w:val="00663A43"/>
    <w:rsid w:val="00664DC9"/>
    <w:rsid w:val="00665888"/>
    <w:rsid w:val="00666239"/>
    <w:rsid w:val="0066734E"/>
    <w:rsid w:val="00670872"/>
    <w:rsid w:val="006710A8"/>
    <w:rsid w:val="006728D2"/>
    <w:rsid w:val="00672990"/>
    <w:rsid w:val="00673184"/>
    <w:rsid w:val="00673520"/>
    <w:rsid w:val="00673E4A"/>
    <w:rsid w:val="00675709"/>
    <w:rsid w:val="00676645"/>
    <w:rsid w:val="00676CEC"/>
    <w:rsid w:val="006772FA"/>
    <w:rsid w:val="0068095D"/>
    <w:rsid w:val="00680BB3"/>
    <w:rsid w:val="00681403"/>
    <w:rsid w:val="0068193D"/>
    <w:rsid w:val="006820F5"/>
    <w:rsid w:val="00683682"/>
    <w:rsid w:val="00683E92"/>
    <w:rsid w:val="0068431B"/>
    <w:rsid w:val="00684E35"/>
    <w:rsid w:val="0068527E"/>
    <w:rsid w:val="00685519"/>
    <w:rsid w:val="0068556A"/>
    <w:rsid w:val="00685A0D"/>
    <w:rsid w:val="006866D6"/>
    <w:rsid w:val="00687396"/>
    <w:rsid w:val="006873F0"/>
    <w:rsid w:val="006877B9"/>
    <w:rsid w:val="006900B2"/>
    <w:rsid w:val="0069080C"/>
    <w:rsid w:val="00691158"/>
    <w:rsid w:val="00691917"/>
    <w:rsid w:val="0069237E"/>
    <w:rsid w:val="00692593"/>
    <w:rsid w:val="0069314F"/>
    <w:rsid w:val="0069378D"/>
    <w:rsid w:val="00694197"/>
    <w:rsid w:val="0069477D"/>
    <w:rsid w:val="00694C03"/>
    <w:rsid w:val="00694E2C"/>
    <w:rsid w:val="006951A1"/>
    <w:rsid w:val="006951BD"/>
    <w:rsid w:val="006969B0"/>
    <w:rsid w:val="00696F91"/>
    <w:rsid w:val="006973B4"/>
    <w:rsid w:val="006A00AF"/>
    <w:rsid w:val="006A01D9"/>
    <w:rsid w:val="006A0516"/>
    <w:rsid w:val="006A0B97"/>
    <w:rsid w:val="006A0C79"/>
    <w:rsid w:val="006A10A0"/>
    <w:rsid w:val="006A15CA"/>
    <w:rsid w:val="006A1999"/>
    <w:rsid w:val="006A1F46"/>
    <w:rsid w:val="006A1F5F"/>
    <w:rsid w:val="006A2932"/>
    <w:rsid w:val="006A2C0A"/>
    <w:rsid w:val="006A3A69"/>
    <w:rsid w:val="006A3E2E"/>
    <w:rsid w:val="006A4600"/>
    <w:rsid w:val="006A5432"/>
    <w:rsid w:val="006A63F7"/>
    <w:rsid w:val="006A67B5"/>
    <w:rsid w:val="006A6F5F"/>
    <w:rsid w:val="006A7AA5"/>
    <w:rsid w:val="006B042B"/>
    <w:rsid w:val="006B15FD"/>
    <w:rsid w:val="006B2870"/>
    <w:rsid w:val="006B31FB"/>
    <w:rsid w:val="006B3630"/>
    <w:rsid w:val="006B39F0"/>
    <w:rsid w:val="006B47C6"/>
    <w:rsid w:val="006B4C36"/>
    <w:rsid w:val="006B5079"/>
    <w:rsid w:val="006B65A4"/>
    <w:rsid w:val="006B6684"/>
    <w:rsid w:val="006B6DAF"/>
    <w:rsid w:val="006C07B5"/>
    <w:rsid w:val="006C0AAB"/>
    <w:rsid w:val="006C12D8"/>
    <w:rsid w:val="006C2D5F"/>
    <w:rsid w:val="006C320F"/>
    <w:rsid w:val="006C3CAF"/>
    <w:rsid w:val="006C5645"/>
    <w:rsid w:val="006C6FBE"/>
    <w:rsid w:val="006C713B"/>
    <w:rsid w:val="006C762D"/>
    <w:rsid w:val="006C7FFE"/>
    <w:rsid w:val="006D0781"/>
    <w:rsid w:val="006D20FF"/>
    <w:rsid w:val="006D21F3"/>
    <w:rsid w:val="006D305D"/>
    <w:rsid w:val="006D3DC3"/>
    <w:rsid w:val="006D3DC6"/>
    <w:rsid w:val="006D4938"/>
    <w:rsid w:val="006E0073"/>
    <w:rsid w:val="006E0378"/>
    <w:rsid w:val="006E0FB7"/>
    <w:rsid w:val="006E12D8"/>
    <w:rsid w:val="006E1FBE"/>
    <w:rsid w:val="006E2476"/>
    <w:rsid w:val="006E25B0"/>
    <w:rsid w:val="006E2815"/>
    <w:rsid w:val="006E2DBB"/>
    <w:rsid w:val="006E403D"/>
    <w:rsid w:val="006E4F59"/>
    <w:rsid w:val="006E5495"/>
    <w:rsid w:val="006E57FE"/>
    <w:rsid w:val="006E6834"/>
    <w:rsid w:val="006E6E74"/>
    <w:rsid w:val="006E728B"/>
    <w:rsid w:val="006F04D1"/>
    <w:rsid w:val="006F0BDA"/>
    <w:rsid w:val="006F1928"/>
    <w:rsid w:val="006F1DDF"/>
    <w:rsid w:val="006F1F61"/>
    <w:rsid w:val="006F2C01"/>
    <w:rsid w:val="006F4E02"/>
    <w:rsid w:val="006F4FDF"/>
    <w:rsid w:val="006F5CF2"/>
    <w:rsid w:val="006F5EBE"/>
    <w:rsid w:val="006F6247"/>
    <w:rsid w:val="006F6DD8"/>
    <w:rsid w:val="00700D40"/>
    <w:rsid w:val="007019CA"/>
    <w:rsid w:val="00701BA8"/>
    <w:rsid w:val="00702893"/>
    <w:rsid w:val="00702B4E"/>
    <w:rsid w:val="00702B92"/>
    <w:rsid w:val="00703D2E"/>
    <w:rsid w:val="00705151"/>
    <w:rsid w:val="00705E6E"/>
    <w:rsid w:val="0070647F"/>
    <w:rsid w:val="007072DC"/>
    <w:rsid w:val="00710482"/>
    <w:rsid w:val="00710AFA"/>
    <w:rsid w:val="0071199A"/>
    <w:rsid w:val="0071211E"/>
    <w:rsid w:val="00712E2A"/>
    <w:rsid w:val="00712F57"/>
    <w:rsid w:val="007140F1"/>
    <w:rsid w:val="007142AE"/>
    <w:rsid w:val="0071465A"/>
    <w:rsid w:val="00714942"/>
    <w:rsid w:val="00714A90"/>
    <w:rsid w:val="00714C2D"/>
    <w:rsid w:val="00714D80"/>
    <w:rsid w:val="00714F8D"/>
    <w:rsid w:val="00714FAA"/>
    <w:rsid w:val="00715DF1"/>
    <w:rsid w:val="00715EA6"/>
    <w:rsid w:val="00716196"/>
    <w:rsid w:val="00716CF3"/>
    <w:rsid w:val="0071712F"/>
    <w:rsid w:val="00717684"/>
    <w:rsid w:val="00717E69"/>
    <w:rsid w:val="00717FC8"/>
    <w:rsid w:val="007208BB"/>
    <w:rsid w:val="00720BFE"/>
    <w:rsid w:val="00722AD2"/>
    <w:rsid w:val="00723808"/>
    <w:rsid w:val="007248E8"/>
    <w:rsid w:val="00724929"/>
    <w:rsid w:val="007254BE"/>
    <w:rsid w:val="007255AB"/>
    <w:rsid w:val="007255E4"/>
    <w:rsid w:val="00725C37"/>
    <w:rsid w:val="00727BFD"/>
    <w:rsid w:val="00730288"/>
    <w:rsid w:val="0073048E"/>
    <w:rsid w:val="0073050F"/>
    <w:rsid w:val="007317F3"/>
    <w:rsid w:val="007319AB"/>
    <w:rsid w:val="00732A76"/>
    <w:rsid w:val="00732CA0"/>
    <w:rsid w:val="00733011"/>
    <w:rsid w:val="00733CCA"/>
    <w:rsid w:val="00733EE3"/>
    <w:rsid w:val="0073503A"/>
    <w:rsid w:val="00735EC6"/>
    <w:rsid w:val="007361B8"/>
    <w:rsid w:val="00736C93"/>
    <w:rsid w:val="007412CA"/>
    <w:rsid w:val="007413CD"/>
    <w:rsid w:val="00741D3E"/>
    <w:rsid w:val="0074240E"/>
    <w:rsid w:val="00742813"/>
    <w:rsid w:val="0074358B"/>
    <w:rsid w:val="00743F6B"/>
    <w:rsid w:val="00744ED5"/>
    <w:rsid w:val="0074539F"/>
    <w:rsid w:val="007455B5"/>
    <w:rsid w:val="00746DB2"/>
    <w:rsid w:val="00747850"/>
    <w:rsid w:val="0075123F"/>
    <w:rsid w:val="007530B0"/>
    <w:rsid w:val="0075367D"/>
    <w:rsid w:val="007557F6"/>
    <w:rsid w:val="007558FB"/>
    <w:rsid w:val="00755D7A"/>
    <w:rsid w:val="00755F3D"/>
    <w:rsid w:val="0075617C"/>
    <w:rsid w:val="00756AEC"/>
    <w:rsid w:val="007579B0"/>
    <w:rsid w:val="00757BFA"/>
    <w:rsid w:val="007608C7"/>
    <w:rsid w:val="00760E73"/>
    <w:rsid w:val="00762308"/>
    <w:rsid w:val="00763302"/>
    <w:rsid w:val="007636EA"/>
    <w:rsid w:val="0076462B"/>
    <w:rsid w:val="00764EC3"/>
    <w:rsid w:val="007651E0"/>
    <w:rsid w:val="00765590"/>
    <w:rsid w:val="00765933"/>
    <w:rsid w:val="00765AE5"/>
    <w:rsid w:val="007663DF"/>
    <w:rsid w:val="00766865"/>
    <w:rsid w:val="00766FBE"/>
    <w:rsid w:val="00767858"/>
    <w:rsid w:val="00767920"/>
    <w:rsid w:val="00767A62"/>
    <w:rsid w:val="00767CAB"/>
    <w:rsid w:val="007700CB"/>
    <w:rsid w:val="0077077F"/>
    <w:rsid w:val="007728A4"/>
    <w:rsid w:val="00772F33"/>
    <w:rsid w:val="007732BC"/>
    <w:rsid w:val="00774D05"/>
    <w:rsid w:val="0077517E"/>
    <w:rsid w:val="00776784"/>
    <w:rsid w:val="007768C2"/>
    <w:rsid w:val="007772A3"/>
    <w:rsid w:val="00777889"/>
    <w:rsid w:val="00777E49"/>
    <w:rsid w:val="007805C4"/>
    <w:rsid w:val="00781498"/>
    <w:rsid w:val="0078155D"/>
    <w:rsid w:val="0078232D"/>
    <w:rsid w:val="007827E0"/>
    <w:rsid w:val="00783252"/>
    <w:rsid w:val="0078468D"/>
    <w:rsid w:val="00784B23"/>
    <w:rsid w:val="00785869"/>
    <w:rsid w:val="0078664B"/>
    <w:rsid w:val="00786EC5"/>
    <w:rsid w:val="00786F0B"/>
    <w:rsid w:val="00787CCA"/>
    <w:rsid w:val="00790045"/>
    <w:rsid w:val="00792A66"/>
    <w:rsid w:val="00792D8B"/>
    <w:rsid w:val="007930AA"/>
    <w:rsid w:val="007954ED"/>
    <w:rsid w:val="007955B3"/>
    <w:rsid w:val="007961FA"/>
    <w:rsid w:val="007A001B"/>
    <w:rsid w:val="007A03DE"/>
    <w:rsid w:val="007A270C"/>
    <w:rsid w:val="007A2A2F"/>
    <w:rsid w:val="007A3170"/>
    <w:rsid w:val="007A326F"/>
    <w:rsid w:val="007A3313"/>
    <w:rsid w:val="007A3318"/>
    <w:rsid w:val="007A343B"/>
    <w:rsid w:val="007A3B79"/>
    <w:rsid w:val="007A4E18"/>
    <w:rsid w:val="007A59D5"/>
    <w:rsid w:val="007A686F"/>
    <w:rsid w:val="007A6969"/>
    <w:rsid w:val="007A7382"/>
    <w:rsid w:val="007B05F6"/>
    <w:rsid w:val="007B0AD6"/>
    <w:rsid w:val="007B1E46"/>
    <w:rsid w:val="007B2814"/>
    <w:rsid w:val="007B3D6C"/>
    <w:rsid w:val="007B58B2"/>
    <w:rsid w:val="007B60F4"/>
    <w:rsid w:val="007B6838"/>
    <w:rsid w:val="007C039C"/>
    <w:rsid w:val="007C2225"/>
    <w:rsid w:val="007C22D4"/>
    <w:rsid w:val="007C2BAC"/>
    <w:rsid w:val="007C2F6D"/>
    <w:rsid w:val="007C32F0"/>
    <w:rsid w:val="007C339A"/>
    <w:rsid w:val="007C342F"/>
    <w:rsid w:val="007C3C7F"/>
    <w:rsid w:val="007C46ED"/>
    <w:rsid w:val="007C4ED5"/>
    <w:rsid w:val="007C5492"/>
    <w:rsid w:val="007C55BC"/>
    <w:rsid w:val="007C5B04"/>
    <w:rsid w:val="007C6ED9"/>
    <w:rsid w:val="007C7066"/>
    <w:rsid w:val="007C7DD8"/>
    <w:rsid w:val="007D110A"/>
    <w:rsid w:val="007D20B4"/>
    <w:rsid w:val="007D2F7D"/>
    <w:rsid w:val="007D4DCA"/>
    <w:rsid w:val="007D605F"/>
    <w:rsid w:val="007D6293"/>
    <w:rsid w:val="007D66DE"/>
    <w:rsid w:val="007D68E0"/>
    <w:rsid w:val="007D6A20"/>
    <w:rsid w:val="007E0996"/>
    <w:rsid w:val="007E14A2"/>
    <w:rsid w:val="007E1830"/>
    <w:rsid w:val="007E2C30"/>
    <w:rsid w:val="007E47B6"/>
    <w:rsid w:val="007E5439"/>
    <w:rsid w:val="007E7301"/>
    <w:rsid w:val="007E74E3"/>
    <w:rsid w:val="007E7AE1"/>
    <w:rsid w:val="007F073F"/>
    <w:rsid w:val="007F0E66"/>
    <w:rsid w:val="007F2F03"/>
    <w:rsid w:val="007F3895"/>
    <w:rsid w:val="007F3A80"/>
    <w:rsid w:val="007F467D"/>
    <w:rsid w:val="007F4AD9"/>
    <w:rsid w:val="007F5ED4"/>
    <w:rsid w:val="007F7B34"/>
    <w:rsid w:val="008014CB"/>
    <w:rsid w:val="008016C5"/>
    <w:rsid w:val="00801DF8"/>
    <w:rsid w:val="0080203C"/>
    <w:rsid w:val="008022DF"/>
    <w:rsid w:val="00803517"/>
    <w:rsid w:val="008058A1"/>
    <w:rsid w:val="00805C61"/>
    <w:rsid w:val="0080656B"/>
    <w:rsid w:val="00806F5A"/>
    <w:rsid w:val="00807D24"/>
    <w:rsid w:val="008105C9"/>
    <w:rsid w:val="00810701"/>
    <w:rsid w:val="00810A41"/>
    <w:rsid w:val="00810E8D"/>
    <w:rsid w:val="00812052"/>
    <w:rsid w:val="00812316"/>
    <w:rsid w:val="00812765"/>
    <w:rsid w:val="008129E2"/>
    <w:rsid w:val="0081303F"/>
    <w:rsid w:val="00813D9B"/>
    <w:rsid w:val="00814256"/>
    <w:rsid w:val="00820559"/>
    <w:rsid w:val="0082058C"/>
    <w:rsid w:val="008207A7"/>
    <w:rsid w:val="00820F09"/>
    <w:rsid w:val="00821A6F"/>
    <w:rsid w:val="00822308"/>
    <w:rsid w:val="008225D7"/>
    <w:rsid w:val="00822676"/>
    <w:rsid w:val="00822E73"/>
    <w:rsid w:val="0082343A"/>
    <w:rsid w:val="00824788"/>
    <w:rsid w:val="00825DAF"/>
    <w:rsid w:val="008268DE"/>
    <w:rsid w:val="00826C4A"/>
    <w:rsid w:val="00826CC7"/>
    <w:rsid w:val="008273B0"/>
    <w:rsid w:val="00827D1C"/>
    <w:rsid w:val="008309C2"/>
    <w:rsid w:val="00833E47"/>
    <w:rsid w:val="00834291"/>
    <w:rsid w:val="00834C2B"/>
    <w:rsid w:val="0083574A"/>
    <w:rsid w:val="008365C6"/>
    <w:rsid w:val="0084067A"/>
    <w:rsid w:val="00843EB3"/>
    <w:rsid w:val="00843F03"/>
    <w:rsid w:val="008446F0"/>
    <w:rsid w:val="00844A24"/>
    <w:rsid w:val="00844A5E"/>
    <w:rsid w:val="00844B0A"/>
    <w:rsid w:val="00850AEE"/>
    <w:rsid w:val="008514A4"/>
    <w:rsid w:val="00851B6D"/>
    <w:rsid w:val="00852663"/>
    <w:rsid w:val="00853822"/>
    <w:rsid w:val="00855BF9"/>
    <w:rsid w:val="008567A6"/>
    <w:rsid w:val="008609FF"/>
    <w:rsid w:val="00861BF5"/>
    <w:rsid w:val="0086503D"/>
    <w:rsid w:val="00865480"/>
    <w:rsid w:val="008659EB"/>
    <w:rsid w:val="00870262"/>
    <w:rsid w:val="00872DB8"/>
    <w:rsid w:val="00872F89"/>
    <w:rsid w:val="00873072"/>
    <w:rsid w:val="008746A2"/>
    <w:rsid w:val="00874D7C"/>
    <w:rsid w:val="00875B94"/>
    <w:rsid w:val="00875CFA"/>
    <w:rsid w:val="0087634F"/>
    <w:rsid w:val="008765A7"/>
    <w:rsid w:val="008777FE"/>
    <w:rsid w:val="0087786E"/>
    <w:rsid w:val="00877ECD"/>
    <w:rsid w:val="00880782"/>
    <w:rsid w:val="00880BC7"/>
    <w:rsid w:val="00881A8B"/>
    <w:rsid w:val="00882618"/>
    <w:rsid w:val="00883269"/>
    <w:rsid w:val="00886422"/>
    <w:rsid w:val="00886450"/>
    <w:rsid w:val="008870A0"/>
    <w:rsid w:val="008874A7"/>
    <w:rsid w:val="00891293"/>
    <w:rsid w:val="0089141E"/>
    <w:rsid w:val="0089190D"/>
    <w:rsid w:val="008953E6"/>
    <w:rsid w:val="008959F7"/>
    <w:rsid w:val="00896F39"/>
    <w:rsid w:val="00897E93"/>
    <w:rsid w:val="00897F91"/>
    <w:rsid w:val="008A09DC"/>
    <w:rsid w:val="008A0AEA"/>
    <w:rsid w:val="008A0DA7"/>
    <w:rsid w:val="008A299F"/>
    <w:rsid w:val="008A48C0"/>
    <w:rsid w:val="008A6058"/>
    <w:rsid w:val="008A782D"/>
    <w:rsid w:val="008A7CA2"/>
    <w:rsid w:val="008B0277"/>
    <w:rsid w:val="008B0A8E"/>
    <w:rsid w:val="008B0B40"/>
    <w:rsid w:val="008B11F8"/>
    <w:rsid w:val="008B1E46"/>
    <w:rsid w:val="008B35AD"/>
    <w:rsid w:val="008B4468"/>
    <w:rsid w:val="008B476F"/>
    <w:rsid w:val="008B64C0"/>
    <w:rsid w:val="008B7F11"/>
    <w:rsid w:val="008C0BB2"/>
    <w:rsid w:val="008C1F5D"/>
    <w:rsid w:val="008C28E8"/>
    <w:rsid w:val="008C2D5A"/>
    <w:rsid w:val="008C2E94"/>
    <w:rsid w:val="008C4575"/>
    <w:rsid w:val="008C56F2"/>
    <w:rsid w:val="008C5AF7"/>
    <w:rsid w:val="008C6259"/>
    <w:rsid w:val="008C7944"/>
    <w:rsid w:val="008D11D3"/>
    <w:rsid w:val="008D1403"/>
    <w:rsid w:val="008D1A77"/>
    <w:rsid w:val="008D1B0A"/>
    <w:rsid w:val="008D1B55"/>
    <w:rsid w:val="008D38D8"/>
    <w:rsid w:val="008D39DD"/>
    <w:rsid w:val="008D4368"/>
    <w:rsid w:val="008D45AA"/>
    <w:rsid w:val="008D46C3"/>
    <w:rsid w:val="008D484E"/>
    <w:rsid w:val="008D4939"/>
    <w:rsid w:val="008D4C6A"/>
    <w:rsid w:val="008D52E6"/>
    <w:rsid w:val="008D57C7"/>
    <w:rsid w:val="008D6BA1"/>
    <w:rsid w:val="008D77E0"/>
    <w:rsid w:val="008D79FF"/>
    <w:rsid w:val="008D7DF4"/>
    <w:rsid w:val="008D7F1B"/>
    <w:rsid w:val="008E0A43"/>
    <w:rsid w:val="008E1704"/>
    <w:rsid w:val="008E2487"/>
    <w:rsid w:val="008E3830"/>
    <w:rsid w:val="008E3B8A"/>
    <w:rsid w:val="008E48B1"/>
    <w:rsid w:val="008E60B7"/>
    <w:rsid w:val="008F02F3"/>
    <w:rsid w:val="008F12B1"/>
    <w:rsid w:val="008F39D1"/>
    <w:rsid w:val="008F3E5D"/>
    <w:rsid w:val="008F452B"/>
    <w:rsid w:val="008F4BAE"/>
    <w:rsid w:val="008F6D67"/>
    <w:rsid w:val="008F73E9"/>
    <w:rsid w:val="008F7AF0"/>
    <w:rsid w:val="009002CF"/>
    <w:rsid w:val="00900A33"/>
    <w:rsid w:val="00901245"/>
    <w:rsid w:val="00901359"/>
    <w:rsid w:val="00901ED5"/>
    <w:rsid w:val="0090360F"/>
    <w:rsid w:val="00904598"/>
    <w:rsid w:val="00905AAF"/>
    <w:rsid w:val="00905EF8"/>
    <w:rsid w:val="00907118"/>
    <w:rsid w:val="00907199"/>
    <w:rsid w:val="0090739F"/>
    <w:rsid w:val="009074D2"/>
    <w:rsid w:val="00907B3C"/>
    <w:rsid w:val="00907FF2"/>
    <w:rsid w:val="009108E9"/>
    <w:rsid w:val="0091137A"/>
    <w:rsid w:val="00912797"/>
    <w:rsid w:val="009135EB"/>
    <w:rsid w:val="0091374D"/>
    <w:rsid w:val="00913782"/>
    <w:rsid w:val="00914F9B"/>
    <w:rsid w:val="009158B5"/>
    <w:rsid w:val="00915958"/>
    <w:rsid w:val="00916626"/>
    <w:rsid w:val="009177BF"/>
    <w:rsid w:val="0092034A"/>
    <w:rsid w:val="0092090E"/>
    <w:rsid w:val="00920993"/>
    <w:rsid w:val="009217F2"/>
    <w:rsid w:val="0092188E"/>
    <w:rsid w:val="009218E9"/>
    <w:rsid w:val="0092279F"/>
    <w:rsid w:val="009235B6"/>
    <w:rsid w:val="009235C8"/>
    <w:rsid w:val="009237E0"/>
    <w:rsid w:val="0092425C"/>
    <w:rsid w:val="00924741"/>
    <w:rsid w:val="00924F92"/>
    <w:rsid w:val="009262BB"/>
    <w:rsid w:val="00926659"/>
    <w:rsid w:val="00927330"/>
    <w:rsid w:val="009275E3"/>
    <w:rsid w:val="009275F7"/>
    <w:rsid w:val="00930C4C"/>
    <w:rsid w:val="00930EF8"/>
    <w:rsid w:val="00930FF9"/>
    <w:rsid w:val="00931DE7"/>
    <w:rsid w:val="00932670"/>
    <w:rsid w:val="00934879"/>
    <w:rsid w:val="00934E5F"/>
    <w:rsid w:val="00935136"/>
    <w:rsid w:val="00935272"/>
    <w:rsid w:val="00935319"/>
    <w:rsid w:val="0093782E"/>
    <w:rsid w:val="00937D95"/>
    <w:rsid w:val="00940F79"/>
    <w:rsid w:val="00941793"/>
    <w:rsid w:val="0094204C"/>
    <w:rsid w:val="0094211A"/>
    <w:rsid w:val="0094323A"/>
    <w:rsid w:val="00944C3E"/>
    <w:rsid w:val="00944C66"/>
    <w:rsid w:val="009451FF"/>
    <w:rsid w:val="00945AA8"/>
    <w:rsid w:val="00946147"/>
    <w:rsid w:val="009506A9"/>
    <w:rsid w:val="009506F4"/>
    <w:rsid w:val="00950769"/>
    <w:rsid w:val="00952DA0"/>
    <w:rsid w:val="0095379E"/>
    <w:rsid w:val="00953D32"/>
    <w:rsid w:val="00954013"/>
    <w:rsid w:val="009545A0"/>
    <w:rsid w:val="00954ECF"/>
    <w:rsid w:val="00954EDB"/>
    <w:rsid w:val="00955226"/>
    <w:rsid w:val="009558CC"/>
    <w:rsid w:val="009559C9"/>
    <w:rsid w:val="00955A3A"/>
    <w:rsid w:val="00955F25"/>
    <w:rsid w:val="00955F4B"/>
    <w:rsid w:val="00956126"/>
    <w:rsid w:val="0095684B"/>
    <w:rsid w:val="009602E8"/>
    <w:rsid w:val="00960351"/>
    <w:rsid w:val="009604A0"/>
    <w:rsid w:val="00961836"/>
    <w:rsid w:val="0096294F"/>
    <w:rsid w:val="0096309F"/>
    <w:rsid w:val="00964655"/>
    <w:rsid w:val="009646FE"/>
    <w:rsid w:val="00964CAB"/>
    <w:rsid w:val="00964E4A"/>
    <w:rsid w:val="00965D83"/>
    <w:rsid w:val="00966178"/>
    <w:rsid w:val="009666E7"/>
    <w:rsid w:val="00966C99"/>
    <w:rsid w:val="00967860"/>
    <w:rsid w:val="00967CC7"/>
    <w:rsid w:val="00970820"/>
    <w:rsid w:val="00971AAE"/>
    <w:rsid w:val="0097278F"/>
    <w:rsid w:val="00973B2C"/>
    <w:rsid w:val="00973CFC"/>
    <w:rsid w:val="00974318"/>
    <w:rsid w:val="009770A2"/>
    <w:rsid w:val="00977F08"/>
    <w:rsid w:val="00977F14"/>
    <w:rsid w:val="009800F0"/>
    <w:rsid w:val="00980A59"/>
    <w:rsid w:val="00980A7C"/>
    <w:rsid w:val="00981075"/>
    <w:rsid w:val="00981B37"/>
    <w:rsid w:val="00981BA0"/>
    <w:rsid w:val="00981C2B"/>
    <w:rsid w:val="00983077"/>
    <w:rsid w:val="00984331"/>
    <w:rsid w:val="0098450F"/>
    <w:rsid w:val="00984B0F"/>
    <w:rsid w:val="00984C22"/>
    <w:rsid w:val="00985E1D"/>
    <w:rsid w:val="009869EA"/>
    <w:rsid w:val="00986C80"/>
    <w:rsid w:val="00987399"/>
    <w:rsid w:val="009917FB"/>
    <w:rsid w:val="00991CC9"/>
    <w:rsid w:val="00991CD7"/>
    <w:rsid w:val="009924DE"/>
    <w:rsid w:val="00992BE8"/>
    <w:rsid w:val="00992E08"/>
    <w:rsid w:val="0099304E"/>
    <w:rsid w:val="00993528"/>
    <w:rsid w:val="00993F9C"/>
    <w:rsid w:val="00994826"/>
    <w:rsid w:val="009950E0"/>
    <w:rsid w:val="0099595B"/>
    <w:rsid w:val="00995A13"/>
    <w:rsid w:val="00997E3A"/>
    <w:rsid w:val="009A0790"/>
    <w:rsid w:val="009A0A6C"/>
    <w:rsid w:val="009A0C5C"/>
    <w:rsid w:val="009A2591"/>
    <w:rsid w:val="009A30A2"/>
    <w:rsid w:val="009A37BC"/>
    <w:rsid w:val="009A37CD"/>
    <w:rsid w:val="009A3A44"/>
    <w:rsid w:val="009A4012"/>
    <w:rsid w:val="009A4505"/>
    <w:rsid w:val="009A4579"/>
    <w:rsid w:val="009A53D3"/>
    <w:rsid w:val="009A6C61"/>
    <w:rsid w:val="009A734B"/>
    <w:rsid w:val="009A7678"/>
    <w:rsid w:val="009A7E2E"/>
    <w:rsid w:val="009B2186"/>
    <w:rsid w:val="009B236B"/>
    <w:rsid w:val="009B2D84"/>
    <w:rsid w:val="009B403D"/>
    <w:rsid w:val="009B4442"/>
    <w:rsid w:val="009B4706"/>
    <w:rsid w:val="009B4D6E"/>
    <w:rsid w:val="009B4DF1"/>
    <w:rsid w:val="009B6E3F"/>
    <w:rsid w:val="009B6E6E"/>
    <w:rsid w:val="009B70CD"/>
    <w:rsid w:val="009B79F5"/>
    <w:rsid w:val="009C0C09"/>
    <w:rsid w:val="009C1C46"/>
    <w:rsid w:val="009C31BE"/>
    <w:rsid w:val="009C3298"/>
    <w:rsid w:val="009C4433"/>
    <w:rsid w:val="009C47A5"/>
    <w:rsid w:val="009C49CF"/>
    <w:rsid w:val="009C555C"/>
    <w:rsid w:val="009C6D64"/>
    <w:rsid w:val="009C760F"/>
    <w:rsid w:val="009C7F5E"/>
    <w:rsid w:val="009D14A5"/>
    <w:rsid w:val="009D1BE1"/>
    <w:rsid w:val="009D2289"/>
    <w:rsid w:val="009D3138"/>
    <w:rsid w:val="009D3532"/>
    <w:rsid w:val="009D3961"/>
    <w:rsid w:val="009D3A6F"/>
    <w:rsid w:val="009D3F1A"/>
    <w:rsid w:val="009D4C16"/>
    <w:rsid w:val="009D50C0"/>
    <w:rsid w:val="009D6763"/>
    <w:rsid w:val="009D7F67"/>
    <w:rsid w:val="009E0699"/>
    <w:rsid w:val="009E0B2E"/>
    <w:rsid w:val="009E0C84"/>
    <w:rsid w:val="009E1D66"/>
    <w:rsid w:val="009E22EE"/>
    <w:rsid w:val="009E24BC"/>
    <w:rsid w:val="009E4456"/>
    <w:rsid w:val="009E4E0E"/>
    <w:rsid w:val="009E5249"/>
    <w:rsid w:val="009E604B"/>
    <w:rsid w:val="009E621D"/>
    <w:rsid w:val="009E6DB0"/>
    <w:rsid w:val="009E72D0"/>
    <w:rsid w:val="009F0F5A"/>
    <w:rsid w:val="009F0FEE"/>
    <w:rsid w:val="009F12BA"/>
    <w:rsid w:val="009F29EC"/>
    <w:rsid w:val="009F352A"/>
    <w:rsid w:val="009F36B5"/>
    <w:rsid w:val="009F3CC7"/>
    <w:rsid w:val="009F41AF"/>
    <w:rsid w:val="009F5841"/>
    <w:rsid w:val="009F6398"/>
    <w:rsid w:val="009F7D63"/>
    <w:rsid w:val="009F7F20"/>
    <w:rsid w:val="00A00DA0"/>
    <w:rsid w:val="00A015F1"/>
    <w:rsid w:val="00A01994"/>
    <w:rsid w:val="00A01DE4"/>
    <w:rsid w:val="00A023ED"/>
    <w:rsid w:val="00A03898"/>
    <w:rsid w:val="00A0410C"/>
    <w:rsid w:val="00A04972"/>
    <w:rsid w:val="00A059EF"/>
    <w:rsid w:val="00A06DE6"/>
    <w:rsid w:val="00A06E4E"/>
    <w:rsid w:val="00A073D2"/>
    <w:rsid w:val="00A1005F"/>
    <w:rsid w:val="00A10083"/>
    <w:rsid w:val="00A1057B"/>
    <w:rsid w:val="00A1065E"/>
    <w:rsid w:val="00A10A95"/>
    <w:rsid w:val="00A10C9F"/>
    <w:rsid w:val="00A114E1"/>
    <w:rsid w:val="00A137AB"/>
    <w:rsid w:val="00A13A15"/>
    <w:rsid w:val="00A14970"/>
    <w:rsid w:val="00A14A37"/>
    <w:rsid w:val="00A14D4E"/>
    <w:rsid w:val="00A17357"/>
    <w:rsid w:val="00A17D47"/>
    <w:rsid w:val="00A17F6A"/>
    <w:rsid w:val="00A20469"/>
    <w:rsid w:val="00A205D6"/>
    <w:rsid w:val="00A2181B"/>
    <w:rsid w:val="00A22D52"/>
    <w:rsid w:val="00A2445E"/>
    <w:rsid w:val="00A24789"/>
    <w:rsid w:val="00A253E4"/>
    <w:rsid w:val="00A2584B"/>
    <w:rsid w:val="00A26237"/>
    <w:rsid w:val="00A26433"/>
    <w:rsid w:val="00A26490"/>
    <w:rsid w:val="00A264C4"/>
    <w:rsid w:val="00A302CA"/>
    <w:rsid w:val="00A309E0"/>
    <w:rsid w:val="00A30B78"/>
    <w:rsid w:val="00A33B8E"/>
    <w:rsid w:val="00A35778"/>
    <w:rsid w:val="00A3592F"/>
    <w:rsid w:val="00A362A7"/>
    <w:rsid w:val="00A3669F"/>
    <w:rsid w:val="00A4073D"/>
    <w:rsid w:val="00A40B08"/>
    <w:rsid w:val="00A42BD6"/>
    <w:rsid w:val="00A45154"/>
    <w:rsid w:val="00A46369"/>
    <w:rsid w:val="00A46662"/>
    <w:rsid w:val="00A47AED"/>
    <w:rsid w:val="00A5007A"/>
    <w:rsid w:val="00A50365"/>
    <w:rsid w:val="00A51186"/>
    <w:rsid w:val="00A52EC3"/>
    <w:rsid w:val="00A5512E"/>
    <w:rsid w:val="00A552B3"/>
    <w:rsid w:val="00A55AD4"/>
    <w:rsid w:val="00A5681C"/>
    <w:rsid w:val="00A57132"/>
    <w:rsid w:val="00A57C5E"/>
    <w:rsid w:val="00A60775"/>
    <w:rsid w:val="00A62246"/>
    <w:rsid w:val="00A62554"/>
    <w:rsid w:val="00A62FD5"/>
    <w:rsid w:val="00A63A62"/>
    <w:rsid w:val="00A649B6"/>
    <w:rsid w:val="00A65653"/>
    <w:rsid w:val="00A6635C"/>
    <w:rsid w:val="00A66909"/>
    <w:rsid w:val="00A66B20"/>
    <w:rsid w:val="00A66CFE"/>
    <w:rsid w:val="00A66DA6"/>
    <w:rsid w:val="00A66E5D"/>
    <w:rsid w:val="00A707B9"/>
    <w:rsid w:val="00A723E6"/>
    <w:rsid w:val="00A72D78"/>
    <w:rsid w:val="00A740CC"/>
    <w:rsid w:val="00A74519"/>
    <w:rsid w:val="00A75799"/>
    <w:rsid w:val="00A76954"/>
    <w:rsid w:val="00A76C80"/>
    <w:rsid w:val="00A76ECC"/>
    <w:rsid w:val="00A77535"/>
    <w:rsid w:val="00A7758D"/>
    <w:rsid w:val="00A776A8"/>
    <w:rsid w:val="00A77824"/>
    <w:rsid w:val="00A778E1"/>
    <w:rsid w:val="00A77C6E"/>
    <w:rsid w:val="00A8077E"/>
    <w:rsid w:val="00A80A8E"/>
    <w:rsid w:val="00A8404D"/>
    <w:rsid w:val="00A84AF7"/>
    <w:rsid w:val="00A85636"/>
    <w:rsid w:val="00A87CE6"/>
    <w:rsid w:val="00A9008E"/>
    <w:rsid w:val="00A903B2"/>
    <w:rsid w:val="00A907A5"/>
    <w:rsid w:val="00A90938"/>
    <w:rsid w:val="00A92138"/>
    <w:rsid w:val="00A92A18"/>
    <w:rsid w:val="00A93CA0"/>
    <w:rsid w:val="00A940CB"/>
    <w:rsid w:val="00A9457A"/>
    <w:rsid w:val="00A94AB9"/>
    <w:rsid w:val="00A94D15"/>
    <w:rsid w:val="00A96E85"/>
    <w:rsid w:val="00A97753"/>
    <w:rsid w:val="00A977C5"/>
    <w:rsid w:val="00A97BD0"/>
    <w:rsid w:val="00AA112D"/>
    <w:rsid w:val="00AA1BF1"/>
    <w:rsid w:val="00AA1D0B"/>
    <w:rsid w:val="00AA26AC"/>
    <w:rsid w:val="00AA2CF9"/>
    <w:rsid w:val="00AA3F61"/>
    <w:rsid w:val="00AA3F73"/>
    <w:rsid w:val="00AA45FD"/>
    <w:rsid w:val="00AA4680"/>
    <w:rsid w:val="00AA485E"/>
    <w:rsid w:val="00AA6AB7"/>
    <w:rsid w:val="00AA7C00"/>
    <w:rsid w:val="00AB0540"/>
    <w:rsid w:val="00AB190C"/>
    <w:rsid w:val="00AB27A9"/>
    <w:rsid w:val="00AB453E"/>
    <w:rsid w:val="00AB576B"/>
    <w:rsid w:val="00AB5AB9"/>
    <w:rsid w:val="00AB6604"/>
    <w:rsid w:val="00AB668D"/>
    <w:rsid w:val="00AB729D"/>
    <w:rsid w:val="00AC01D8"/>
    <w:rsid w:val="00AC0999"/>
    <w:rsid w:val="00AC1B80"/>
    <w:rsid w:val="00AC1C40"/>
    <w:rsid w:val="00AC2D3D"/>
    <w:rsid w:val="00AC4294"/>
    <w:rsid w:val="00AC4AE2"/>
    <w:rsid w:val="00AC4F2E"/>
    <w:rsid w:val="00AC5025"/>
    <w:rsid w:val="00AC50B8"/>
    <w:rsid w:val="00AC6ED9"/>
    <w:rsid w:val="00AC77D9"/>
    <w:rsid w:val="00AC78DF"/>
    <w:rsid w:val="00AC79D9"/>
    <w:rsid w:val="00AC7CFE"/>
    <w:rsid w:val="00AD1A56"/>
    <w:rsid w:val="00AD1F8B"/>
    <w:rsid w:val="00AD291B"/>
    <w:rsid w:val="00AD2E85"/>
    <w:rsid w:val="00AD4353"/>
    <w:rsid w:val="00AD75BF"/>
    <w:rsid w:val="00AD7C6D"/>
    <w:rsid w:val="00AD7EA5"/>
    <w:rsid w:val="00AE06F5"/>
    <w:rsid w:val="00AE238D"/>
    <w:rsid w:val="00AE32C1"/>
    <w:rsid w:val="00AE3EE3"/>
    <w:rsid w:val="00AE46F2"/>
    <w:rsid w:val="00AE4DF7"/>
    <w:rsid w:val="00AE53B1"/>
    <w:rsid w:val="00AE70A3"/>
    <w:rsid w:val="00AE7181"/>
    <w:rsid w:val="00AE78BF"/>
    <w:rsid w:val="00AF08F6"/>
    <w:rsid w:val="00AF0DCB"/>
    <w:rsid w:val="00AF1366"/>
    <w:rsid w:val="00AF17A5"/>
    <w:rsid w:val="00AF242C"/>
    <w:rsid w:val="00AF3158"/>
    <w:rsid w:val="00AF322F"/>
    <w:rsid w:val="00AF3C97"/>
    <w:rsid w:val="00AF43B6"/>
    <w:rsid w:val="00AF43EF"/>
    <w:rsid w:val="00AF50B6"/>
    <w:rsid w:val="00AF543F"/>
    <w:rsid w:val="00AF5DAC"/>
    <w:rsid w:val="00AF670C"/>
    <w:rsid w:val="00AF77B8"/>
    <w:rsid w:val="00AF7DA4"/>
    <w:rsid w:val="00AF7F63"/>
    <w:rsid w:val="00B000C6"/>
    <w:rsid w:val="00B02222"/>
    <w:rsid w:val="00B030FE"/>
    <w:rsid w:val="00B0429C"/>
    <w:rsid w:val="00B042A8"/>
    <w:rsid w:val="00B0443D"/>
    <w:rsid w:val="00B046D3"/>
    <w:rsid w:val="00B0601C"/>
    <w:rsid w:val="00B101FE"/>
    <w:rsid w:val="00B12F17"/>
    <w:rsid w:val="00B14E6D"/>
    <w:rsid w:val="00B15306"/>
    <w:rsid w:val="00B155EC"/>
    <w:rsid w:val="00B163ED"/>
    <w:rsid w:val="00B164D0"/>
    <w:rsid w:val="00B1760D"/>
    <w:rsid w:val="00B176DA"/>
    <w:rsid w:val="00B20205"/>
    <w:rsid w:val="00B20CB5"/>
    <w:rsid w:val="00B21124"/>
    <w:rsid w:val="00B22D31"/>
    <w:rsid w:val="00B233AB"/>
    <w:rsid w:val="00B233D4"/>
    <w:rsid w:val="00B23DF1"/>
    <w:rsid w:val="00B24A27"/>
    <w:rsid w:val="00B26604"/>
    <w:rsid w:val="00B3023F"/>
    <w:rsid w:val="00B31698"/>
    <w:rsid w:val="00B31DEF"/>
    <w:rsid w:val="00B32A02"/>
    <w:rsid w:val="00B342A0"/>
    <w:rsid w:val="00B36817"/>
    <w:rsid w:val="00B368CD"/>
    <w:rsid w:val="00B370CC"/>
    <w:rsid w:val="00B3788B"/>
    <w:rsid w:val="00B40902"/>
    <w:rsid w:val="00B40D2B"/>
    <w:rsid w:val="00B41677"/>
    <w:rsid w:val="00B4283E"/>
    <w:rsid w:val="00B42A5E"/>
    <w:rsid w:val="00B448D5"/>
    <w:rsid w:val="00B45374"/>
    <w:rsid w:val="00B454B4"/>
    <w:rsid w:val="00B456DA"/>
    <w:rsid w:val="00B4683D"/>
    <w:rsid w:val="00B473B4"/>
    <w:rsid w:val="00B475E4"/>
    <w:rsid w:val="00B50089"/>
    <w:rsid w:val="00B50328"/>
    <w:rsid w:val="00B50C58"/>
    <w:rsid w:val="00B513F5"/>
    <w:rsid w:val="00B51453"/>
    <w:rsid w:val="00B5197A"/>
    <w:rsid w:val="00B52071"/>
    <w:rsid w:val="00B52089"/>
    <w:rsid w:val="00B525A0"/>
    <w:rsid w:val="00B5310C"/>
    <w:rsid w:val="00B538A5"/>
    <w:rsid w:val="00B54713"/>
    <w:rsid w:val="00B55251"/>
    <w:rsid w:val="00B5580D"/>
    <w:rsid w:val="00B55DF5"/>
    <w:rsid w:val="00B560ED"/>
    <w:rsid w:val="00B572F9"/>
    <w:rsid w:val="00B60641"/>
    <w:rsid w:val="00B609EA"/>
    <w:rsid w:val="00B61CE0"/>
    <w:rsid w:val="00B6296B"/>
    <w:rsid w:val="00B631BC"/>
    <w:rsid w:val="00B63772"/>
    <w:rsid w:val="00B63874"/>
    <w:rsid w:val="00B63AD2"/>
    <w:rsid w:val="00B648E3"/>
    <w:rsid w:val="00B658FE"/>
    <w:rsid w:val="00B660B7"/>
    <w:rsid w:val="00B664E3"/>
    <w:rsid w:val="00B710A7"/>
    <w:rsid w:val="00B713FF"/>
    <w:rsid w:val="00B7162D"/>
    <w:rsid w:val="00B71F03"/>
    <w:rsid w:val="00B724DD"/>
    <w:rsid w:val="00B72B07"/>
    <w:rsid w:val="00B73186"/>
    <w:rsid w:val="00B73D86"/>
    <w:rsid w:val="00B7439F"/>
    <w:rsid w:val="00B74A49"/>
    <w:rsid w:val="00B7607C"/>
    <w:rsid w:val="00B762FA"/>
    <w:rsid w:val="00B76CCF"/>
    <w:rsid w:val="00B76FB5"/>
    <w:rsid w:val="00B76FE9"/>
    <w:rsid w:val="00B7787E"/>
    <w:rsid w:val="00B77E2A"/>
    <w:rsid w:val="00B82323"/>
    <w:rsid w:val="00B82819"/>
    <w:rsid w:val="00B82B8C"/>
    <w:rsid w:val="00B82C14"/>
    <w:rsid w:val="00B836C3"/>
    <w:rsid w:val="00B8377E"/>
    <w:rsid w:val="00B8610C"/>
    <w:rsid w:val="00B9073F"/>
    <w:rsid w:val="00B90B67"/>
    <w:rsid w:val="00B93161"/>
    <w:rsid w:val="00B9322D"/>
    <w:rsid w:val="00B9331D"/>
    <w:rsid w:val="00B93856"/>
    <w:rsid w:val="00B93A00"/>
    <w:rsid w:val="00B93C44"/>
    <w:rsid w:val="00B93D9D"/>
    <w:rsid w:val="00B940C5"/>
    <w:rsid w:val="00B9427F"/>
    <w:rsid w:val="00B95197"/>
    <w:rsid w:val="00B95AD9"/>
    <w:rsid w:val="00B9777C"/>
    <w:rsid w:val="00BA153F"/>
    <w:rsid w:val="00BA1E32"/>
    <w:rsid w:val="00BA2ABE"/>
    <w:rsid w:val="00BA371B"/>
    <w:rsid w:val="00BA45E3"/>
    <w:rsid w:val="00BA6195"/>
    <w:rsid w:val="00BA6F68"/>
    <w:rsid w:val="00BA6FC2"/>
    <w:rsid w:val="00BA7589"/>
    <w:rsid w:val="00BB00D0"/>
    <w:rsid w:val="00BB06E4"/>
    <w:rsid w:val="00BB26AA"/>
    <w:rsid w:val="00BB27C0"/>
    <w:rsid w:val="00BB33F1"/>
    <w:rsid w:val="00BB3ACC"/>
    <w:rsid w:val="00BB43A8"/>
    <w:rsid w:val="00BB4C6D"/>
    <w:rsid w:val="00BB4EF6"/>
    <w:rsid w:val="00BB5DC5"/>
    <w:rsid w:val="00BB5E57"/>
    <w:rsid w:val="00BB69C5"/>
    <w:rsid w:val="00BB78E1"/>
    <w:rsid w:val="00BB7927"/>
    <w:rsid w:val="00BC04F2"/>
    <w:rsid w:val="00BC0A8C"/>
    <w:rsid w:val="00BC0BFF"/>
    <w:rsid w:val="00BC0EB0"/>
    <w:rsid w:val="00BC11A8"/>
    <w:rsid w:val="00BC2628"/>
    <w:rsid w:val="00BC26C3"/>
    <w:rsid w:val="00BC3099"/>
    <w:rsid w:val="00BC3DEB"/>
    <w:rsid w:val="00BC3DEC"/>
    <w:rsid w:val="00BC438C"/>
    <w:rsid w:val="00BC4BB8"/>
    <w:rsid w:val="00BC4FC5"/>
    <w:rsid w:val="00BC5756"/>
    <w:rsid w:val="00BC5949"/>
    <w:rsid w:val="00BC61FB"/>
    <w:rsid w:val="00BC67FA"/>
    <w:rsid w:val="00BC68B4"/>
    <w:rsid w:val="00BC6FCA"/>
    <w:rsid w:val="00BD113C"/>
    <w:rsid w:val="00BD1875"/>
    <w:rsid w:val="00BD1A3C"/>
    <w:rsid w:val="00BD24BA"/>
    <w:rsid w:val="00BD3B4E"/>
    <w:rsid w:val="00BD40C1"/>
    <w:rsid w:val="00BD61AF"/>
    <w:rsid w:val="00BD6C28"/>
    <w:rsid w:val="00BD74E2"/>
    <w:rsid w:val="00BD7597"/>
    <w:rsid w:val="00BD79FD"/>
    <w:rsid w:val="00BE18BF"/>
    <w:rsid w:val="00BE2569"/>
    <w:rsid w:val="00BE3043"/>
    <w:rsid w:val="00BE34D3"/>
    <w:rsid w:val="00BE3525"/>
    <w:rsid w:val="00BE42AC"/>
    <w:rsid w:val="00BE50FD"/>
    <w:rsid w:val="00BE5EBD"/>
    <w:rsid w:val="00BE6B6E"/>
    <w:rsid w:val="00BF0113"/>
    <w:rsid w:val="00BF031B"/>
    <w:rsid w:val="00BF0851"/>
    <w:rsid w:val="00BF091F"/>
    <w:rsid w:val="00BF2F47"/>
    <w:rsid w:val="00BF46BF"/>
    <w:rsid w:val="00BF5ED2"/>
    <w:rsid w:val="00BF67A9"/>
    <w:rsid w:val="00BF6A03"/>
    <w:rsid w:val="00BF6C9C"/>
    <w:rsid w:val="00C010C2"/>
    <w:rsid w:val="00C01213"/>
    <w:rsid w:val="00C01332"/>
    <w:rsid w:val="00C014AA"/>
    <w:rsid w:val="00C01D9C"/>
    <w:rsid w:val="00C02BC4"/>
    <w:rsid w:val="00C03378"/>
    <w:rsid w:val="00C03A1B"/>
    <w:rsid w:val="00C0462F"/>
    <w:rsid w:val="00C046EB"/>
    <w:rsid w:val="00C04864"/>
    <w:rsid w:val="00C053F8"/>
    <w:rsid w:val="00C06BD3"/>
    <w:rsid w:val="00C06E54"/>
    <w:rsid w:val="00C07CFE"/>
    <w:rsid w:val="00C10208"/>
    <w:rsid w:val="00C108ED"/>
    <w:rsid w:val="00C11BC4"/>
    <w:rsid w:val="00C12C79"/>
    <w:rsid w:val="00C1482D"/>
    <w:rsid w:val="00C159F5"/>
    <w:rsid w:val="00C15B9A"/>
    <w:rsid w:val="00C16163"/>
    <w:rsid w:val="00C1787D"/>
    <w:rsid w:val="00C2082B"/>
    <w:rsid w:val="00C257DE"/>
    <w:rsid w:val="00C26769"/>
    <w:rsid w:val="00C267DD"/>
    <w:rsid w:val="00C27868"/>
    <w:rsid w:val="00C27BE8"/>
    <w:rsid w:val="00C27ECC"/>
    <w:rsid w:val="00C30FF0"/>
    <w:rsid w:val="00C3106B"/>
    <w:rsid w:val="00C33A48"/>
    <w:rsid w:val="00C33CE6"/>
    <w:rsid w:val="00C35E18"/>
    <w:rsid w:val="00C40830"/>
    <w:rsid w:val="00C40960"/>
    <w:rsid w:val="00C411E5"/>
    <w:rsid w:val="00C4130B"/>
    <w:rsid w:val="00C4204F"/>
    <w:rsid w:val="00C42229"/>
    <w:rsid w:val="00C43289"/>
    <w:rsid w:val="00C43EB1"/>
    <w:rsid w:val="00C44784"/>
    <w:rsid w:val="00C45711"/>
    <w:rsid w:val="00C46C85"/>
    <w:rsid w:val="00C46D5D"/>
    <w:rsid w:val="00C47620"/>
    <w:rsid w:val="00C47828"/>
    <w:rsid w:val="00C4790D"/>
    <w:rsid w:val="00C504AF"/>
    <w:rsid w:val="00C50961"/>
    <w:rsid w:val="00C51D7F"/>
    <w:rsid w:val="00C52425"/>
    <w:rsid w:val="00C53112"/>
    <w:rsid w:val="00C562A3"/>
    <w:rsid w:val="00C57F77"/>
    <w:rsid w:val="00C60737"/>
    <w:rsid w:val="00C6094D"/>
    <w:rsid w:val="00C61218"/>
    <w:rsid w:val="00C61980"/>
    <w:rsid w:val="00C61F04"/>
    <w:rsid w:val="00C640C6"/>
    <w:rsid w:val="00C64D23"/>
    <w:rsid w:val="00C64EE5"/>
    <w:rsid w:val="00C659F5"/>
    <w:rsid w:val="00C65CE0"/>
    <w:rsid w:val="00C66566"/>
    <w:rsid w:val="00C67788"/>
    <w:rsid w:val="00C70BB0"/>
    <w:rsid w:val="00C7398F"/>
    <w:rsid w:val="00C739A0"/>
    <w:rsid w:val="00C751DB"/>
    <w:rsid w:val="00C76FC0"/>
    <w:rsid w:val="00C773EC"/>
    <w:rsid w:val="00C77993"/>
    <w:rsid w:val="00C77D9B"/>
    <w:rsid w:val="00C804A3"/>
    <w:rsid w:val="00C804AC"/>
    <w:rsid w:val="00C8072C"/>
    <w:rsid w:val="00C80ED9"/>
    <w:rsid w:val="00C80FF3"/>
    <w:rsid w:val="00C81B37"/>
    <w:rsid w:val="00C822A0"/>
    <w:rsid w:val="00C82CF4"/>
    <w:rsid w:val="00C836C2"/>
    <w:rsid w:val="00C8377E"/>
    <w:rsid w:val="00C843E6"/>
    <w:rsid w:val="00C84CFE"/>
    <w:rsid w:val="00C84D19"/>
    <w:rsid w:val="00C84DB2"/>
    <w:rsid w:val="00C86EE0"/>
    <w:rsid w:val="00C8720D"/>
    <w:rsid w:val="00C87C27"/>
    <w:rsid w:val="00C87FCB"/>
    <w:rsid w:val="00C9017D"/>
    <w:rsid w:val="00C9104C"/>
    <w:rsid w:val="00C911EE"/>
    <w:rsid w:val="00C9172B"/>
    <w:rsid w:val="00C91A03"/>
    <w:rsid w:val="00C91A95"/>
    <w:rsid w:val="00C92297"/>
    <w:rsid w:val="00C92E31"/>
    <w:rsid w:val="00C932C7"/>
    <w:rsid w:val="00C93B21"/>
    <w:rsid w:val="00C94392"/>
    <w:rsid w:val="00C94C7A"/>
    <w:rsid w:val="00C957DE"/>
    <w:rsid w:val="00C95D60"/>
    <w:rsid w:val="00CA0257"/>
    <w:rsid w:val="00CA0713"/>
    <w:rsid w:val="00CA0B0A"/>
    <w:rsid w:val="00CA0D54"/>
    <w:rsid w:val="00CA0ED3"/>
    <w:rsid w:val="00CA13DF"/>
    <w:rsid w:val="00CA2EB2"/>
    <w:rsid w:val="00CA4726"/>
    <w:rsid w:val="00CA4AE0"/>
    <w:rsid w:val="00CA560B"/>
    <w:rsid w:val="00CA622C"/>
    <w:rsid w:val="00CA6904"/>
    <w:rsid w:val="00CA6A97"/>
    <w:rsid w:val="00CA6C0C"/>
    <w:rsid w:val="00CB0857"/>
    <w:rsid w:val="00CB16B7"/>
    <w:rsid w:val="00CB1709"/>
    <w:rsid w:val="00CB1843"/>
    <w:rsid w:val="00CB1916"/>
    <w:rsid w:val="00CB3A31"/>
    <w:rsid w:val="00CB3F95"/>
    <w:rsid w:val="00CB48D9"/>
    <w:rsid w:val="00CB4BA1"/>
    <w:rsid w:val="00CB53BB"/>
    <w:rsid w:val="00CB6774"/>
    <w:rsid w:val="00CB7161"/>
    <w:rsid w:val="00CC0927"/>
    <w:rsid w:val="00CC2991"/>
    <w:rsid w:val="00CC36CE"/>
    <w:rsid w:val="00CC3E56"/>
    <w:rsid w:val="00CC493D"/>
    <w:rsid w:val="00CC50BB"/>
    <w:rsid w:val="00CC5693"/>
    <w:rsid w:val="00CC6AE9"/>
    <w:rsid w:val="00CC717D"/>
    <w:rsid w:val="00CC7225"/>
    <w:rsid w:val="00CC7445"/>
    <w:rsid w:val="00CC78B2"/>
    <w:rsid w:val="00CD0000"/>
    <w:rsid w:val="00CD0308"/>
    <w:rsid w:val="00CD0A7D"/>
    <w:rsid w:val="00CD0C3B"/>
    <w:rsid w:val="00CD0F0C"/>
    <w:rsid w:val="00CD0F7A"/>
    <w:rsid w:val="00CD2280"/>
    <w:rsid w:val="00CD31AE"/>
    <w:rsid w:val="00CD39D9"/>
    <w:rsid w:val="00CD5887"/>
    <w:rsid w:val="00CD7548"/>
    <w:rsid w:val="00CD7999"/>
    <w:rsid w:val="00CD7FB7"/>
    <w:rsid w:val="00CE0804"/>
    <w:rsid w:val="00CE0D92"/>
    <w:rsid w:val="00CE1610"/>
    <w:rsid w:val="00CE21C3"/>
    <w:rsid w:val="00CE2D59"/>
    <w:rsid w:val="00CE361F"/>
    <w:rsid w:val="00CE5A0F"/>
    <w:rsid w:val="00CE6157"/>
    <w:rsid w:val="00CE649E"/>
    <w:rsid w:val="00CE765D"/>
    <w:rsid w:val="00CE7954"/>
    <w:rsid w:val="00CF0504"/>
    <w:rsid w:val="00CF0CAB"/>
    <w:rsid w:val="00CF1176"/>
    <w:rsid w:val="00CF15F3"/>
    <w:rsid w:val="00CF1C03"/>
    <w:rsid w:val="00CF314E"/>
    <w:rsid w:val="00CF34C7"/>
    <w:rsid w:val="00CF3882"/>
    <w:rsid w:val="00CF388E"/>
    <w:rsid w:val="00CF3A41"/>
    <w:rsid w:val="00CF48A9"/>
    <w:rsid w:val="00CF5585"/>
    <w:rsid w:val="00CF56D0"/>
    <w:rsid w:val="00CF6890"/>
    <w:rsid w:val="00CF68F9"/>
    <w:rsid w:val="00CF6CFF"/>
    <w:rsid w:val="00CF715D"/>
    <w:rsid w:val="00CF752E"/>
    <w:rsid w:val="00CF7CAD"/>
    <w:rsid w:val="00D0073E"/>
    <w:rsid w:val="00D00BA8"/>
    <w:rsid w:val="00D015AD"/>
    <w:rsid w:val="00D017CF"/>
    <w:rsid w:val="00D01E8D"/>
    <w:rsid w:val="00D021A1"/>
    <w:rsid w:val="00D033FA"/>
    <w:rsid w:val="00D03D00"/>
    <w:rsid w:val="00D042BB"/>
    <w:rsid w:val="00D04510"/>
    <w:rsid w:val="00D05FA9"/>
    <w:rsid w:val="00D114CE"/>
    <w:rsid w:val="00D12FE6"/>
    <w:rsid w:val="00D13A4F"/>
    <w:rsid w:val="00D13CF7"/>
    <w:rsid w:val="00D14024"/>
    <w:rsid w:val="00D1404C"/>
    <w:rsid w:val="00D145E5"/>
    <w:rsid w:val="00D15356"/>
    <w:rsid w:val="00D15606"/>
    <w:rsid w:val="00D168CA"/>
    <w:rsid w:val="00D16E65"/>
    <w:rsid w:val="00D17990"/>
    <w:rsid w:val="00D17E42"/>
    <w:rsid w:val="00D20A8E"/>
    <w:rsid w:val="00D2202A"/>
    <w:rsid w:val="00D223AC"/>
    <w:rsid w:val="00D22C2E"/>
    <w:rsid w:val="00D23F93"/>
    <w:rsid w:val="00D242EB"/>
    <w:rsid w:val="00D2457A"/>
    <w:rsid w:val="00D24D4C"/>
    <w:rsid w:val="00D259D9"/>
    <w:rsid w:val="00D25B15"/>
    <w:rsid w:val="00D25CEF"/>
    <w:rsid w:val="00D25DE1"/>
    <w:rsid w:val="00D25F09"/>
    <w:rsid w:val="00D2733F"/>
    <w:rsid w:val="00D30841"/>
    <w:rsid w:val="00D30BF8"/>
    <w:rsid w:val="00D30D70"/>
    <w:rsid w:val="00D323FB"/>
    <w:rsid w:val="00D32929"/>
    <w:rsid w:val="00D3528F"/>
    <w:rsid w:val="00D3644C"/>
    <w:rsid w:val="00D37895"/>
    <w:rsid w:val="00D378DC"/>
    <w:rsid w:val="00D40077"/>
    <w:rsid w:val="00D4070A"/>
    <w:rsid w:val="00D40B20"/>
    <w:rsid w:val="00D41631"/>
    <w:rsid w:val="00D4168C"/>
    <w:rsid w:val="00D41D03"/>
    <w:rsid w:val="00D4319D"/>
    <w:rsid w:val="00D4379F"/>
    <w:rsid w:val="00D44892"/>
    <w:rsid w:val="00D44A24"/>
    <w:rsid w:val="00D44B1C"/>
    <w:rsid w:val="00D45E13"/>
    <w:rsid w:val="00D465CA"/>
    <w:rsid w:val="00D46C97"/>
    <w:rsid w:val="00D46E16"/>
    <w:rsid w:val="00D47945"/>
    <w:rsid w:val="00D50383"/>
    <w:rsid w:val="00D50BA1"/>
    <w:rsid w:val="00D51426"/>
    <w:rsid w:val="00D53F38"/>
    <w:rsid w:val="00D5462A"/>
    <w:rsid w:val="00D552A9"/>
    <w:rsid w:val="00D57290"/>
    <w:rsid w:val="00D57B9B"/>
    <w:rsid w:val="00D60A35"/>
    <w:rsid w:val="00D615CB"/>
    <w:rsid w:val="00D626DE"/>
    <w:rsid w:val="00D633D8"/>
    <w:rsid w:val="00D64218"/>
    <w:rsid w:val="00D64228"/>
    <w:rsid w:val="00D643A2"/>
    <w:rsid w:val="00D645FF"/>
    <w:rsid w:val="00D64647"/>
    <w:rsid w:val="00D646C4"/>
    <w:rsid w:val="00D64E84"/>
    <w:rsid w:val="00D6503B"/>
    <w:rsid w:val="00D65450"/>
    <w:rsid w:val="00D65656"/>
    <w:rsid w:val="00D65AA6"/>
    <w:rsid w:val="00D65F78"/>
    <w:rsid w:val="00D66A20"/>
    <w:rsid w:val="00D70C92"/>
    <w:rsid w:val="00D70CAD"/>
    <w:rsid w:val="00D71462"/>
    <w:rsid w:val="00D72BB8"/>
    <w:rsid w:val="00D742B1"/>
    <w:rsid w:val="00D747CC"/>
    <w:rsid w:val="00D750F8"/>
    <w:rsid w:val="00D75AC6"/>
    <w:rsid w:val="00D75D1B"/>
    <w:rsid w:val="00D7610E"/>
    <w:rsid w:val="00D76E05"/>
    <w:rsid w:val="00D81177"/>
    <w:rsid w:val="00D818A7"/>
    <w:rsid w:val="00D85CCA"/>
    <w:rsid w:val="00D864BF"/>
    <w:rsid w:val="00D86C16"/>
    <w:rsid w:val="00D86F1A"/>
    <w:rsid w:val="00D872B0"/>
    <w:rsid w:val="00D903A3"/>
    <w:rsid w:val="00D90D10"/>
    <w:rsid w:val="00D91AC5"/>
    <w:rsid w:val="00D91ACB"/>
    <w:rsid w:val="00D91CF1"/>
    <w:rsid w:val="00D91D1A"/>
    <w:rsid w:val="00D91DDE"/>
    <w:rsid w:val="00D93EA3"/>
    <w:rsid w:val="00D94674"/>
    <w:rsid w:val="00D95C8C"/>
    <w:rsid w:val="00DA052B"/>
    <w:rsid w:val="00DA053F"/>
    <w:rsid w:val="00DA120A"/>
    <w:rsid w:val="00DA1909"/>
    <w:rsid w:val="00DA1DAC"/>
    <w:rsid w:val="00DA46DA"/>
    <w:rsid w:val="00DA47A7"/>
    <w:rsid w:val="00DA58BA"/>
    <w:rsid w:val="00DA66E2"/>
    <w:rsid w:val="00DA6886"/>
    <w:rsid w:val="00DA6DF3"/>
    <w:rsid w:val="00DA7930"/>
    <w:rsid w:val="00DB095C"/>
    <w:rsid w:val="00DB0DE1"/>
    <w:rsid w:val="00DB1B06"/>
    <w:rsid w:val="00DB2164"/>
    <w:rsid w:val="00DB2693"/>
    <w:rsid w:val="00DB2D73"/>
    <w:rsid w:val="00DB3C8E"/>
    <w:rsid w:val="00DB679B"/>
    <w:rsid w:val="00DB6BBD"/>
    <w:rsid w:val="00DB73B3"/>
    <w:rsid w:val="00DC00D5"/>
    <w:rsid w:val="00DC0265"/>
    <w:rsid w:val="00DC0DF9"/>
    <w:rsid w:val="00DC10B4"/>
    <w:rsid w:val="00DC2286"/>
    <w:rsid w:val="00DC3503"/>
    <w:rsid w:val="00DC4541"/>
    <w:rsid w:val="00DC4ED3"/>
    <w:rsid w:val="00DC65F3"/>
    <w:rsid w:val="00DC6E8C"/>
    <w:rsid w:val="00DC7B77"/>
    <w:rsid w:val="00DD03B6"/>
    <w:rsid w:val="00DD2183"/>
    <w:rsid w:val="00DD2CC1"/>
    <w:rsid w:val="00DD4002"/>
    <w:rsid w:val="00DD46B1"/>
    <w:rsid w:val="00DD4AE9"/>
    <w:rsid w:val="00DD5560"/>
    <w:rsid w:val="00DD561E"/>
    <w:rsid w:val="00DD5B60"/>
    <w:rsid w:val="00DD6031"/>
    <w:rsid w:val="00DD738B"/>
    <w:rsid w:val="00DD7C2C"/>
    <w:rsid w:val="00DD7CD6"/>
    <w:rsid w:val="00DE029F"/>
    <w:rsid w:val="00DE02EE"/>
    <w:rsid w:val="00DE0F8F"/>
    <w:rsid w:val="00DE1FB1"/>
    <w:rsid w:val="00DE2208"/>
    <w:rsid w:val="00DE432F"/>
    <w:rsid w:val="00DE56B9"/>
    <w:rsid w:val="00DE58DE"/>
    <w:rsid w:val="00DE6510"/>
    <w:rsid w:val="00DE748D"/>
    <w:rsid w:val="00DF16F1"/>
    <w:rsid w:val="00DF51B8"/>
    <w:rsid w:val="00DF697A"/>
    <w:rsid w:val="00DF6B70"/>
    <w:rsid w:val="00DF710A"/>
    <w:rsid w:val="00DF778C"/>
    <w:rsid w:val="00DF7F35"/>
    <w:rsid w:val="00E00575"/>
    <w:rsid w:val="00E01CFC"/>
    <w:rsid w:val="00E0247B"/>
    <w:rsid w:val="00E02498"/>
    <w:rsid w:val="00E03EDE"/>
    <w:rsid w:val="00E04745"/>
    <w:rsid w:val="00E066BB"/>
    <w:rsid w:val="00E07007"/>
    <w:rsid w:val="00E0712E"/>
    <w:rsid w:val="00E0723D"/>
    <w:rsid w:val="00E0772E"/>
    <w:rsid w:val="00E07B1E"/>
    <w:rsid w:val="00E1131C"/>
    <w:rsid w:val="00E122C1"/>
    <w:rsid w:val="00E12FE8"/>
    <w:rsid w:val="00E131DB"/>
    <w:rsid w:val="00E14717"/>
    <w:rsid w:val="00E1572C"/>
    <w:rsid w:val="00E160C0"/>
    <w:rsid w:val="00E16A4E"/>
    <w:rsid w:val="00E1743E"/>
    <w:rsid w:val="00E1772F"/>
    <w:rsid w:val="00E17C05"/>
    <w:rsid w:val="00E230E2"/>
    <w:rsid w:val="00E24B9E"/>
    <w:rsid w:val="00E24D9A"/>
    <w:rsid w:val="00E2652C"/>
    <w:rsid w:val="00E26F79"/>
    <w:rsid w:val="00E279E5"/>
    <w:rsid w:val="00E3042F"/>
    <w:rsid w:val="00E30839"/>
    <w:rsid w:val="00E31518"/>
    <w:rsid w:val="00E31637"/>
    <w:rsid w:val="00E32AE5"/>
    <w:rsid w:val="00E33D76"/>
    <w:rsid w:val="00E34AAE"/>
    <w:rsid w:val="00E35051"/>
    <w:rsid w:val="00E3657E"/>
    <w:rsid w:val="00E366D4"/>
    <w:rsid w:val="00E366E4"/>
    <w:rsid w:val="00E3681B"/>
    <w:rsid w:val="00E37C42"/>
    <w:rsid w:val="00E402CC"/>
    <w:rsid w:val="00E40FF4"/>
    <w:rsid w:val="00E41A6A"/>
    <w:rsid w:val="00E42207"/>
    <w:rsid w:val="00E4262D"/>
    <w:rsid w:val="00E43476"/>
    <w:rsid w:val="00E4362A"/>
    <w:rsid w:val="00E45588"/>
    <w:rsid w:val="00E464C8"/>
    <w:rsid w:val="00E467DD"/>
    <w:rsid w:val="00E46C66"/>
    <w:rsid w:val="00E46E0D"/>
    <w:rsid w:val="00E471AC"/>
    <w:rsid w:val="00E4723C"/>
    <w:rsid w:val="00E474F0"/>
    <w:rsid w:val="00E50751"/>
    <w:rsid w:val="00E51509"/>
    <w:rsid w:val="00E51A31"/>
    <w:rsid w:val="00E51AD5"/>
    <w:rsid w:val="00E51F58"/>
    <w:rsid w:val="00E521FE"/>
    <w:rsid w:val="00E527A0"/>
    <w:rsid w:val="00E52FD8"/>
    <w:rsid w:val="00E52FDC"/>
    <w:rsid w:val="00E5367B"/>
    <w:rsid w:val="00E53AAC"/>
    <w:rsid w:val="00E54CF6"/>
    <w:rsid w:val="00E55ED6"/>
    <w:rsid w:val="00E560C5"/>
    <w:rsid w:val="00E606E1"/>
    <w:rsid w:val="00E606EA"/>
    <w:rsid w:val="00E608BA"/>
    <w:rsid w:val="00E6292D"/>
    <w:rsid w:val="00E62B45"/>
    <w:rsid w:val="00E6346E"/>
    <w:rsid w:val="00E657AC"/>
    <w:rsid w:val="00E65C36"/>
    <w:rsid w:val="00E67E5F"/>
    <w:rsid w:val="00E70AD3"/>
    <w:rsid w:val="00E71939"/>
    <w:rsid w:val="00E726AF"/>
    <w:rsid w:val="00E7367C"/>
    <w:rsid w:val="00E73F9E"/>
    <w:rsid w:val="00E758BB"/>
    <w:rsid w:val="00E75CC2"/>
    <w:rsid w:val="00E81DBC"/>
    <w:rsid w:val="00E82411"/>
    <w:rsid w:val="00E83706"/>
    <w:rsid w:val="00E83CBE"/>
    <w:rsid w:val="00E845BA"/>
    <w:rsid w:val="00E84E59"/>
    <w:rsid w:val="00E862EF"/>
    <w:rsid w:val="00E863E2"/>
    <w:rsid w:val="00E86425"/>
    <w:rsid w:val="00E87F3B"/>
    <w:rsid w:val="00E901F3"/>
    <w:rsid w:val="00E909F8"/>
    <w:rsid w:val="00E910D6"/>
    <w:rsid w:val="00E9156C"/>
    <w:rsid w:val="00E91B63"/>
    <w:rsid w:val="00E92A86"/>
    <w:rsid w:val="00E93364"/>
    <w:rsid w:val="00E93D4C"/>
    <w:rsid w:val="00E942D1"/>
    <w:rsid w:val="00E95E34"/>
    <w:rsid w:val="00E97E2F"/>
    <w:rsid w:val="00EA0752"/>
    <w:rsid w:val="00EA0785"/>
    <w:rsid w:val="00EA16F5"/>
    <w:rsid w:val="00EA2862"/>
    <w:rsid w:val="00EA2DFF"/>
    <w:rsid w:val="00EA3527"/>
    <w:rsid w:val="00EA4278"/>
    <w:rsid w:val="00EA4376"/>
    <w:rsid w:val="00EA703E"/>
    <w:rsid w:val="00EA7CE9"/>
    <w:rsid w:val="00EB0026"/>
    <w:rsid w:val="00EB0C7C"/>
    <w:rsid w:val="00EB0FB0"/>
    <w:rsid w:val="00EB1587"/>
    <w:rsid w:val="00EB28C9"/>
    <w:rsid w:val="00EB362A"/>
    <w:rsid w:val="00EB3954"/>
    <w:rsid w:val="00EB3B1E"/>
    <w:rsid w:val="00EB42DF"/>
    <w:rsid w:val="00EB55CD"/>
    <w:rsid w:val="00EB5643"/>
    <w:rsid w:val="00EB6131"/>
    <w:rsid w:val="00EB690C"/>
    <w:rsid w:val="00EB6AC4"/>
    <w:rsid w:val="00EB6DB4"/>
    <w:rsid w:val="00EB7A72"/>
    <w:rsid w:val="00EB7C4D"/>
    <w:rsid w:val="00EC213F"/>
    <w:rsid w:val="00EC27E8"/>
    <w:rsid w:val="00EC3553"/>
    <w:rsid w:val="00EC4793"/>
    <w:rsid w:val="00EC62A0"/>
    <w:rsid w:val="00EC6B5C"/>
    <w:rsid w:val="00EC6F6E"/>
    <w:rsid w:val="00EC7244"/>
    <w:rsid w:val="00ED0727"/>
    <w:rsid w:val="00ED0C04"/>
    <w:rsid w:val="00ED11AE"/>
    <w:rsid w:val="00ED11F0"/>
    <w:rsid w:val="00ED17E7"/>
    <w:rsid w:val="00ED1FA1"/>
    <w:rsid w:val="00ED35F6"/>
    <w:rsid w:val="00ED422A"/>
    <w:rsid w:val="00ED48E7"/>
    <w:rsid w:val="00ED4C2B"/>
    <w:rsid w:val="00ED59F0"/>
    <w:rsid w:val="00ED6A04"/>
    <w:rsid w:val="00ED6DA5"/>
    <w:rsid w:val="00ED6EF8"/>
    <w:rsid w:val="00ED7D14"/>
    <w:rsid w:val="00EE0A18"/>
    <w:rsid w:val="00EE3406"/>
    <w:rsid w:val="00EE4410"/>
    <w:rsid w:val="00EE4D73"/>
    <w:rsid w:val="00EE4F4B"/>
    <w:rsid w:val="00EE523E"/>
    <w:rsid w:val="00EE5D5E"/>
    <w:rsid w:val="00EE725D"/>
    <w:rsid w:val="00EF07E9"/>
    <w:rsid w:val="00EF0A1B"/>
    <w:rsid w:val="00EF1742"/>
    <w:rsid w:val="00EF1BA6"/>
    <w:rsid w:val="00EF5205"/>
    <w:rsid w:val="00EF53E9"/>
    <w:rsid w:val="00EF6DDC"/>
    <w:rsid w:val="00F007CE"/>
    <w:rsid w:val="00F00F0A"/>
    <w:rsid w:val="00F02557"/>
    <w:rsid w:val="00F02D36"/>
    <w:rsid w:val="00F0387E"/>
    <w:rsid w:val="00F03C29"/>
    <w:rsid w:val="00F04724"/>
    <w:rsid w:val="00F06275"/>
    <w:rsid w:val="00F07953"/>
    <w:rsid w:val="00F07B55"/>
    <w:rsid w:val="00F101E9"/>
    <w:rsid w:val="00F10732"/>
    <w:rsid w:val="00F10A13"/>
    <w:rsid w:val="00F11774"/>
    <w:rsid w:val="00F11C62"/>
    <w:rsid w:val="00F11CF5"/>
    <w:rsid w:val="00F12481"/>
    <w:rsid w:val="00F133C0"/>
    <w:rsid w:val="00F138D5"/>
    <w:rsid w:val="00F14591"/>
    <w:rsid w:val="00F1633F"/>
    <w:rsid w:val="00F16F77"/>
    <w:rsid w:val="00F17151"/>
    <w:rsid w:val="00F206A0"/>
    <w:rsid w:val="00F208EE"/>
    <w:rsid w:val="00F20D88"/>
    <w:rsid w:val="00F217A5"/>
    <w:rsid w:val="00F22171"/>
    <w:rsid w:val="00F22530"/>
    <w:rsid w:val="00F228F1"/>
    <w:rsid w:val="00F22F0A"/>
    <w:rsid w:val="00F26138"/>
    <w:rsid w:val="00F30FF6"/>
    <w:rsid w:val="00F325D7"/>
    <w:rsid w:val="00F3277A"/>
    <w:rsid w:val="00F32BEB"/>
    <w:rsid w:val="00F32F76"/>
    <w:rsid w:val="00F34D1C"/>
    <w:rsid w:val="00F3534C"/>
    <w:rsid w:val="00F353C3"/>
    <w:rsid w:val="00F3614D"/>
    <w:rsid w:val="00F363C0"/>
    <w:rsid w:val="00F3732A"/>
    <w:rsid w:val="00F37CAC"/>
    <w:rsid w:val="00F37DA8"/>
    <w:rsid w:val="00F40333"/>
    <w:rsid w:val="00F40A48"/>
    <w:rsid w:val="00F41276"/>
    <w:rsid w:val="00F41BB5"/>
    <w:rsid w:val="00F42332"/>
    <w:rsid w:val="00F438F8"/>
    <w:rsid w:val="00F43C12"/>
    <w:rsid w:val="00F43E28"/>
    <w:rsid w:val="00F43F9E"/>
    <w:rsid w:val="00F440B6"/>
    <w:rsid w:val="00F44AF2"/>
    <w:rsid w:val="00F458EE"/>
    <w:rsid w:val="00F465A7"/>
    <w:rsid w:val="00F46721"/>
    <w:rsid w:val="00F469B6"/>
    <w:rsid w:val="00F471C4"/>
    <w:rsid w:val="00F472C0"/>
    <w:rsid w:val="00F472C1"/>
    <w:rsid w:val="00F47AC5"/>
    <w:rsid w:val="00F47BE4"/>
    <w:rsid w:val="00F504C6"/>
    <w:rsid w:val="00F505AE"/>
    <w:rsid w:val="00F506D3"/>
    <w:rsid w:val="00F5327D"/>
    <w:rsid w:val="00F54B0E"/>
    <w:rsid w:val="00F55FB6"/>
    <w:rsid w:val="00F560D9"/>
    <w:rsid w:val="00F5610A"/>
    <w:rsid w:val="00F56C16"/>
    <w:rsid w:val="00F57037"/>
    <w:rsid w:val="00F57424"/>
    <w:rsid w:val="00F60506"/>
    <w:rsid w:val="00F61770"/>
    <w:rsid w:val="00F63C52"/>
    <w:rsid w:val="00F641F2"/>
    <w:rsid w:val="00F64438"/>
    <w:rsid w:val="00F64E3F"/>
    <w:rsid w:val="00F65C97"/>
    <w:rsid w:val="00F65EB1"/>
    <w:rsid w:val="00F70351"/>
    <w:rsid w:val="00F71094"/>
    <w:rsid w:val="00F71371"/>
    <w:rsid w:val="00F71443"/>
    <w:rsid w:val="00F72A63"/>
    <w:rsid w:val="00F72AB8"/>
    <w:rsid w:val="00F72B8F"/>
    <w:rsid w:val="00F72F6D"/>
    <w:rsid w:val="00F73A37"/>
    <w:rsid w:val="00F73DB8"/>
    <w:rsid w:val="00F740D1"/>
    <w:rsid w:val="00F74E86"/>
    <w:rsid w:val="00F76AEE"/>
    <w:rsid w:val="00F77582"/>
    <w:rsid w:val="00F77EE1"/>
    <w:rsid w:val="00F8093B"/>
    <w:rsid w:val="00F80C7C"/>
    <w:rsid w:val="00F818DA"/>
    <w:rsid w:val="00F819D5"/>
    <w:rsid w:val="00F81E28"/>
    <w:rsid w:val="00F8217F"/>
    <w:rsid w:val="00F82886"/>
    <w:rsid w:val="00F82FE9"/>
    <w:rsid w:val="00F84407"/>
    <w:rsid w:val="00F8567B"/>
    <w:rsid w:val="00F85841"/>
    <w:rsid w:val="00F90611"/>
    <w:rsid w:val="00F9186B"/>
    <w:rsid w:val="00F9491B"/>
    <w:rsid w:val="00F949AD"/>
    <w:rsid w:val="00F95BF5"/>
    <w:rsid w:val="00F963D5"/>
    <w:rsid w:val="00F96ACC"/>
    <w:rsid w:val="00F97B8D"/>
    <w:rsid w:val="00F97F2B"/>
    <w:rsid w:val="00FA0DFE"/>
    <w:rsid w:val="00FA1842"/>
    <w:rsid w:val="00FA1858"/>
    <w:rsid w:val="00FA18F0"/>
    <w:rsid w:val="00FA20B4"/>
    <w:rsid w:val="00FA342D"/>
    <w:rsid w:val="00FA3B32"/>
    <w:rsid w:val="00FA3DED"/>
    <w:rsid w:val="00FA3EAA"/>
    <w:rsid w:val="00FA4813"/>
    <w:rsid w:val="00FA4D64"/>
    <w:rsid w:val="00FA7510"/>
    <w:rsid w:val="00FA7FA3"/>
    <w:rsid w:val="00FB1089"/>
    <w:rsid w:val="00FB2CCB"/>
    <w:rsid w:val="00FB3634"/>
    <w:rsid w:val="00FB386F"/>
    <w:rsid w:val="00FB411E"/>
    <w:rsid w:val="00FB42BB"/>
    <w:rsid w:val="00FB486B"/>
    <w:rsid w:val="00FB53C0"/>
    <w:rsid w:val="00FB5EFE"/>
    <w:rsid w:val="00FC05DA"/>
    <w:rsid w:val="00FC0D09"/>
    <w:rsid w:val="00FC1326"/>
    <w:rsid w:val="00FC1B94"/>
    <w:rsid w:val="00FC1F05"/>
    <w:rsid w:val="00FC2271"/>
    <w:rsid w:val="00FC2BAC"/>
    <w:rsid w:val="00FC39AE"/>
    <w:rsid w:val="00FC3CBF"/>
    <w:rsid w:val="00FC3F13"/>
    <w:rsid w:val="00FC470E"/>
    <w:rsid w:val="00FC5725"/>
    <w:rsid w:val="00FC6313"/>
    <w:rsid w:val="00FC6792"/>
    <w:rsid w:val="00FC6BE1"/>
    <w:rsid w:val="00FD03BB"/>
    <w:rsid w:val="00FD044D"/>
    <w:rsid w:val="00FD0C46"/>
    <w:rsid w:val="00FD199A"/>
    <w:rsid w:val="00FD1EAA"/>
    <w:rsid w:val="00FD3992"/>
    <w:rsid w:val="00FD3C10"/>
    <w:rsid w:val="00FD4181"/>
    <w:rsid w:val="00FD4C91"/>
    <w:rsid w:val="00FE191E"/>
    <w:rsid w:val="00FE2094"/>
    <w:rsid w:val="00FE20F1"/>
    <w:rsid w:val="00FE2231"/>
    <w:rsid w:val="00FE237A"/>
    <w:rsid w:val="00FE42E5"/>
    <w:rsid w:val="00FE48D7"/>
    <w:rsid w:val="00FE591D"/>
    <w:rsid w:val="00FE5E61"/>
    <w:rsid w:val="00FE7756"/>
    <w:rsid w:val="00FF0081"/>
    <w:rsid w:val="00FF01DB"/>
    <w:rsid w:val="00FF0A9A"/>
    <w:rsid w:val="00FF0D10"/>
    <w:rsid w:val="00FF111F"/>
    <w:rsid w:val="00FF1F34"/>
    <w:rsid w:val="00FF1FB6"/>
    <w:rsid w:val="00FF20CA"/>
    <w:rsid w:val="00FF39B1"/>
    <w:rsid w:val="00FF3A83"/>
    <w:rsid w:val="00FF49FC"/>
    <w:rsid w:val="00FF4EA5"/>
    <w:rsid w:val="00FF58DA"/>
    <w:rsid w:val="00FF59F7"/>
    <w:rsid w:val="00FF5F39"/>
    <w:rsid w:val="00FF61CC"/>
    <w:rsid w:val="00FF6D2A"/>
    <w:rsid w:val="00FF6F5C"/>
    <w:rsid w:val="00F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0788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semiHidden="0" w:uiPriority="0" w:unhideWhenUsed="0" w:qFormat="1"/>
    <w:lsdException w:name="heading 3" w:locked="0" w:semiHidden="0" w:uiPriority="9" w:unhideWhenUsed="0" w:qFormat="1"/>
    <w:lsdException w:name="heading 4" w:locked="0" w:semiHidden="0" w:unhideWhenUsed="0" w:qFormat="1"/>
    <w:lsdException w:name="heading 5" w:locked="0" w:semiHidden="0" w:unhideWhenUsed="0" w:qFormat="1"/>
    <w:lsdException w:name="heading 6" w:locked="0" w:semiHidden="0" w:unhideWhenUsed="0" w:qFormat="1"/>
    <w:lsdException w:name="heading 7" w:locked="0" w:qFormat="1"/>
    <w:lsdException w:name="heading 8" w:locked="0" w:qFormat="1"/>
    <w:lsdException w:name="heading 9" w:locked="0" w:qFormat="1"/>
    <w:lsdException w:name="toc 1" w:locked="0" w:uiPriority="39"/>
    <w:lsdException w:name="toc 3" w:locked="0" w:uiPriority="39"/>
    <w:lsdException w:name="caption" w:locked="0" w:uiPriority="0" w:qFormat="1"/>
    <w:lsdException w:name="Title" w:locked="0" w:semiHidden="0" w:uiPriority="10" w:unhideWhenUsed="0" w:qFormat="1"/>
    <w:lsdException w:name="Default Paragraph Font" w:locked="0" w:uiPriority="0"/>
    <w:lsdException w:name="Body Text" w:locked="0"/>
    <w:lsdException w:name="Subtitle" w:locked="0" w:semiHidden="0" w:uiPriority="0" w:unhideWhenUsed="0" w:qFormat="1"/>
    <w:lsdException w:name="Body Text 3" w:locked="0"/>
    <w:lsdException w:name="Strong" w:locked="0" w:semiHidden="0" w:uiPriority="22" w:unhideWhenUsed="0" w:qFormat="1"/>
    <w:lsdException w:name="Emphasis" w:locked="0" w:semiHidden="0" w:uiPriority="0" w:unhideWhenUsed="0" w:qFormat="1"/>
    <w:lsdException w:name="Table Grid" w:locked="0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34" w:unhideWhenUsed="0"/>
    <w:lsdException w:name="Colorful Grid Accent 1" w:locked="0" w:semiHidden="0" w:uiPriority="73" w:unhideWhenUsed="0"/>
    <w:lsdException w:name="Light Shading Accent 2" w:locked="0" w:semiHidden="0" w:unhideWhenUsed="0"/>
    <w:lsdException w:name="Light List Accent 2" w:locked="0" w:semiHidden="0" w:uiPriority="61" w:unhideWhenUsed="0"/>
    <w:lsdException w:name="Light Grid Accent 2" w:locked="0" w:semiHidden="0" w:unhideWhenUsed="0"/>
    <w:lsdException w:name="Medium Shading 1 Accent 2" w:locked="0" w:semiHidden="0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nhideWhenUsed="0"/>
    <w:lsdException w:name="Colorful Shading Accent 2" w:locked="0" w:semiHidden="0" w:uiPriority="71" w:unhideWhenUsed="0"/>
    <w:lsdException w:name="Colorful List Accent 2" w:locked="0" w:semiHidden="0" w:unhideWhenUsed="0"/>
    <w:lsdException w:name="Colorful Grid Accent 2" w:locked="0" w:semiHidden="0" w:unhideWhenUsed="0"/>
    <w:lsdException w:name="Light Shading Accent 3" w:locked="0" w:semiHidden="0" w:uiPriority="60" w:unhideWhenUsed="0"/>
    <w:lsdException w:name="Light List Accent 3" w:locked="0" w:semiHidden="0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nhideWhenUsed="0"/>
    <w:lsdException w:name="Medium List 1 Accent 3" w:locked="0" w:semiHidden="0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nhideWhenUsed="0"/>
    <w:lsdException w:name="Medium Shading 2 Accent 4" w:locked="0" w:semiHidden="0" w:unhideWhenUsed="0"/>
    <w:lsdException w:name="Medium List 1 Accent 4" w:locked="0" w:semiHidden="0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nhideWhenUsed="0"/>
    <w:lsdException w:name="Light List Accent 5" w:locked="0" w:semiHidden="0" w:unhideWhenUsed="0"/>
    <w:lsdException w:name="Light Grid Accent 5" w:locked="0" w:semiHidden="0" w:unhideWhenUsed="0"/>
    <w:lsdException w:name="Medium Shading 1 Accent 5" w:locked="0" w:semiHidden="0" w:unhideWhenUsed="0"/>
    <w:lsdException w:name="Medium Shading 2 Accent 5" w:locked="0" w:semiHidden="0" w:unhideWhenUsed="0"/>
    <w:lsdException w:name="Medium List 1 Accent 5" w:locked="0" w:semiHidden="0" w:unhideWhenUsed="0"/>
    <w:lsdException w:name="Medium List 2 Accent 5" w:locked="0" w:semiHidden="0" w:uiPriority="66" w:unhideWhenUsed="0"/>
    <w:lsdException w:name="Medium Grid 1 Accent 5" w:locked="0" w:semiHidden="0" w:unhideWhenUsed="0"/>
    <w:lsdException w:name="Medium Grid 2 Accent 5" w:locked="0" w:semiHidden="0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nhideWhenUsed="0"/>
    <w:lsdException w:name="Light Shading Accent 6" w:locked="0" w:semiHidden="0" w:unhideWhenUsed="0"/>
    <w:lsdException w:name="Light List Accent 6" w:locked="0" w:semiHidden="0" w:uiPriority="61" w:unhideWhenUsed="0"/>
    <w:lsdException w:name="Light Grid Accent 6" w:locked="0" w:semiHidden="0" w:unhideWhenUsed="0"/>
    <w:lsdException w:name="Medium Shading 1 Accent 6" w:locked="0" w:semiHidden="0" w:unhideWhenUsed="0"/>
    <w:lsdException w:name="Medium Shading 2 Accent 6" w:locked="0" w:semiHidden="0" w:unhideWhenUsed="0"/>
    <w:lsdException w:name="Medium List 1 Accent 6" w:locked="0" w:semiHidden="0" w:unhideWhenUsed="0"/>
    <w:lsdException w:name="Medium List 2 Accent 6" w:locked="0" w:semiHidden="0" w:unhideWhenUsed="0"/>
    <w:lsdException w:name="Medium Grid 1 Accent 6" w:locked="0" w:semiHidden="0" w:unhideWhenUsed="0"/>
    <w:lsdException w:name="Medium Grid 2 Accent 6" w:locked="0" w:semiHidden="0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nhideWhenUsed="0"/>
    <w:lsdException w:name="Colorful Grid Accent 6" w:locked="0" w:semiHidden="0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73184"/>
    <w:pPr>
      <w:suppressAutoHyphens/>
    </w:pPr>
    <w:rPr>
      <w:sz w:val="24"/>
      <w:szCs w:val="24"/>
      <w:lang w:eastAsia="ar-SA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1"/>
    <w:uiPriority w:val="9"/>
    <w:qFormat/>
    <w:rsid w:val="00DC6E8C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aliases w:val="H2"/>
    <w:basedOn w:val="a"/>
    <w:next w:val="a"/>
    <w:link w:val="20"/>
    <w:qFormat/>
    <w:rsid w:val="00820F0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aliases w:val="H3"/>
    <w:basedOn w:val="a"/>
    <w:next w:val="a"/>
    <w:link w:val="30"/>
    <w:uiPriority w:val="9"/>
    <w:qFormat/>
    <w:locked/>
    <w:rsid w:val="000576E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aliases w:val="H4"/>
    <w:basedOn w:val="a"/>
    <w:next w:val="a"/>
    <w:link w:val="40"/>
    <w:uiPriority w:val="99"/>
    <w:qFormat/>
    <w:locked/>
    <w:rsid w:val="00C64D23"/>
    <w:pPr>
      <w:keepNext/>
      <w:tabs>
        <w:tab w:val="num" w:pos="864"/>
      </w:tabs>
      <w:suppressAutoHyphens w:val="0"/>
      <w:spacing w:before="240" w:after="60"/>
      <w:ind w:left="864" w:hanging="864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3E6857"/>
    <w:pPr>
      <w:tabs>
        <w:tab w:val="num" w:pos="1008"/>
      </w:tabs>
      <w:suppressAutoHyphens w:val="0"/>
      <w:autoSpaceDE w:val="0"/>
      <w:autoSpaceDN w:val="0"/>
      <w:spacing w:before="240" w:after="60"/>
      <w:ind w:left="1008" w:hanging="1008"/>
      <w:jc w:val="both"/>
      <w:outlineLvl w:val="4"/>
    </w:pPr>
    <w:rPr>
      <w:rFonts w:ascii="Arial" w:hAnsi="Arial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C64D23"/>
    <w:pPr>
      <w:tabs>
        <w:tab w:val="num" w:pos="1152"/>
      </w:tabs>
      <w:suppressAutoHyphens w:val="0"/>
      <w:spacing w:before="240" w:after="60"/>
      <w:ind w:left="1152" w:hanging="1152"/>
      <w:jc w:val="both"/>
      <w:outlineLvl w:val="5"/>
    </w:pPr>
    <w:rPr>
      <w:i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C64D23"/>
    <w:pPr>
      <w:tabs>
        <w:tab w:val="num" w:pos="1296"/>
      </w:tabs>
      <w:suppressAutoHyphens w:val="0"/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15788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17684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0"/>
    <w:uiPriority w:val="9"/>
    <w:locked/>
    <w:rsid w:val="00820F09"/>
    <w:rPr>
      <w:rFonts w:cs="Times New Roman"/>
      <w:b/>
      <w:sz w:val="32"/>
      <w:lang w:eastAsia="ar-SA" w:bidi="ar-SA"/>
    </w:rPr>
  </w:style>
  <w:style w:type="character" w:customStyle="1" w:styleId="20">
    <w:name w:val="Заголовок 2 Знак"/>
    <w:aliases w:val="H2 Знак"/>
    <w:link w:val="2"/>
    <w:uiPriority w:val="9"/>
    <w:locked/>
    <w:rsid w:val="00820F09"/>
    <w:rPr>
      <w:rFonts w:ascii="Cambria" w:hAnsi="Cambria" w:cs="Times New Roman"/>
      <w:b/>
      <w:color w:val="4F81BD"/>
      <w:sz w:val="26"/>
      <w:lang w:eastAsia="ar-SA" w:bidi="ar-SA"/>
    </w:rPr>
  </w:style>
  <w:style w:type="character" w:customStyle="1" w:styleId="30">
    <w:name w:val="Заголовок 3 Знак"/>
    <w:aliases w:val="H3 Знак"/>
    <w:link w:val="3"/>
    <w:uiPriority w:val="9"/>
    <w:locked/>
    <w:rsid w:val="000576E3"/>
    <w:rPr>
      <w:rFonts w:ascii="Cambria" w:hAnsi="Cambria" w:cs="Times New Roman"/>
      <w:b/>
      <w:color w:val="4F81BD"/>
      <w:sz w:val="24"/>
      <w:lang w:eastAsia="ar-SA" w:bidi="ar-SA"/>
    </w:rPr>
  </w:style>
  <w:style w:type="character" w:customStyle="1" w:styleId="40">
    <w:name w:val="Заголовок 4 Знак"/>
    <w:aliases w:val="H4 Знак"/>
    <w:link w:val="4"/>
    <w:uiPriority w:val="99"/>
    <w:locked/>
    <w:rsid w:val="00C64D23"/>
    <w:rPr>
      <w:rFonts w:ascii="Arial" w:hAnsi="Arial" w:cs="Times New Roman"/>
      <w:sz w:val="20"/>
    </w:rPr>
  </w:style>
  <w:style w:type="character" w:customStyle="1" w:styleId="50">
    <w:name w:val="Заголовок 5 Знак"/>
    <w:link w:val="5"/>
    <w:uiPriority w:val="99"/>
    <w:locked/>
    <w:rsid w:val="003E6857"/>
    <w:rPr>
      <w:rFonts w:ascii="Arial" w:hAnsi="Arial" w:cs="Times New Roman"/>
      <w:sz w:val="20"/>
    </w:rPr>
  </w:style>
  <w:style w:type="character" w:customStyle="1" w:styleId="60">
    <w:name w:val="Заголовок 6 Знак"/>
    <w:link w:val="6"/>
    <w:uiPriority w:val="99"/>
    <w:locked/>
    <w:rsid w:val="00C64D23"/>
    <w:rPr>
      <w:rFonts w:cs="Times New Roman"/>
      <w:i/>
      <w:sz w:val="20"/>
    </w:rPr>
  </w:style>
  <w:style w:type="character" w:customStyle="1" w:styleId="70">
    <w:name w:val="Заголовок 7 Знак"/>
    <w:link w:val="7"/>
    <w:uiPriority w:val="99"/>
    <w:locked/>
    <w:rsid w:val="00C64D23"/>
    <w:rPr>
      <w:rFonts w:ascii="Arial" w:hAnsi="Arial" w:cs="Times New Roman"/>
      <w:sz w:val="20"/>
    </w:rPr>
  </w:style>
  <w:style w:type="character" w:customStyle="1" w:styleId="80">
    <w:name w:val="Заголовок 8 Знак"/>
    <w:link w:val="8"/>
    <w:uiPriority w:val="99"/>
    <w:locked/>
    <w:rsid w:val="00515788"/>
    <w:rPr>
      <w:rFonts w:ascii="Cambria" w:hAnsi="Cambria" w:cs="Times New Roman"/>
      <w:color w:val="404040"/>
      <w:lang w:eastAsia="ar-SA" w:bidi="ar-SA"/>
    </w:rPr>
  </w:style>
  <w:style w:type="character" w:customStyle="1" w:styleId="90">
    <w:name w:val="Заголовок 9 Знак"/>
    <w:link w:val="9"/>
    <w:uiPriority w:val="99"/>
    <w:locked/>
    <w:rsid w:val="00717684"/>
    <w:rPr>
      <w:rFonts w:ascii="Cambria" w:hAnsi="Cambria" w:cs="Times New Roman"/>
      <w:i/>
      <w:color w:val="404040"/>
      <w:lang w:eastAsia="ar-SA" w:bidi="ar-SA"/>
    </w:rPr>
  </w:style>
  <w:style w:type="character" w:customStyle="1" w:styleId="WW8Num3z0">
    <w:name w:val="WW8Num3z0"/>
    <w:uiPriority w:val="99"/>
    <w:rsid w:val="00DC6E8C"/>
    <w:rPr>
      <w:u w:val="none"/>
    </w:rPr>
  </w:style>
  <w:style w:type="character" w:customStyle="1" w:styleId="WW8Num4z0">
    <w:name w:val="WW8Num4z0"/>
    <w:uiPriority w:val="99"/>
    <w:rsid w:val="00DC6E8C"/>
  </w:style>
  <w:style w:type="character" w:customStyle="1" w:styleId="WW8Num4z1">
    <w:name w:val="WW8Num4z1"/>
    <w:uiPriority w:val="99"/>
    <w:rsid w:val="00DC6E8C"/>
    <w:rPr>
      <w:sz w:val="24"/>
    </w:rPr>
  </w:style>
  <w:style w:type="character" w:customStyle="1" w:styleId="12">
    <w:name w:val="Основной шрифт абзаца1"/>
    <w:uiPriority w:val="99"/>
    <w:rsid w:val="00DC6E8C"/>
  </w:style>
  <w:style w:type="character" w:styleId="a3">
    <w:name w:val="page number"/>
    <w:uiPriority w:val="99"/>
    <w:rsid w:val="00DC6E8C"/>
    <w:rPr>
      <w:rFonts w:cs="Times New Roman"/>
    </w:rPr>
  </w:style>
  <w:style w:type="character" w:styleId="a4">
    <w:name w:val="Hyperlink"/>
    <w:uiPriority w:val="99"/>
    <w:rsid w:val="00DC6E8C"/>
    <w:rPr>
      <w:rFonts w:cs="Times New Roman"/>
      <w:color w:val="0000FF"/>
      <w:u w:val="single"/>
    </w:rPr>
  </w:style>
  <w:style w:type="character" w:customStyle="1" w:styleId="a5">
    <w:name w:val="Маркеры списка"/>
    <w:uiPriority w:val="99"/>
    <w:rsid w:val="00DC6E8C"/>
    <w:rPr>
      <w:rFonts w:ascii="OpenSymbol" w:hAnsi="OpenSymbol"/>
    </w:rPr>
  </w:style>
  <w:style w:type="paragraph" w:styleId="a6">
    <w:name w:val="Title"/>
    <w:basedOn w:val="a"/>
    <w:link w:val="a7"/>
    <w:uiPriority w:val="10"/>
    <w:qFormat/>
    <w:rsid w:val="00820F09"/>
    <w:pPr>
      <w:suppressAutoHyphens w:val="0"/>
      <w:jc w:val="center"/>
    </w:pPr>
    <w:rPr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rsid w:val="00DC6E8C"/>
    <w:pPr>
      <w:spacing w:after="120"/>
    </w:pPr>
  </w:style>
  <w:style w:type="paragraph" w:customStyle="1" w:styleId="91">
    <w:name w:val="Основной текст9"/>
    <w:basedOn w:val="a"/>
    <w:uiPriority w:val="99"/>
    <w:rsid w:val="00820F09"/>
    <w:pPr>
      <w:shd w:val="clear" w:color="auto" w:fill="FFFFFF"/>
      <w:suppressAutoHyphens w:val="0"/>
      <w:spacing w:before="600" w:after="480" w:line="269" w:lineRule="exact"/>
    </w:pPr>
    <w:rPr>
      <w:color w:val="000000"/>
      <w:sz w:val="22"/>
      <w:szCs w:val="22"/>
      <w:lang w:eastAsia="ru-RU"/>
    </w:rPr>
  </w:style>
  <w:style w:type="character" w:customStyle="1" w:styleId="a7">
    <w:name w:val="Название Знак"/>
    <w:link w:val="a6"/>
    <w:uiPriority w:val="10"/>
    <w:locked/>
    <w:rsid w:val="00820F09"/>
    <w:rPr>
      <w:rFonts w:cs="Times New Roman"/>
      <w:sz w:val="24"/>
    </w:rPr>
  </w:style>
  <w:style w:type="character" w:customStyle="1" w:styleId="a9">
    <w:name w:val="Основной текст Знак"/>
    <w:link w:val="a8"/>
    <w:uiPriority w:val="99"/>
    <w:locked/>
    <w:rsid w:val="00820F09"/>
    <w:rPr>
      <w:rFonts w:cs="Times New Roman"/>
      <w:sz w:val="24"/>
      <w:lang w:eastAsia="ar-SA" w:bidi="ar-SA"/>
    </w:rPr>
  </w:style>
  <w:style w:type="paragraph" w:styleId="aa">
    <w:name w:val="List"/>
    <w:basedOn w:val="a8"/>
    <w:uiPriority w:val="99"/>
    <w:rsid w:val="00DC6E8C"/>
  </w:style>
  <w:style w:type="paragraph" w:customStyle="1" w:styleId="13">
    <w:name w:val="Название1"/>
    <w:basedOn w:val="a"/>
    <w:uiPriority w:val="99"/>
    <w:rsid w:val="00DC6E8C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DC6E8C"/>
    <w:pPr>
      <w:suppressLineNumbers/>
    </w:pPr>
  </w:style>
  <w:style w:type="paragraph" w:customStyle="1" w:styleId="21">
    <w:name w:val="Основной текст 21"/>
    <w:basedOn w:val="a"/>
    <w:uiPriority w:val="99"/>
    <w:rsid w:val="00DC6E8C"/>
    <w:pPr>
      <w:ind w:firstLine="720"/>
      <w:jc w:val="both"/>
    </w:pPr>
    <w:rPr>
      <w:sz w:val="28"/>
      <w:szCs w:val="28"/>
    </w:rPr>
  </w:style>
  <w:style w:type="paragraph" w:styleId="ab">
    <w:name w:val="footer"/>
    <w:aliases w:val="FO"/>
    <w:basedOn w:val="a"/>
    <w:link w:val="ac"/>
    <w:uiPriority w:val="99"/>
    <w:rsid w:val="00DC6E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aliases w:val="FO Знак"/>
    <w:link w:val="ab"/>
    <w:uiPriority w:val="99"/>
    <w:locked/>
    <w:rsid w:val="00820F09"/>
    <w:rPr>
      <w:rFonts w:cs="Times New Roman"/>
      <w:sz w:val="24"/>
      <w:lang w:eastAsia="ar-SA" w:bidi="ar-SA"/>
    </w:rPr>
  </w:style>
  <w:style w:type="paragraph" w:customStyle="1" w:styleId="ad">
    <w:name w:val="Содержимое таблицы"/>
    <w:basedOn w:val="a"/>
    <w:uiPriority w:val="99"/>
    <w:rsid w:val="00DC6E8C"/>
    <w:pPr>
      <w:suppressLineNumbers/>
    </w:pPr>
  </w:style>
  <w:style w:type="paragraph" w:customStyle="1" w:styleId="ae">
    <w:name w:val="Заголовок таблицы"/>
    <w:basedOn w:val="ad"/>
    <w:uiPriority w:val="99"/>
    <w:rsid w:val="00DC6E8C"/>
    <w:pPr>
      <w:jc w:val="center"/>
    </w:pPr>
    <w:rPr>
      <w:b/>
      <w:bCs/>
    </w:rPr>
  </w:style>
  <w:style w:type="paragraph" w:customStyle="1" w:styleId="af">
    <w:name w:val="Содержимое врезки"/>
    <w:basedOn w:val="a8"/>
    <w:uiPriority w:val="99"/>
    <w:rsid w:val="00DC6E8C"/>
  </w:style>
  <w:style w:type="paragraph" w:styleId="af0">
    <w:name w:val="header"/>
    <w:basedOn w:val="a"/>
    <w:link w:val="af1"/>
    <w:uiPriority w:val="99"/>
    <w:rsid w:val="00DC6E8C"/>
    <w:pPr>
      <w:suppressLineNumbers/>
      <w:tabs>
        <w:tab w:val="center" w:pos="4819"/>
        <w:tab w:val="right" w:pos="9638"/>
      </w:tabs>
    </w:pPr>
  </w:style>
  <w:style w:type="character" w:customStyle="1" w:styleId="af1">
    <w:name w:val="Верхний колонтитул Знак"/>
    <w:link w:val="af0"/>
    <w:uiPriority w:val="99"/>
    <w:locked/>
    <w:rsid w:val="00820F09"/>
    <w:rPr>
      <w:rFonts w:cs="Times New Roman"/>
      <w:sz w:val="24"/>
      <w:lang w:eastAsia="ar-SA" w:bidi="ar-SA"/>
    </w:rPr>
  </w:style>
  <w:style w:type="paragraph" w:styleId="af2">
    <w:name w:val="Balloon Text"/>
    <w:basedOn w:val="a"/>
    <w:link w:val="af3"/>
    <w:uiPriority w:val="99"/>
    <w:rsid w:val="004B1FB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820F09"/>
    <w:rPr>
      <w:rFonts w:ascii="Tahoma" w:hAnsi="Tahoma" w:cs="Times New Roman"/>
      <w:sz w:val="16"/>
      <w:lang w:eastAsia="ar-SA" w:bidi="ar-SA"/>
    </w:rPr>
  </w:style>
  <w:style w:type="paragraph" w:styleId="31">
    <w:name w:val="Body Text Indent 3"/>
    <w:basedOn w:val="a"/>
    <w:link w:val="32"/>
    <w:uiPriority w:val="99"/>
    <w:rsid w:val="0081276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812765"/>
    <w:rPr>
      <w:rFonts w:cs="Times New Roman"/>
      <w:sz w:val="16"/>
      <w:lang w:eastAsia="ar-SA" w:bidi="ar-SA"/>
    </w:rPr>
  </w:style>
  <w:style w:type="paragraph" w:styleId="af4">
    <w:name w:val="No Spacing"/>
    <w:link w:val="af5"/>
    <w:uiPriority w:val="1"/>
    <w:qFormat/>
    <w:rsid w:val="00F138D5"/>
    <w:rPr>
      <w:rFonts w:ascii="Calibri" w:hAnsi="Calibri"/>
      <w:sz w:val="22"/>
    </w:rPr>
  </w:style>
  <w:style w:type="character" w:customStyle="1" w:styleId="af5">
    <w:name w:val="Без интервала Знак"/>
    <w:link w:val="af4"/>
    <w:uiPriority w:val="99"/>
    <w:locked/>
    <w:rsid w:val="00F138D5"/>
    <w:rPr>
      <w:rFonts w:ascii="Calibri" w:hAnsi="Calibri"/>
      <w:sz w:val="22"/>
      <w:lang w:val="ru-RU" w:eastAsia="ru-RU" w:bidi="ar-SA"/>
    </w:rPr>
  </w:style>
  <w:style w:type="paragraph" w:styleId="af6">
    <w:name w:val="footnote text"/>
    <w:basedOn w:val="a"/>
    <w:link w:val="af7"/>
    <w:uiPriority w:val="99"/>
    <w:rsid w:val="002F07A1"/>
    <w:rPr>
      <w:sz w:val="20"/>
      <w:szCs w:val="20"/>
    </w:rPr>
  </w:style>
  <w:style w:type="character" w:customStyle="1" w:styleId="af7">
    <w:name w:val="Текст сноски Знак"/>
    <w:link w:val="af6"/>
    <w:uiPriority w:val="99"/>
    <w:locked/>
    <w:rsid w:val="002F07A1"/>
    <w:rPr>
      <w:rFonts w:cs="Times New Roman"/>
      <w:lang w:eastAsia="ar-SA" w:bidi="ar-SA"/>
    </w:rPr>
  </w:style>
  <w:style w:type="character" w:styleId="af8">
    <w:name w:val="footnote reference"/>
    <w:uiPriority w:val="99"/>
    <w:rsid w:val="002F07A1"/>
    <w:rPr>
      <w:rFonts w:cs="Times New Roman"/>
      <w:vertAlign w:val="superscript"/>
    </w:rPr>
  </w:style>
  <w:style w:type="paragraph" w:styleId="af9">
    <w:name w:val="List Paragraph"/>
    <w:basedOn w:val="a"/>
    <w:link w:val="afa"/>
    <w:uiPriority w:val="34"/>
    <w:qFormat/>
    <w:rsid w:val="0047018D"/>
    <w:pPr>
      <w:ind w:left="720"/>
    </w:pPr>
    <w:rPr>
      <w:szCs w:val="20"/>
    </w:rPr>
  </w:style>
  <w:style w:type="table" w:styleId="afb">
    <w:name w:val="Table Grid"/>
    <w:basedOn w:val="a1"/>
    <w:uiPriority w:val="39"/>
    <w:rsid w:val="00CF4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rmal (Web)"/>
    <w:basedOn w:val="a"/>
    <w:uiPriority w:val="99"/>
    <w:rsid w:val="0027752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d">
    <w:name w:val="endnote text"/>
    <w:basedOn w:val="a"/>
    <w:link w:val="afe"/>
    <w:uiPriority w:val="99"/>
    <w:semiHidden/>
    <w:rsid w:val="00A97BD0"/>
    <w:rPr>
      <w:sz w:val="20"/>
      <w:szCs w:val="20"/>
    </w:rPr>
  </w:style>
  <w:style w:type="character" w:customStyle="1" w:styleId="afe">
    <w:name w:val="Текст концевой сноски Знак"/>
    <w:link w:val="afd"/>
    <w:uiPriority w:val="99"/>
    <w:locked/>
    <w:rsid w:val="00A97BD0"/>
    <w:rPr>
      <w:rFonts w:cs="Times New Roman"/>
      <w:lang w:eastAsia="ar-SA" w:bidi="ar-SA"/>
    </w:rPr>
  </w:style>
  <w:style w:type="paragraph" w:customStyle="1" w:styleId="15">
    <w:name w:val="Обычный1"/>
    <w:uiPriority w:val="99"/>
    <w:rsid w:val="00B93C44"/>
    <w:rPr>
      <w:sz w:val="24"/>
      <w:szCs w:val="24"/>
    </w:rPr>
  </w:style>
  <w:style w:type="paragraph" w:customStyle="1" w:styleId="16">
    <w:name w:val="Обыч 1"/>
    <w:basedOn w:val="a"/>
    <w:uiPriority w:val="99"/>
    <w:rsid w:val="00B93C44"/>
    <w:pPr>
      <w:suppressAutoHyphens w:val="0"/>
      <w:spacing w:line="226" w:lineRule="exact"/>
      <w:ind w:firstLine="340"/>
      <w:jc w:val="both"/>
    </w:pPr>
    <w:rPr>
      <w:sz w:val="21"/>
      <w:szCs w:val="21"/>
      <w:lang w:eastAsia="ru-RU"/>
    </w:rPr>
  </w:style>
  <w:style w:type="character" w:styleId="aff">
    <w:name w:val="Strong"/>
    <w:uiPriority w:val="22"/>
    <w:qFormat/>
    <w:rsid w:val="005A169B"/>
    <w:rPr>
      <w:rFonts w:cs="Times New Roman"/>
      <w:b/>
    </w:rPr>
  </w:style>
  <w:style w:type="table" w:styleId="17">
    <w:name w:val="Table Subtle 1"/>
    <w:basedOn w:val="a1"/>
    <w:uiPriority w:val="99"/>
    <w:rsid w:val="0094204C"/>
    <w:pPr>
      <w:suppressAutoHyphens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0">
    <w:name w:val="Revision"/>
    <w:hidden/>
    <w:uiPriority w:val="99"/>
    <w:semiHidden/>
    <w:rsid w:val="0071712F"/>
    <w:rPr>
      <w:sz w:val="24"/>
      <w:szCs w:val="24"/>
      <w:lang w:eastAsia="ar-SA"/>
    </w:rPr>
  </w:style>
  <w:style w:type="table" w:styleId="aff1">
    <w:name w:val="Table Elegant"/>
    <w:basedOn w:val="a1"/>
    <w:uiPriority w:val="99"/>
    <w:rsid w:val="00666239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2">
    <w:name w:val="FollowedHyperlink"/>
    <w:uiPriority w:val="99"/>
    <w:rsid w:val="008F73E9"/>
    <w:rPr>
      <w:rFonts w:cs="Times New Roman"/>
      <w:color w:val="800080"/>
      <w:u w:val="single"/>
    </w:rPr>
  </w:style>
  <w:style w:type="paragraph" w:customStyle="1" w:styleId="msotitle5">
    <w:name w:val="msotitle5"/>
    <w:uiPriority w:val="99"/>
    <w:rsid w:val="00820F09"/>
    <w:rPr>
      <w:rFonts w:ascii="Franklin Gothic Heavy" w:hAnsi="Franklin Gothic Heavy" w:cs="Franklin Gothic Heavy"/>
      <w:color w:val="000000"/>
      <w:kern w:val="28"/>
      <w:sz w:val="24"/>
      <w:szCs w:val="24"/>
    </w:rPr>
  </w:style>
  <w:style w:type="paragraph" w:customStyle="1" w:styleId="Style3">
    <w:name w:val="Style3"/>
    <w:basedOn w:val="a"/>
    <w:uiPriority w:val="99"/>
    <w:rsid w:val="00820F09"/>
    <w:pPr>
      <w:widowControl w:val="0"/>
      <w:suppressAutoHyphens w:val="0"/>
      <w:autoSpaceDE w:val="0"/>
      <w:autoSpaceDN w:val="0"/>
      <w:adjustRightInd w:val="0"/>
      <w:spacing w:line="269" w:lineRule="exact"/>
    </w:pPr>
    <w:rPr>
      <w:lang w:eastAsia="ru-RU"/>
    </w:rPr>
  </w:style>
  <w:style w:type="character" w:customStyle="1" w:styleId="FontStyle11">
    <w:name w:val="Font Style11"/>
    <w:uiPriority w:val="99"/>
    <w:rsid w:val="00820F09"/>
    <w:rPr>
      <w:rFonts w:ascii="Times New Roman" w:hAnsi="Times New Roman"/>
      <w:sz w:val="22"/>
    </w:rPr>
  </w:style>
  <w:style w:type="paragraph" w:customStyle="1" w:styleId="Style4">
    <w:name w:val="Style4"/>
    <w:basedOn w:val="a"/>
    <w:uiPriority w:val="99"/>
    <w:rsid w:val="00820F09"/>
    <w:pPr>
      <w:widowControl w:val="0"/>
      <w:suppressAutoHyphens w:val="0"/>
      <w:autoSpaceDE w:val="0"/>
      <w:autoSpaceDN w:val="0"/>
      <w:adjustRightInd w:val="0"/>
      <w:spacing w:line="219" w:lineRule="exact"/>
    </w:pPr>
    <w:rPr>
      <w:lang w:eastAsia="ru-RU"/>
    </w:rPr>
  </w:style>
  <w:style w:type="paragraph" w:customStyle="1" w:styleId="Style6">
    <w:name w:val="Style6"/>
    <w:basedOn w:val="a"/>
    <w:uiPriority w:val="99"/>
    <w:rsid w:val="00820F09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3">
    <w:name w:val="Font Style13"/>
    <w:rsid w:val="00820F09"/>
    <w:rPr>
      <w:rFonts w:ascii="Times New Roman" w:hAnsi="Times New Roman"/>
      <w:b/>
      <w:sz w:val="18"/>
    </w:rPr>
  </w:style>
  <w:style w:type="character" w:customStyle="1" w:styleId="apple-converted-space">
    <w:name w:val="apple-converted-space"/>
    <w:uiPriority w:val="99"/>
    <w:rsid w:val="00820F09"/>
  </w:style>
  <w:style w:type="table" w:styleId="-3">
    <w:name w:val="Light List Accent 3"/>
    <w:basedOn w:val="a1"/>
    <w:uiPriority w:val="99"/>
    <w:rsid w:val="00820F09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5">
    <w:name w:val="Medium Shading 1 Accent 5"/>
    <w:basedOn w:val="a1"/>
    <w:uiPriority w:val="99"/>
    <w:rsid w:val="00820F09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2EAF1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styleId="-2">
    <w:name w:val="Light Shading Accent 2"/>
    <w:basedOn w:val="a1"/>
    <w:uiPriority w:val="99"/>
    <w:rsid w:val="00820F09"/>
    <w:rPr>
      <w:rFonts w:ascii="Calibri" w:hAnsi="Calibri" w:cs="Calibri"/>
      <w:color w:val="94363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2-6">
    <w:name w:val="Medium Shading 2 Accent 6"/>
    <w:basedOn w:val="a1"/>
    <w:uiPriority w:val="99"/>
    <w:rsid w:val="00820F09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99"/>
    <w:rsid w:val="00820F09"/>
    <w:rPr>
      <w:rFonts w:ascii="Calibri" w:hAnsi="Calibri" w:cs="Calibri"/>
      <w:color w:val="5F497A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2-5">
    <w:name w:val="Medium Shading 2 Accent 5"/>
    <w:basedOn w:val="a1"/>
    <w:uiPriority w:val="99"/>
    <w:rsid w:val="00820F09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">
    <w:name w:val="Светлая сетка - Акцент 11"/>
    <w:uiPriority w:val="99"/>
    <w:rsid w:val="00820F09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aliases w:val="Полужирный"/>
    <w:uiPriority w:val="99"/>
    <w:rsid w:val="00820F09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/>
    </w:rPr>
  </w:style>
  <w:style w:type="character" w:customStyle="1" w:styleId="11pt1">
    <w:name w:val="Основной текст + 11 pt1"/>
    <w:aliases w:val="Полужирный2,Малые прописные"/>
    <w:uiPriority w:val="99"/>
    <w:rsid w:val="00820F09"/>
    <w:rPr>
      <w:rFonts w:ascii="Times New Roman" w:hAnsi="Times New Roman"/>
      <w:b/>
      <w:smallCaps/>
      <w:color w:val="000000"/>
      <w:spacing w:val="0"/>
      <w:w w:val="100"/>
      <w:position w:val="0"/>
      <w:sz w:val="22"/>
      <w:u w:val="none"/>
      <w:shd w:val="clear" w:color="auto" w:fill="FFFFFF"/>
      <w:lang w:val="ru-RU"/>
    </w:rPr>
  </w:style>
  <w:style w:type="character" w:customStyle="1" w:styleId="155pt">
    <w:name w:val="Основной текст + 15.5 pt"/>
    <w:aliases w:val="Полужирный1,Курсив"/>
    <w:uiPriority w:val="99"/>
    <w:rsid w:val="00820F09"/>
    <w:rPr>
      <w:rFonts w:ascii="Times New Roman" w:hAnsi="Times New Roman"/>
      <w:b/>
      <w:i/>
      <w:color w:val="000000"/>
      <w:spacing w:val="0"/>
      <w:w w:val="100"/>
      <w:position w:val="0"/>
      <w:sz w:val="31"/>
      <w:u w:val="none"/>
      <w:shd w:val="clear" w:color="auto" w:fill="FFFFFF"/>
    </w:rPr>
  </w:style>
  <w:style w:type="character" w:customStyle="1" w:styleId="Exact">
    <w:name w:val="Основной текст Exact"/>
    <w:uiPriority w:val="99"/>
    <w:rsid w:val="00820F09"/>
    <w:rPr>
      <w:rFonts w:ascii="Times New Roman" w:hAnsi="Times New Roman"/>
      <w:spacing w:val="4"/>
      <w:sz w:val="21"/>
      <w:u w:val="none"/>
    </w:rPr>
  </w:style>
  <w:style w:type="character" w:customStyle="1" w:styleId="41">
    <w:name w:val="Основной текст (4)_"/>
    <w:link w:val="42"/>
    <w:uiPriority w:val="99"/>
    <w:locked/>
    <w:rsid w:val="00820F09"/>
    <w:rPr>
      <w:rFonts w:ascii="Lucida Sans Unicode" w:hAnsi="Lucida Sans Unicode"/>
      <w:b/>
      <w:sz w:val="1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820F09"/>
    <w:pPr>
      <w:widowControl w:val="0"/>
      <w:shd w:val="clear" w:color="auto" w:fill="FFFFFF"/>
      <w:suppressAutoHyphens w:val="0"/>
      <w:spacing w:before="540" w:line="230" w:lineRule="exact"/>
      <w:jc w:val="both"/>
    </w:pPr>
    <w:rPr>
      <w:rFonts w:ascii="Lucida Sans Unicode" w:hAnsi="Lucida Sans Unicode"/>
      <w:b/>
      <w:sz w:val="15"/>
      <w:szCs w:val="20"/>
    </w:rPr>
  </w:style>
  <w:style w:type="paragraph" w:styleId="aff3">
    <w:name w:val="Body Text Indent"/>
    <w:basedOn w:val="a"/>
    <w:link w:val="aff4"/>
    <w:uiPriority w:val="99"/>
    <w:rsid w:val="00820F09"/>
    <w:pPr>
      <w:suppressAutoHyphens w:val="0"/>
      <w:spacing w:after="120" w:line="276" w:lineRule="auto"/>
      <w:ind w:left="283"/>
    </w:pPr>
    <w:rPr>
      <w:rFonts w:ascii="Calibri" w:hAnsi="Calibri" w:cs="Calibri"/>
      <w:sz w:val="22"/>
      <w:szCs w:val="22"/>
      <w:lang w:eastAsia="ru-RU"/>
    </w:rPr>
  </w:style>
  <w:style w:type="character" w:customStyle="1" w:styleId="aff4">
    <w:name w:val="Основной текст с отступом Знак"/>
    <w:link w:val="aff3"/>
    <w:uiPriority w:val="99"/>
    <w:locked/>
    <w:rsid w:val="00820F09"/>
    <w:rPr>
      <w:rFonts w:ascii="Calibri" w:hAnsi="Calibri" w:cs="Times New Roman"/>
      <w:sz w:val="22"/>
    </w:rPr>
  </w:style>
  <w:style w:type="table" w:customStyle="1" w:styleId="-110">
    <w:name w:val="Светлый список - Акцент 11"/>
    <w:uiPriority w:val="99"/>
    <w:rsid w:val="00820F09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5">
    <w:name w:val="Основной текст_"/>
    <w:link w:val="18"/>
    <w:locked/>
    <w:rsid w:val="00820F09"/>
    <w:rPr>
      <w:sz w:val="32"/>
      <w:shd w:val="clear" w:color="auto" w:fill="FFFFFF"/>
    </w:rPr>
  </w:style>
  <w:style w:type="paragraph" w:customStyle="1" w:styleId="18">
    <w:name w:val="Основной текст1"/>
    <w:basedOn w:val="a"/>
    <w:link w:val="aff5"/>
    <w:uiPriority w:val="99"/>
    <w:rsid w:val="00820F09"/>
    <w:pPr>
      <w:shd w:val="clear" w:color="auto" w:fill="FFFFFF"/>
      <w:suppressAutoHyphens w:val="0"/>
      <w:spacing w:after="360" w:line="365" w:lineRule="exact"/>
      <w:ind w:hanging="1220"/>
      <w:jc w:val="both"/>
    </w:pPr>
    <w:rPr>
      <w:sz w:val="32"/>
      <w:szCs w:val="20"/>
    </w:rPr>
  </w:style>
  <w:style w:type="character" w:customStyle="1" w:styleId="33">
    <w:name w:val="Основной текст (3)_"/>
    <w:link w:val="34"/>
    <w:uiPriority w:val="99"/>
    <w:locked/>
    <w:rsid w:val="00820F09"/>
    <w:rPr>
      <w:sz w:val="23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820F09"/>
    <w:pPr>
      <w:shd w:val="clear" w:color="auto" w:fill="FFFFFF"/>
      <w:suppressAutoHyphens w:val="0"/>
      <w:spacing w:before="360" w:line="293" w:lineRule="exact"/>
    </w:pPr>
    <w:rPr>
      <w:sz w:val="23"/>
      <w:szCs w:val="20"/>
    </w:rPr>
  </w:style>
  <w:style w:type="character" w:customStyle="1" w:styleId="413pt">
    <w:name w:val="Основной текст (4) + 13 pt"/>
    <w:uiPriority w:val="99"/>
    <w:rsid w:val="00820F09"/>
    <w:rPr>
      <w:rFonts w:ascii="Times New Roman" w:hAnsi="Times New Roman"/>
      <w:color w:val="000000"/>
      <w:spacing w:val="0"/>
      <w:w w:val="100"/>
      <w:position w:val="0"/>
      <w:sz w:val="26"/>
      <w:u w:val="none"/>
      <w:shd w:val="clear" w:color="auto" w:fill="FFFFFF"/>
      <w:lang w:val="ru-RU"/>
    </w:rPr>
  </w:style>
  <w:style w:type="character" w:customStyle="1" w:styleId="aff6">
    <w:name w:val="Основной текст + Полужирный"/>
    <w:uiPriority w:val="99"/>
    <w:rsid w:val="00820F09"/>
    <w:rPr>
      <w:b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table" w:customStyle="1" w:styleId="-111">
    <w:name w:val="Светлая заливка - Акцент 11"/>
    <w:uiPriority w:val="99"/>
    <w:rsid w:val="00820F09"/>
    <w:rPr>
      <w:rFonts w:ascii="Calibri" w:hAnsi="Calibri" w:cs="Calibr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TOC Heading"/>
    <w:basedOn w:val="10"/>
    <w:next w:val="a"/>
    <w:uiPriority w:val="39"/>
    <w:qFormat/>
    <w:rsid w:val="00820F09"/>
    <w:pPr>
      <w:keepLines/>
      <w:tabs>
        <w:tab w:val="clear" w:pos="432"/>
      </w:tabs>
      <w:suppressAutoHyphens w:val="0"/>
      <w:spacing w:before="480" w:line="276" w:lineRule="auto"/>
      <w:ind w:left="0" w:firstLine="0"/>
      <w:jc w:val="left"/>
      <w:outlineLvl w:val="9"/>
    </w:pPr>
    <w:rPr>
      <w:rFonts w:ascii="Cambria" w:hAnsi="Cambria" w:cs="Cambria"/>
      <w:color w:val="365F91"/>
      <w:sz w:val="28"/>
      <w:szCs w:val="28"/>
      <w:lang w:eastAsia="en-US"/>
    </w:rPr>
  </w:style>
  <w:style w:type="paragraph" w:styleId="22">
    <w:name w:val="toc 2"/>
    <w:basedOn w:val="a"/>
    <w:next w:val="a"/>
    <w:autoRedefine/>
    <w:uiPriority w:val="99"/>
    <w:rsid w:val="00820F09"/>
    <w:pPr>
      <w:suppressAutoHyphens w:val="0"/>
      <w:spacing w:after="100"/>
      <w:ind w:left="140"/>
    </w:pPr>
    <w:rPr>
      <w:rFonts w:ascii="Franklin Gothic Book" w:hAnsi="Franklin Gothic Book" w:cs="Franklin Gothic Book"/>
      <w:color w:val="000000"/>
      <w:kern w:val="28"/>
      <w:sz w:val="14"/>
      <w:szCs w:val="14"/>
      <w:lang w:eastAsia="ru-RU"/>
    </w:rPr>
  </w:style>
  <w:style w:type="table" w:customStyle="1" w:styleId="-12">
    <w:name w:val="Светлая заливка - Акцент 12"/>
    <w:uiPriority w:val="99"/>
    <w:rsid w:val="00AC2D3D"/>
    <w:rPr>
      <w:rFonts w:ascii="Calibri" w:hAnsi="Calibri" w:cs="Calibr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нак Знак6 Знак Знак Знак Знак Знак Знак Знак Знак Знак Знак"/>
    <w:basedOn w:val="a"/>
    <w:uiPriority w:val="99"/>
    <w:rsid w:val="00630D3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630D31"/>
  </w:style>
  <w:style w:type="table" w:styleId="1-4">
    <w:name w:val="Medium Shading 1 Accent 4"/>
    <w:basedOn w:val="a1"/>
    <w:uiPriority w:val="99"/>
    <w:rsid w:val="007A03DE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FD8E8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99"/>
    <w:rsid w:val="007A03DE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FDE4D0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styleId="-5">
    <w:name w:val="Light List Accent 5"/>
    <w:basedOn w:val="a1"/>
    <w:uiPriority w:val="99"/>
    <w:rsid w:val="007A03DE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2-3">
    <w:name w:val="Medium Shading 2 Accent 3"/>
    <w:basedOn w:val="a1"/>
    <w:uiPriority w:val="99"/>
    <w:rsid w:val="007A03DE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uiPriority w:val="99"/>
    <w:rsid w:val="00442A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E62B4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E62B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19">
    <w:name w:val="toc 1"/>
    <w:basedOn w:val="a"/>
    <w:next w:val="a"/>
    <w:autoRedefine/>
    <w:uiPriority w:val="39"/>
    <w:locked/>
    <w:rsid w:val="00602608"/>
    <w:pPr>
      <w:spacing w:after="100"/>
    </w:pPr>
  </w:style>
  <w:style w:type="character" w:customStyle="1" w:styleId="phone">
    <w:name w:val="phone"/>
    <w:uiPriority w:val="99"/>
    <w:rsid w:val="00DC0DF9"/>
  </w:style>
  <w:style w:type="character" w:customStyle="1" w:styleId="contact-phone">
    <w:name w:val="contact-phone"/>
    <w:uiPriority w:val="99"/>
    <w:rsid w:val="000576E3"/>
  </w:style>
  <w:style w:type="character" w:styleId="aff8">
    <w:name w:val="Emphasis"/>
    <w:qFormat/>
    <w:locked/>
    <w:rsid w:val="001557C4"/>
    <w:rPr>
      <w:rFonts w:cs="Times New Roman"/>
      <w:i/>
    </w:rPr>
  </w:style>
  <w:style w:type="character" w:customStyle="1" w:styleId="b-list-katalogitem">
    <w:name w:val="b-list-katalog__item"/>
    <w:uiPriority w:val="99"/>
    <w:rsid w:val="00F11C62"/>
  </w:style>
  <w:style w:type="character" w:customStyle="1" w:styleId="elementhandle">
    <w:name w:val="element_handle"/>
    <w:uiPriority w:val="99"/>
    <w:rsid w:val="00F11C62"/>
  </w:style>
  <w:style w:type="paragraph" w:customStyle="1" w:styleId="23">
    <w:name w:val="çàãîëîâîê 2"/>
    <w:basedOn w:val="a"/>
    <w:next w:val="a"/>
    <w:uiPriority w:val="99"/>
    <w:rsid w:val="00E845BA"/>
    <w:pPr>
      <w:keepNext/>
      <w:suppressAutoHyphens w:val="0"/>
      <w:jc w:val="center"/>
    </w:pPr>
    <w:rPr>
      <w:b/>
      <w:szCs w:val="20"/>
      <w:lang w:eastAsia="ru-RU"/>
    </w:rPr>
  </w:style>
  <w:style w:type="paragraph" w:customStyle="1" w:styleId="210">
    <w:name w:val="Средняя сетка 21"/>
    <w:link w:val="24"/>
    <w:uiPriority w:val="99"/>
    <w:rsid w:val="00C64D23"/>
    <w:rPr>
      <w:rFonts w:ascii="Calibri" w:hAnsi="Calibri"/>
      <w:sz w:val="22"/>
    </w:rPr>
  </w:style>
  <w:style w:type="character" w:customStyle="1" w:styleId="24">
    <w:name w:val="Средняя сетка 2 Знак"/>
    <w:link w:val="210"/>
    <w:uiPriority w:val="99"/>
    <w:locked/>
    <w:rsid w:val="00C64D23"/>
    <w:rPr>
      <w:rFonts w:ascii="Calibri" w:hAnsi="Calibri"/>
      <w:sz w:val="22"/>
      <w:lang w:val="ru-RU" w:eastAsia="ru-RU" w:bidi="ar-SA"/>
    </w:rPr>
  </w:style>
  <w:style w:type="table" w:styleId="1-40">
    <w:name w:val="Medium List 1 Accent 4"/>
    <w:basedOn w:val="a1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60">
    <w:name w:val="Medium Grid 1 Accent 6"/>
    <w:basedOn w:val="a1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2EAF1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customStyle="1" w:styleId="62">
    <w:name w:val="Цветная сетка — акцент 6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60">
    <w:name w:val="Medium Grid 2 Accent 6"/>
    <w:basedOn w:val="a1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0">
    <w:name w:val="Medium Grid 1 Accent 5"/>
    <w:basedOn w:val="a1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FD8E8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customStyle="1" w:styleId="63">
    <w:name w:val="Цветной список — акцент 6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1">
    <w:name w:val="Medium List 1 Accent 6"/>
    <w:basedOn w:val="a1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2-4">
    <w:name w:val="Medium Grid 2 Accent 4"/>
    <w:basedOn w:val="a1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Grid 2 Accent 5"/>
    <w:basedOn w:val="a1"/>
    <w:uiPriority w:val="99"/>
    <w:rsid w:val="00C64D2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a">
    <w:name w:val="Сетка таблицы1"/>
    <w:uiPriority w:val="99"/>
    <w:rsid w:val="00C64D23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0">
    <w:name w:val="Светлая сетка - Акцент 12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Средняя заливка 1 - Акцент 11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5">
    <w:name w:val="s5"/>
    <w:uiPriority w:val="99"/>
    <w:rsid w:val="00C64D23"/>
  </w:style>
  <w:style w:type="table" w:styleId="-20">
    <w:name w:val="Dark List Accent 2"/>
    <w:basedOn w:val="a1"/>
    <w:uiPriority w:val="99"/>
    <w:rsid w:val="00C64D23"/>
    <w:rPr>
      <w:rFonts w:ascii="Cambria" w:eastAsia="MS Gothic" w:hAnsi="Cambria"/>
      <w:color w:val="000000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-21">
    <w:name w:val="Colorful List Accent 2"/>
    <w:basedOn w:val="a1"/>
    <w:uiPriority w:val="99"/>
    <w:rsid w:val="00C64D23"/>
    <w:rPr>
      <w:rFonts w:ascii="Cambria" w:eastAsia="MS Gothic" w:hAnsi="Cambria"/>
      <w:color w:val="000000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-13">
    <w:name w:val="Светлая заливка - Акцент 13"/>
    <w:uiPriority w:val="99"/>
    <w:rsid w:val="00C64D23"/>
    <w:rPr>
      <w:rFonts w:ascii="Calibri" w:hAnsi="Calibri"/>
      <w:color w:val="365F91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Слабое выделение1"/>
    <w:rsid w:val="00C64D23"/>
    <w:rPr>
      <w:i/>
      <w:color w:val="808080"/>
    </w:rPr>
  </w:style>
  <w:style w:type="paragraph" w:styleId="25">
    <w:name w:val="Body Text 2"/>
    <w:basedOn w:val="a"/>
    <w:link w:val="26"/>
    <w:uiPriority w:val="99"/>
    <w:locked/>
    <w:rsid w:val="00C64D23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semiHidden/>
    <w:locked/>
    <w:rsid w:val="00C64D23"/>
    <w:rPr>
      <w:rFonts w:cs="Times New Roman"/>
      <w:sz w:val="24"/>
      <w:lang w:eastAsia="ar-SA" w:bidi="ar-SA"/>
    </w:rPr>
  </w:style>
  <w:style w:type="paragraph" w:customStyle="1" w:styleId="aff9">
    <w:name w:val="âîïðîñ"/>
    <w:basedOn w:val="a"/>
    <w:uiPriority w:val="99"/>
    <w:rsid w:val="00C64D23"/>
    <w:pPr>
      <w:widowControl w:val="0"/>
      <w:tabs>
        <w:tab w:val="left" w:leader="underscore" w:pos="10206"/>
      </w:tabs>
      <w:suppressAutoHyphens w:val="0"/>
      <w:overflowPunct w:val="0"/>
      <w:autoSpaceDE w:val="0"/>
      <w:autoSpaceDN w:val="0"/>
      <w:adjustRightInd w:val="0"/>
      <w:spacing w:before="60" w:after="60"/>
      <w:ind w:left="397" w:hanging="397"/>
      <w:jc w:val="both"/>
    </w:pPr>
    <w:rPr>
      <w:rFonts w:ascii="TimesET" w:hAnsi="TimesET"/>
      <w:b/>
      <w:sz w:val="22"/>
      <w:szCs w:val="20"/>
      <w:lang w:eastAsia="ru-RU"/>
    </w:rPr>
  </w:style>
  <w:style w:type="paragraph" w:customStyle="1" w:styleId="affa">
    <w:name w:val="îòâåò"/>
    <w:basedOn w:val="a"/>
    <w:uiPriority w:val="99"/>
    <w:rsid w:val="00C64D23"/>
    <w:pPr>
      <w:tabs>
        <w:tab w:val="left" w:leader="underscore" w:pos="10206"/>
      </w:tabs>
      <w:suppressAutoHyphens w:val="0"/>
      <w:overflowPunct w:val="0"/>
      <w:autoSpaceDE w:val="0"/>
      <w:autoSpaceDN w:val="0"/>
      <w:adjustRightInd w:val="0"/>
      <w:ind w:left="1077" w:hanging="510"/>
    </w:pPr>
    <w:rPr>
      <w:rFonts w:ascii="TimesET" w:hAnsi="TimesET"/>
      <w:sz w:val="22"/>
      <w:szCs w:val="20"/>
      <w:lang w:eastAsia="ru-RU"/>
    </w:rPr>
  </w:style>
  <w:style w:type="paragraph" w:styleId="affb">
    <w:name w:val="Plain Text"/>
    <w:basedOn w:val="a"/>
    <w:link w:val="affc"/>
    <w:uiPriority w:val="99"/>
    <w:locked/>
    <w:rsid w:val="00C64D23"/>
    <w:pPr>
      <w:suppressAutoHyphens w:val="0"/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character" w:customStyle="1" w:styleId="affc">
    <w:name w:val="Текст Знак"/>
    <w:link w:val="affb"/>
    <w:uiPriority w:val="99"/>
    <w:locked/>
    <w:rsid w:val="00C64D23"/>
    <w:rPr>
      <w:rFonts w:cs="Times New Roman"/>
      <w:sz w:val="28"/>
    </w:rPr>
  </w:style>
  <w:style w:type="paragraph" w:customStyle="1" w:styleId="affd">
    <w:name w:val="Òàáë_øàïêà"/>
    <w:basedOn w:val="a"/>
    <w:uiPriority w:val="99"/>
    <w:rsid w:val="00C64D23"/>
    <w:pPr>
      <w:keepNext/>
      <w:keepLines/>
      <w:suppressAutoHyphens w:val="0"/>
      <w:overflowPunct w:val="0"/>
      <w:autoSpaceDE w:val="0"/>
      <w:autoSpaceDN w:val="0"/>
      <w:adjustRightInd w:val="0"/>
      <w:spacing w:before="60" w:after="60"/>
      <w:jc w:val="center"/>
    </w:pPr>
    <w:rPr>
      <w:rFonts w:ascii="TimesET" w:hAnsi="TimesET"/>
      <w:sz w:val="18"/>
      <w:szCs w:val="20"/>
      <w:lang w:eastAsia="ru-RU"/>
    </w:rPr>
  </w:style>
  <w:style w:type="table" w:styleId="2-61">
    <w:name w:val="Medium List 2 Accent 6"/>
    <w:basedOn w:val="a1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">
    <w:name w:val="Light Grid Accent 6"/>
    <w:basedOn w:val="a1"/>
    <w:uiPriority w:val="99"/>
    <w:rsid w:val="00C64D23"/>
    <w:rPr>
      <w:rFonts w:ascii="Calibri" w:hAnsi="Calibri"/>
      <w:color w:val="000000"/>
      <w:lang w:eastAsia="en-US"/>
    </w:rPr>
    <w:tblPr>
      <w:tblStyleRowBandSize w:val="1"/>
      <w:tblStyleColBandSize w:val="1"/>
    </w:tblPr>
    <w:tcPr>
      <w:shd w:val="clear" w:color="auto" w:fill="F2EF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rFonts w:cs="Times New Roman"/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styleId="3-3">
    <w:name w:val="Medium Grid 3 Accent 3"/>
    <w:basedOn w:val="a1"/>
    <w:uiPriority w:val="99"/>
    <w:rsid w:val="00C64D23"/>
    <w:rPr>
      <w:rFonts w:ascii="Calibri" w:hAnsi="Calibri"/>
      <w:color w:val="000000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styleId="-22">
    <w:name w:val="Colorful Grid Accent 2"/>
    <w:basedOn w:val="a1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2-40">
    <w:name w:val="Medium Shading 2 Accent 4"/>
    <w:basedOn w:val="a1"/>
    <w:uiPriority w:val="99"/>
    <w:rsid w:val="00C64D23"/>
    <w:rPr>
      <w:rFonts w:ascii="Calibri" w:hAnsi="Calibri"/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35">
    <w:name w:val="toc 3"/>
    <w:basedOn w:val="a"/>
    <w:next w:val="a"/>
    <w:autoRedefine/>
    <w:uiPriority w:val="39"/>
    <w:locked/>
    <w:rsid w:val="00C64D23"/>
    <w:pPr>
      <w:tabs>
        <w:tab w:val="left" w:pos="426"/>
        <w:tab w:val="right" w:leader="dot" w:pos="9769"/>
      </w:tabs>
      <w:spacing w:after="100"/>
      <w:ind w:left="426"/>
      <w:jc w:val="both"/>
    </w:pPr>
    <w:rPr>
      <w:noProof/>
      <w:sz w:val="28"/>
      <w:szCs w:val="28"/>
    </w:rPr>
  </w:style>
  <w:style w:type="character" w:customStyle="1" w:styleId="definition">
    <w:name w:val="definition"/>
    <w:uiPriority w:val="99"/>
    <w:rsid w:val="00C64D23"/>
  </w:style>
  <w:style w:type="character" w:customStyle="1" w:styleId="record">
    <w:name w:val="record"/>
    <w:uiPriority w:val="99"/>
    <w:rsid w:val="00C64D23"/>
  </w:style>
  <w:style w:type="table" w:styleId="1-3">
    <w:name w:val="Medium List 1 Accent 3"/>
    <w:basedOn w:val="a1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121">
    <w:name w:val="Светлый список - Акцент 12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1">
    <w:name w:val="Medium List 1 Accent 5"/>
    <w:basedOn w:val="a1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0">
    <w:name w:val="Colorful Grid Accent 5"/>
    <w:basedOn w:val="a1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paragraph" w:customStyle="1" w:styleId="Standard">
    <w:name w:val="Standard"/>
    <w:uiPriority w:val="99"/>
    <w:rsid w:val="00C64D23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affe">
    <w:name w:val="Вопрос"/>
    <w:basedOn w:val="a"/>
    <w:next w:val="a"/>
    <w:uiPriority w:val="99"/>
    <w:rsid w:val="00C64D23"/>
    <w:pPr>
      <w:tabs>
        <w:tab w:val="num" w:pos="780"/>
      </w:tabs>
      <w:suppressAutoHyphens w:val="0"/>
      <w:ind w:left="780" w:hanging="420"/>
      <w:jc w:val="both"/>
    </w:pPr>
    <w:rPr>
      <w:b/>
      <w:szCs w:val="20"/>
      <w:lang w:eastAsia="ru-RU"/>
    </w:rPr>
  </w:style>
  <w:style w:type="paragraph" w:customStyle="1" w:styleId="afff">
    <w:name w:val="Затрудняюсь ответить"/>
    <w:basedOn w:val="a"/>
    <w:uiPriority w:val="99"/>
    <w:rsid w:val="00C64D23"/>
    <w:pPr>
      <w:tabs>
        <w:tab w:val="num" w:pos="570"/>
      </w:tabs>
      <w:suppressAutoHyphens w:val="0"/>
      <w:ind w:left="570" w:hanging="570"/>
    </w:pPr>
    <w:rPr>
      <w:szCs w:val="20"/>
      <w:lang w:eastAsia="ru-RU"/>
    </w:rPr>
  </w:style>
  <w:style w:type="paragraph" w:styleId="36">
    <w:name w:val="Body Text 3"/>
    <w:basedOn w:val="a"/>
    <w:link w:val="37"/>
    <w:uiPriority w:val="99"/>
    <w:locked/>
    <w:rsid w:val="00C64D23"/>
    <w:pPr>
      <w:suppressAutoHyphens w:val="0"/>
      <w:spacing w:after="120"/>
    </w:pPr>
    <w:rPr>
      <w:rFonts w:ascii="Arial" w:hAnsi="Arial"/>
      <w:sz w:val="16"/>
      <w:szCs w:val="16"/>
    </w:rPr>
  </w:style>
  <w:style w:type="character" w:customStyle="1" w:styleId="37">
    <w:name w:val="Основной текст 3 Знак"/>
    <w:link w:val="36"/>
    <w:uiPriority w:val="99"/>
    <w:locked/>
    <w:rsid w:val="00C64D23"/>
    <w:rPr>
      <w:rFonts w:ascii="Arial" w:hAnsi="Arial" w:cs="Times New Roman"/>
      <w:sz w:val="16"/>
      <w:lang w:eastAsia="ar-SA" w:bidi="ar-SA"/>
    </w:rPr>
  </w:style>
  <w:style w:type="paragraph" w:customStyle="1" w:styleId="afff0">
    <w:name w:val="Ответ"/>
    <w:basedOn w:val="a"/>
    <w:uiPriority w:val="99"/>
    <w:rsid w:val="00C64D23"/>
    <w:pPr>
      <w:suppressAutoHyphens w:val="0"/>
      <w:jc w:val="both"/>
    </w:pPr>
    <w:rPr>
      <w:lang w:eastAsia="ru-RU"/>
    </w:rPr>
  </w:style>
  <w:style w:type="paragraph" w:customStyle="1" w:styleId="afff1">
    <w:name w:val="Инструкция"/>
    <w:basedOn w:val="a"/>
    <w:next w:val="afff0"/>
    <w:uiPriority w:val="99"/>
    <w:rsid w:val="00C64D23"/>
    <w:pPr>
      <w:suppressAutoHyphens w:val="0"/>
      <w:spacing w:after="120"/>
      <w:ind w:left="567"/>
      <w:jc w:val="both"/>
    </w:pPr>
    <w:rPr>
      <w:i/>
      <w:iCs/>
      <w:lang w:eastAsia="ru-RU"/>
    </w:rPr>
  </w:style>
  <w:style w:type="paragraph" w:customStyle="1" w:styleId="1c">
    <w:name w:val="заголовок 1"/>
    <w:basedOn w:val="a"/>
    <w:next w:val="a"/>
    <w:uiPriority w:val="99"/>
    <w:rsid w:val="00C64D23"/>
    <w:pPr>
      <w:keepNext/>
      <w:suppressAutoHyphens w:val="0"/>
      <w:jc w:val="center"/>
    </w:pPr>
    <w:rPr>
      <w:rFonts w:ascii="Arial" w:hAnsi="Arial"/>
      <w:b/>
      <w:sz w:val="28"/>
      <w:szCs w:val="20"/>
      <w:lang w:eastAsia="ru-RU"/>
    </w:rPr>
  </w:style>
  <w:style w:type="paragraph" w:customStyle="1" w:styleId="afff2">
    <w:name w:val="Карточка"/>
    <w:basedOn w:val="a"/>
    <w:next w:val="a"/>
    <w:uiPriority w:val="99"/>
    <w:rsid w:val="00C64D23"/>
    <w:pPr>
      <w:keepNext/>
      <w:keepLines/>
      <w:tabs>
        <w:tab w:val="num" w:pos="3600"/>
      </w:tabs>
      <w:suppressAutoHyphens w:val="0"/>
      <w:spacing w:before="120" w:after="60"/>
      <w:ind w:left="360" w:right="-288" w:hanging="360"/>
      <w:outlineLvl w:val="2"/>
    </w:pPr>
    <w:rPr>
      <w:rFonts w:ascii="Verdana" w:hAnsi="Verdana"/>
      <w:i/>
      <w:caps/>
      <w:noProof/>
      <w:sz w:val="20"/>
      <w:szCs w:val="20"/>
      <w:u w:val="single"/>
      <w:lang w:eastAsia="ru-RU"/>
    </w:rPr>
  </w:style>
  <w:style w:type="paragraph" w:customStyle="1" w:styleId="afff3">
    <w:name w:val="МойВопрос"/>
    <w:basedOn w:val="a"/>
    <w:uiPriority w:val="99"/>
    <w:rsid w:val="00C64D23"/>
    <w:pPr>
      <w:keepNext/>
      <w:keepLines/>
      <w:tabs>
        <w:tab w:val="num" w:pos="360"/>
      </w:tabs>
      <w:suppressAutoHyphens w:val="0"/>
      <w:overflowPunct w:val="0"/>
      <w:autoSpaceDE w:val="0"/>
      <w:autoSpaceDN w:val="0"/>
      <w:adjustRightInd w:val="0"/>
      <w:spacing w:before="20" w:after="20"/>
      <w:ind w:left="360" w:hanging="360"/>
      <w:jc w:val="both"/>
      <w:textAlignment w:val="baseline"/>
      <w:outlineLvl w:val="1"/>
    </w:pPr>
    <w:rPr>
      <w:rFonts w:ascii="Verdana" w:hAnsi="Verdana"/>
      <w:b/>
      <w:sz w:val="20"/>
      <w:szCs w:val="20"/>
      <w:lang w:eastAsia="ru-RU"/>
    </w:rPr>
  </w:style>
  <w:style w:type="paragraph" w:customStyle="1" w:styleId="afff4">
    <w:name w:val="ответ"/>
    <w:basedOn w:val="a"/>
    <w:uiPriority w:val="99"/>
    <w:semiHidden/>
    <w:rsid w:val="00C64D23"/>
    <w:pPr>
      <w:tabs>
        <w:tab w:val="num" w:pos="360"/>
        <w:tab w:val="left" w:pos="978"/>
      </w:tabs>
      <w:suppressAutoHyphens w:val="0"/>
      <w:spacing w:before="60" w:after="60"/>
      <w:ind w:left="360" w:hanging="360"/>
      <w:jc w:val="both"/>
    </w:pPr>
    <w:rPr>
      <w:rFonts w:ascii="Verdana" w:hAnsi="Verdana"/>
      <w:sz w:val="20"/>
      <w:szCs w:val="20"/>
      <w:lang w:eastAsia="ru-RU"/>
    </w:rPr>
  </w:style>
  <w:style w:type="paragraph" w:customStyle="1" w:styleId="afff5">
    <w:name w:val="Знак"/>
    <w:basedOn w:val="a"/>
    <w:uiPriority w:val="99"/>
    <w:rsid w:val="00C64D23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20">
    <w:name w:val="a2"/>
    <w:basedOn w:val="a"/>
    <w:uiPriority w:val="99"/>
    <w:rsid w:val="00C64D2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11">
    <w:name w:val="f11"/>
    <w:uiPriority w:val="99"/>
    <w:rsid w:val="00C64D23"/>
    <w:rPr>
      <w:rFonts w:ascii="Franklin Gothic Book" w:hAnsi="Franklin Gothic Book"/>
      <w:color w:val="000000"/>
      <w:sz w:val="24"/>
    </w:rPr>
  </w:style>
  <w:style w:type="character" w:customStyle="1" w:styleId="f21">
    <w:name w:val="f21"/>
    <w:uiPriority w:val="99"/>
    <w:rsid w:val="00C64D23"/>
    <w:rPr>
      <w:rFonts w:ascii="Franklin Gothic Book" w:hAnsi="Franklin Gothic Book"/>
      <w:color w:val="000000"/>
      <w:sz w:val="22"/>
    </w:rPr>
  </w:style>
  <w:style w:type="paragraph" w:customStyle="1" w:styleId="p0">
    <w:name w:val="p0"/>
    <w:basedOn w:val="a"/>
    <w:uiPriority w:val="99"/>
    <w:rsid w:val="00C64D2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41">
    <w:name w:val="f41"/>
    <w:uiPriority w:val="99"/>
    <w:rsid w:val="00C64D23"/>
    <w:rPr>
      <w:rFonts w:ascii="Times New Roman" w:hAnsi="Times New Roman"/>
      <w:sz w:val="22"/>
    </w:rPr>
  </w:style>
  <w:style w:type="paragraph" w:customStyle="1" w:styleId="TableParagraph">
    <w:name w:val="Table Paragraph"/>
    <w:basedOn w:val="a"/>
    <w:uiPriority w:val="99"/>
    <w:rsid w:val="00C64D23"/>
    <w:pPr>
      <w:widowControl w:val="0"/>
      <w:suppressAutoHyphens w:val="0"/>
    </w:pPr>
    <w:rPr>
      <w:rFonts w:ascii="Calibri" w:hAnsi="Calibri"/>
      <w:sz w:val="22"/>
      <w:szCs w:val="22"/>
      <w:lang w:val="en-US" w:eastAsia="en-US"/>
    </w:rPr>
  </w:style>
  <w:style w:type="paragraph" w:customStyle="1" w:styleId="style60">
    <w:name w:val="style6"/>
    <w:basedOn w:val="a"/>
    <w:uiPriority w:val="99"/>
    <w:rsid w:val="00C64D2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har">
    <w:name w:val="Char"/>
    <w:basedOn w:val="a"/>
    <w:uiPriority w:val="99"/>
    <w:rsid w:val="00C64D23"/>
    <w:pPr>
      <w:suppressAutoHyphens w:val="0"/>
      <w:spacing w:after="160" w:line="240" w:lineRule="exact"/>
    </w:pPr>
    <w:rPr>
      <w:rFonts w:ascii="Arial" w:eastAsia="SimSun" w:hAnsi="Arial"/>
      <w:sz w:val="20"/>
      <w:szCs w:val="20"/>
      <w:lang w:val="en-US" w:eastAsia="en-US"/>
    </w:rPr>
  </w:style>
  <w:style w:type="character" w:customStyle="1" w:styleId="110">
    <w:name w:val="Средняя сетка 11"/>
    <w:uiPriority w:val="99"/>
    <w:semiHidden/>
    <w:rsid w:val="00C64D23"/>
    <w:rPr>
      <w:color w:val="808080"/>
    </w:rPr>
  </w:style>
  <w:style w:type="paragraph" w:customStyle="1" w:styleId="Question">
    <w:name w:val="Question"/>
    <w:basedOn w:val="a"/>
    <w:link w:val="QuestionChar"/>
    <w:uiPriority w:val="99"/>
    <w:rsid w:val="00C64D23"/>
    <w:pPr>
      <w:widowControl w:val="0"/>
      <w:suppressAutoHyphens w:val="0"/>
      <w:spacing w:before="72" w:after="72"/>
      <w:ind w:left="432" w:hanging="432"/>
    </w:pPr>
    <w:rPr>
      <w:rFonts w:ascii="TimesET" w:hAnsi="TimesET"/>
      <w:sz w:val="20"/>
      <w:szCs w:val="20"/>
      <w:lang w:val="en-US" w:eastAsia="en-US"/>
    </w:rPr>
  </w:style>
  <w:style w:type="character" w:customStyle="1" w:styleId="QuestionChar">
    <w:name w:val="Question Char"/>
    <w:link w:val="Question"/>
    <w:uiPriority w:val="99"/>
    <w:locked/>
    <w:rsid w:val="00C64D23"/>
    <w:rPr>
      <w:rFonts w:ascii="TimesET" w:hAnsi="TimesET"/>
      <w:sz w:val="20"/>
      <w:lang w:val="en-US" w:eastAsia="en-US"/>
    </w:rPr>
  </w:style>
  <w:style w:type="paragraph" w:customStyle="1" w:styleId="Answer">
    <w:name w:val="Answer"/>
    <w:basedOn w:val="a"/>
    <w:uiPriority w:val="99"/>
    <w:rsid w:val="003E6857"/>
    <w:pPr>
      <w:tabs>
        <w:tab w:val="right" w:leader="dot" w:pos="9355"/>
      </w:tabs>
      <w:suppressAutoHyphens w:val="0"/>
      <w:spacing w:after="60" w:line="260" w:lineRule="atLeast"/>
      <w:ind w:left="851" w:hanging="284"/>
    </w:pPr>
    <w:rPr>
      <w:rFonts w:ascii="Arial" w:hAnsi="Arial"/>
      <w:sz w:val="20"/>
      <w:szCs w:val="20"/>
      <w:lang w:eastAsia="ru-RU"/>
    </w:rPr>
  </w:style>
  <w:style w:type="paragraph" w:customStyle="1" w:styleId="afff6">
    <w:name w:val="Инструкции"/>
    <w:basedOn w:val="a"/>
    <w:link w:val="afff7"/>
    <w:uiPriority w:val="99"/>
    <w:rsid w:val="003E6857"/>
    <w:pPr>
      <w:pBdr>
        <w:top w:val="single" w:sz="6" w:space="1" w:color="FF7800"/>
        <w:bottom w:val="single" w:sz="6" w:space="1" w:color="FF7800"/>
      </w:pBdr>
      <w:suppressAutoHyphens w:val="0"/>
      <w:jc w:val="both"/>
    </w:pPr>
    <w:rPr>
      <w:i/>
      <w:color w:val="7E7E7E"/>
      <w:szCs w:val="20"/>
    </w:rPr>
  </w:style>
  <w:style w:type="character" w:customStyle="1" w:styleId="afff7">
    <w:name w:val="Инструкции Знак"/>
    <w:link w:val="afff6"/>
    <w:uiPriority w:val="99"/>
    <w:locked/>
    <w:rsid w:val="003E6857"/>
    <w:rPr>
      <w:i/>
      <w:color w:val="7E7E7E"/>
      <w:sz w:val="24"/>
      <w:lang w:eastAsia="ar-SA" w:bidi="ar-SA"/>
    </w:rPr>
  </w:style>
  <w:style w:type="paragraph" w:customStyle="1" w:styleId="1d">
    <w:name w:val="Абзац списка1"/>
    <w:basedOn w:val="a"/>
    <w:uiPriority w:val="99"/>
    <w:rsid w:val="003E6857"/>
    <w:pPr>
      <w:suppressAutoHyphens w:val="0"/>
      <w:ind w:left="720"/>
    </w:pPr>
    <w:rPr>
      <w:lang w:eastAsia="ru-RU"/>
    </w:rPr>
  </w:style>
  <w:style w:type="paragraph" w:customStyle="1" w:styleId="afff8">
    <w:name w:val="Название приложения"/>
    <w:basedOn w:val="a"/>
    <w:next w:val="a"/>
    <w:autoRedefine/>
    <w:uiPriority w:val="99"/>
    <w:rsid w:val="003E6857"/>
    <w:pPr>
      <w:keepNext/>
      <w:keepLines/>
      <w:tabs>
        <w:tab w:val="num" w:pos="3240"/>
      </w:tabs>
      <w:spacing w:before="240" w:after="60" w:line="360" w:lineRule="auto"/>
      <w:jc w:val="both"/>
    </w:pPr>
    <w:rPr>
      <w:rFonts w:ascii="Arial" w:hAnsi="Arial" w:cs="Arial"/>
      <w:b/>
      <w:bCs/>
      <w:caps/>
      <w:color w:val="000000"/>
      <w:lang w:eastAsia="ru-RU"/>
    </w:rPr>
  </w:style>
  <w:style w:type="paragraph" w:customStyle="1" w:styleId="afff9">
    <w:name w:val="Название таблицы"/>
    <w:basedOn w:val="a"/>
    <w:next w:val="a"/>
    <w:autoRedefine/>
    <w:uiPriority w:val="99"/>
    <w:rsid w:val="003E6857"/>
    <w:pPr>
      <w:tabs>
        <w:tab w:val="num" w:pos="360"/>
      </w:tabs>
      <w:suppressAutoHyphens w:val="0"/>
      <w:spacing w:before="240"/>
      <w:jc w:val="right"/>
    </w:pPr>
    <w:rPr>
      <w:rFonts w:ascii="Arial" w:hAnsi="Arial" w:cs="Arial"/>
      <w:b/>
      <w:bCs/>
      <w:sz w:val="20"/>
      <w:szCs w:val="20"/>
      <w:lang w:eastAsia="ru-RU"/>
    </w:rPr>
  </w:style>
  <w:style w:type="paragraph" w:styleId="afffa">
    <w:name w:val="Block Text"/>
    <w:basedOn w:val="a"/>
    <w:uiPriority w:val="99"/>
    <w:locked/>
    <w:rsid w:val="003E6857"/>
    <w:pPr>
      <w:tabs>
        <w:tab w:val="num" w:pos="360"/>
      </w:tabs>
      <w:suppressAutoHyphens w:val="0"/>
      <w:ind w:left="357" w:hanging="357"/>
      <w:jc w:val="center"/>
    </w:pPr>
    <w:rPr>
      <w:rFonts w:ascii="Courier New" w:hAnsi="Courier New" w:cs="Courier New"/>
      <w:b/>
      <w:bCs/>
      <w:i/>
      <w:iCs/>
      <w:color w:val="000080"/>
      <w:sz w:val="20"/>
      <w:szCs w:val="20"/>
      <w:lang w:eastAsia="ru-RU"/>
    </w:rPr>
  </w:style>
  <w:style w:type="paragraph" w:styleId="43">
    <w:name w:val="toc 4"/>
    <w:basedOn w:val="a"/>
    <w:next w:val="a"/>
    <w:autoRedefine/>
    <w:uiPriority w:val="99"/>
    <w:locked/>
    <w:rsid w:val="003E6857"/>
    <w:pPr>
      <w:tabs>
        <w:tab w:val="num" w:pos="927"/>
      </w:tabs>
      <w:suppressAutoHyphens w:val="0"/>
      <w:ind w:left="720" w:hanging="360"/>
    </w:pPr>
    <w:rPr>
      <w:rFonts w:ascii="Arial" w:hAnsi="Arial" w:cs="Arial"/>
      <w:sz w:val="18"/>
      <w:szCs w:val="18"/>
      <w:lang w:eastAsia="ru-RU"/>
    </w:rPr>
  </w:style>
  <w:style w:type="paragraph" w:styleId="51">
    <w:name w:val="toc 5"/>
    <w:basedOn w:val="a"/>
    <w:next w:val="a"/>
    <w:autoRedefine/>
    <w:uiPriority w:val="99"/>
    <w:locked/>
    <w:rsid w:val="003E6857"/>
    <w:pPr>
      <w:tabs>
        <w:tab w:val="num" w:pos="927"/>
      </w:tabs>
      <w:suppressAutoHyphens w:val="0"/>
      <w:ind w:left="960" w:hanging="360"/>
    </w:pPr>
    <w:rPr>
      <w:rFonts w:ascii="Arial" w:hAnsi="Arial" w:cs="Arial"/>
      <w:sz w:val="18"/>
      <w:szCs w:val="18"/>
      <w:lang w:eastAsia="ru-RU"/>
    </w:rPr>
  </w:style>
  <w:style w:type="paragraph" w:styleId="64">
    <w:name w:val="toc 6"/>
    <w:basedOn w:val="a"/>
    <w:next w:val="a"/>
    <w:autoRedefine/>
    <w:uiPriority w:val="99"/>
    <w:locked/>
    <w:rsid w:val="003E6857"/>
    <w:pPr>
      <w:tabs>
        <w:tab w:val="num" w:pos="927"/>
      </w:tabs>
      <w:suppressAutoHyphens w:val="0"/>
      <w:ind w:left="1200" w:hanging="360"/>
    </w:pPr>
    <w:rPr>
      <w:rFonts w:ascii="Arial" w:hAnsi="Arial" w:cs="Arial"/>
      <w:sz w:val="18"/>
      <w:szCs w:val="18"/>
      <w:lang w:eastAsia="ru-RU"/>
    </w:rPr>
  </w:style>
  <w:style w:type="paragraph" w:styleId="71">
    <w:name w:val="toc 7"/>
    <w:basedOn w:val="a"/>
    <w:next w:val="a"/>
    <w:autoRedefine/>
    <w:uiPriority w:val="99"/>
    <w:locked/>
    <w:rsid w:val="003E6857"/>
    <w:pPr>
      <w:tabs>
        <w:tab w:val="num" w:pos="927"/>
      </w:tabs>
      <w:suppressAutoHyphens w:val="0"/>
      <w:ind w:left="1440" w:hanging="360"/>
    </w:pPr>
    <w:rPr>
      <w:rFonts w:ascii="Arial" w:hAnsi="Arial" w:cs="Arial"/>
      <w:sz w:val="18"/>
      <w:szCs w:val="18"/>
      <w:lang w:eastAsia="ru-RU"/>
    </w:rPr>
  </w:style>
  <w:style w:type="paragraph" w:styleId="81">
    <w:name w:val="toc 8"/>
    <w:basedOn w:val="a"/>
    <w:next w:val="a"/>
    <w:autoRedefine/>
    <w:uiPriority w:val="99"/>
    <w:locked/>
    <w:rsid w:val="003E6857"/>
    <w:pPr>
      <w:tabs>
        <w:tab w:val="num" w:pos="927"/>
      </w:tabs>
      <w:suppressAutoHyphens w:val="0"/>
      <w:ind w:left="1680" w:hanging="360"/>
    </w:pPr>
    <w:rPr>
      <w:rFonts w:ascii="Arial" w:hAnsi="Arial" w:cs="Arial"/>
      <w:sz w:val="18"/>
      <w:szCs w:val="18"/>
      <w:lang w:eastAsia="ru-RU"/>
    </w:rPr>
  </w:style>
  <w:style w:type="paragraph" w:styleId="92">
    <w:name w:val="toc 9"/>
    <w:basedOn w:val="a"/>
    <w:next w:val="a"/>
    <w:autoRedefine/>
    <w:uiPriority w:val="99"/>
    <w:locked/>
    <w:rsid w:val="003E6857"/>
    <w:pPr>
      <w:tabs>
        <w:tab w:val="num" w:pos="927"/>
      </w:tabs>
      <w:suppressAutoHyphens w:val="0"/>
      <w:ind w:left="1920" w:hanging="360"/>
    </w:pPr>
    <w:rPr>
      <w:rFonts w:ascii="Arial" w:hAnsi="Arial" w:cs="Arial"/>
      <w:sz w:val="18"/>
      <w:szCs w:val="18"/>
      <w:lang w:eastAsia="ru-RU"/>
    </w:rPr>
  </w:style>
  <w:style w:type="paragraph" w:styleId="afffb">
    <w:name w:val="table of figures"/>
    <w:basedOn w:val="a"/>
    <w:next w:val="a"/>
    <w:uiPriority w:val="99"/>
    <w:locked/>
    <w:rsid w:val="003E6857"/>
    <w:pPr>
      <w:tabs>
        <w:tab w:val="num" w:pos="927"/>
      </w:tabs>
      <w:suppressAutoHyphens w:val="0"/>
      <w:ind w:left="360" w:hanging="360"/>
    </w:pPr>
    <w:rPr>
      <w:rFonts w:ascii="Arial" w:hAnsi="Arial" w:cs="Arial"/>
      <w:i/>
      <w:iCs/>
      <w:sz w:val="20"/>
      <w:szCs w:val="20"/>
      <w:lang w:eastAsia="ru-RU"/>
    </w:rPr>
  </w:style>
  <w:style w:type="character" w:styleId="afffc">
    <w:name w:val="annotation reference"/>
    <w:uiPriority w:val="99"/>
    <w:locked/>
    <w:rsid w:val="003E6857"/>
    <w:rPr>
      <w:rFonts w:cs="Times New Roman"/>
      <w:sz w:val="16"/>
    </w:rPr>
  </w:style>
  <w:style w:type="paragraph" w:styleId="afffd">
    <w:name w:val="annotation text"/>
    <w:basedOn w:val="a"/>
    <w:link w:val="afffe"/>
    <w:uiPriority w:val="99"/>
    <w:locked/>
    <w:rsid w:val="003E6857"/>
    <w:pPr>
      <w:tabs>
        <w:tab w:val="num" w:pos="927"/>
      </w:tabs>
      <w:suppressAutoHyphens w:val="0"/>
      <w:ind w:left="360" w:hanging="360"/>
      <w:jc w:val="both"/>
    </w:pPr>
    <w:rPr>
      <w:rFonts w:ascii="Arial" w:hAnsi="Arial"/>
      <w:sz w:val="20"/>
      <w:szCs w:val="20"/>
    </w:rPr>
  </w:style>
  <w:style w:type="character" w:customStyle="1" w:styleId="afffe">
    <w:name w:val="Текст примечания Знак"/>
    <w:link w:val="afffd"/>
    <w:uiPriority w:val="99"/>
    <w:locked/>
    <w:rsid w:val="003E6857"/>
    <w:rPr>
      <w:rFonts w:ascii="Arial" w:hAnsi="Arial" w:cs="Times New Roman"/>
      <w:sz w:val="20"/>
    </w:rPr>
  </w:style>
  <w:style w:type="character" w:customStyle="1" w:styleId="38">
    <w:name w:val="Тема примечания Знак3"/>
    <w:uiPriority w:val="99"/>
    <w:semiHidden/>
    <w:rPr>
      <w:rFonts w:ascii="Arial" w:hAnsi="Arial"/>
      <w:b/>
      <w:sz w:val="20"/>
      <w:lang w:eastAsia="ar-SA" w:bidi="ar-SA"/>
    </w:rPr>
  </w:style>
  <w:style w:type="paragraph" w:styleId="affff">
    <w:name w:val="annotation subject"/>
    <w:basedOn w:val="afffd"/>
    <w:next w:val="afffd"/>
    <w:link w:val="affff0"/>
    <w:uiPriority w:val="99"/>
    <w:semiHidden/>
    <w:locked/>
    <w:rsid w:val="003E6857"/>
    <w:pPr>
      <w:tabs>
        <w:tab w:val="clear" w:pos="927"/>
      </w:tabs>
      <w:autoSpaceDE w:val="0"/>
      <w:autoSpaceDN w:val="0"/>
      <w:ind w:left="0" w:firstLine="0"/>
    </w:pPr>
    <w:rPr>
      <w:b/>
      <w:bCs/>
    </w:rPr>
  </w:style>
  <w:style w:type="character" w:customStyle="1" w:styleId="affff0">
    <w:name w:val="Тема примечания Знак"/>
    <w:link w:val="affff"/>
    <w:uiPriority w:val="99"/>
    <w:semiHidden/>
    <w:locked/>
    <w:rPr>
      <w:rFonts w:ascii="Arial" w:hAnsi="Arial" w:cs="Times New Roman"/>
      <w:b/>
      <w:sz w:val="20"/>
      <w:lang w:eastAsia="ar-SA" w:bidi="ar-SA"/>
    </w:rPr>
  </w:style>
  <w:style w:type="character" w:customStyle="1" w:styleId="27">
    <w:name w:val="Тема примечания Знак2"/>
    <w:uiPriority w:val="99"/>
    <w:semiHidden/>
    <w:rPr>
      <w:rFonts w:ascii="Arial" w:hAnsi="Arial"/>
      <w:b/>
      <w:sz w:val="20"/>
      <w:lang w:eastAsia="ar-SA" w:bidi="ar-SA"/>
    </w:rPr>
  </w:style>
  <w:style w:type="paragraph" w:customStyle="1" w:styleId="consplustitle">
    <w:name w:val="consplustitle"/>
    <w:basedOn w:val="a"/>
    <w:uiPriority w:val="99"/>
    <w:rsid w:val="001373B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ff1">
    <w:name w:val="Абзац"/>
    <w:uiPriority w:val="99"/>
    <w:rsid w:val="001373BA"/>
    <w:pPr>
      <w:ind w:firstLine="720"/>
      <w:jc w:val="both"/>
    </w:pPr>
    <w:rPr>
      <w:noProof/>
      <w:sz w:val="28"/>
    </w:rPr>
  </w:style>
  <w:style w:type="table" w:styleId="-51">
    <w:name w:val="Light Grid Accent 5"/>
    <w:basedOn w:val="a1"/>
    <w:uiPriority w:val="99"/>
    <w:rsid w:val="00FD0C46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1-2">
    <w:name w:val="Medium Shading 1 Accent 2"/>
    <w:basedOn w:val="a1"/>
    <w:uiPriority w:val="99"/>
    <w:rsid w:val="00FD0C46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60">
    <w:name w:val="Colorful Grid Accent 6"/>
    <w:basedOn w:val="a1"/>
    <w:uiPriority w:val="99"/>
    <w:rsid w:val="00FD0C46"/>
    <w:rPr>
      <w:rFonts w:ascii="Calibri" w:hAnsi="Calibri"/>
      <w:color w:val="000000"/>
      <w:lang w:eastAsia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rFonts w:cs="Times New Roman"/>
        <w:b/>
        <w:bCs/>
      </w:rPr>
      <w:tblPr/>
      <w:tcPr>
        <w:shd w:val="clear" w:color="auto" w:fill="FBD4B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BD4B4"/>
      </w:tcPr>
    </w:tblStylePr>
    <w:tblStylePr w:type="firstCol">
      <w:rPr>
        <w:rFonts w:cs="Times New Roman"/>
        <w:color w:val="FFFFFF"/>
      </w:rPr>
      <w:tblPr/>
      <w:tcPr>
        <w:shd w:val="clear" w:color="auto" w:fill="E36C0A"/>
      </w:tcPr>
    </w:tblStylePr>
    <w:tblStylePr w:type="lastCol">
      <w:rPr>
        <w:rFonts w:cs="Times New Roman"/>
        <w:color w:val="FFFFFF"/>
      </w:rPr>
      <w:tblPr/>
      <w:tcPr>
        <w:shd w:val="clear" w:color="auto" w:fill="E36C0A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character" w:customStyle="1" w:styleId="t2entitypage--titlename">
    <w:name w:val="t2_entity_page--title_name"/>
    <w:uiPriority w:val="99"/>
    <w:rsid w:val="00FD0C46"/>
  </w:style>
  <w:style w:type="table" w:styleId="-61">
    <w:name w:val="Colorful List Accent 6"/>
    <w:basedOn w:val="a1"/>
    <w:uiPriority w:val="99"/>
    <w:rsid w:val="00FD0C46"/>
    <w:rPr>
      <w:rFonts w:ascii="Calibri" w:hAnsi="Calibri"/>
      <w:color w:val="000000"/>
      <w:lang w:eastAsia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styleId="-52">
    <w:name w:val="Light Shading Accent 5"/>
    <w:basedOn w:val="a1"/>
    <w:uiPriority w:val="99"/>
    <w:rsid w:val="00FD0C46"/>
    <w:rPr>
      <w:rFonts w:ascii="Calibri" w:hAnsi="Calibri"/>
      <w:color w:val="31849B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2">
    <w:name w:val="Light Shading Accent 6"/>
    <w:basedOn w:val="a1"/>
    <w:uiPriority w:val="99"/>
    <w:rsid w:val="00FD0C46"/>
    <w:rPr>
      <w:rFonts w:ascii="Calibri" w:hAnsi="Calibri"/>
      <w:color w:val="E36C0A"/>
      <w:lang w:eastAsia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-12">
    <w:name w:val="Средняя заливка 1 - Акцент 12"/>
    <w:basedOn w:val="a1"/>
    <w:uiPriority w:val="99"/>
    <w:rsid w:val="001964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3">
    <w:name w:val="Light Grid Accent 2"/>
    <w:basedOn w:val="a1"/>
    <w:uiPriority w:val="99"/>
    <w:rsid w:val="001964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21">
    <w:name w:val="Таблица-сетка 3 — акцент 21"/>
    <w:basedOn w:val="a1"/>
    <w:uiPriority w:val="99"/>
    <w:rsid w:val="00092AC0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  <w:tblStylePr w:type="ne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D99594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D99594"/>
        </w:tcBorders>
      </w:tcPr>
    </w:tblStylePr>
  </w:style>
  <w:style w:type="table" w:customStyle="1" w:styleId="-421">
    <w:name w:val="Таблица-сетка 4 — акцент 21"/>
    <w:basedOn w:val="a1"/>
    <w:uiPriority w:val="99"/>
    <w:rsid w:val="00092AC0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-521">
    <w:name w:val="Таблица-сетка 5 темная — акцент 21"/>
    <w:basedOn w:val="a1"/>
    <w:uiPriority w:val="99"/>
    <w:rsid w:val="00092AC0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DBDB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E5B8B7"/>
      </w:tcPr>
    </w:tblStylePr>
  </w:style>
  <w:style w:type="paragraph" w:customStyle="1" w:styleId="formattext">
    <w:name w:val="formattext"/>
    <w:basedOn w:val="a"/>
    <w:uiPriority w:val="99"/>
    <w:rsid w:val="004328BA"/>
    <w:pPr>
      <w:suppressAutoHyphens w:val="0"/>
      <w:spacing w:before="100" w:beforeAutospacing="1" w:after="100" w:afterAutospacing="1"/>
    </w:pPr>
    <w:rPr>
      <w:lang w:eastAsia="ru-RU"/>
    </w:rPr>
  </w:style>
  <w:style w:type="table" w:customStyle="1" w:styleId="-551">
    <w:name w:val="Таблица-сетка 5 темная — акцент 51"/>
    <w:basedOn w:val="a1"/>
    <w:uiPriority w:val="99"/>
    <w:rsid w:val="00B5580D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B6DDE8"/>
      </w:tcPr>
    </w:tblStylePr>
  </w:style>
  <w:style w:type="table" w:customStyle="1" w:styleId="-561">
    <w:name w:val="Таблица-сетка 5 темная — акцент 61"/>
    <w:basedOn w:val="a1"/>
    <w:uiPriority w:val="99"/>
    <w:rsid w:val="00B5580D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DE9D9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D4B4"/>
      </w:tcPr>
    </w:tblStylePr>
  </w:style>
  <w:style w:type="table" w:customStyle="1" w:styleId="-541">
    <w:name w:val="Таблица-сетка 5 темная — акцент 41"/>
    <w:basedOn w:val="a1"/>
    <w:uiPriority w:val="99"/>
    <w:rsid w:val="00B5580D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DFEC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shd w:val="clear" w:color="auto" w:fill="CCC0D9"/>
      </w:tcPr>
    </w:tblStylePr>
    <w:tblStylePr w:type="band1Horz">
      <w:rPr>
        <w:rFonts w:cs="Times New Roman"/>
      </w:rPr>
      <w:tblPr/>
      <w:tcPr>
        <w:shd w:val="clear" w:color="auto" w:fill="CCC0D9"/>
      </w:tcPr>
    </w:tblStylePr>
  </w:style>
  <w:style w:type="character" w:customStyle="1" w:styleId="28">
    <w:name w:val="Основной текст (2)_"/>
    <w:rsid w:val="006E4F59"/>
    <w:rPr>
      <w:rFonts w:ascii="Times New Roman" w:hAnsi="Times New Roman"/>
      <w:sz w:val="28"/>
      <w:u w:val="none"/>
    </w:rPr>
  </w:style>
  <w:style w:type="character" w:customStyle="1" w:styleId="29">
    <w:name w:val="Основной текст (2)"/>
    <w:uiPriority w:val="99"/>
    <w:rsid w:val="006E4F59"/>
    <w:rPr>
      <w:rFonts w:ascii="Times New Roman" w:hAnsi="Times New Roman"/>
      <w:color w:val="000000"/>
      <w:spacing w:val="0"/>
      <w:w w:val="100"/>
      <w:position w:val="0"/>
      <w:sz w:val="28"/>
      <w:u w:val="single"/>
      <w:lang w:val="ru-RU" w:eastAsia="ru-RU"/>
    </w:rPr>
  </w:style>
  <w:style w:type="character" w:customStyle="1" w:styleId="2a">
    <w:name w:val="Заголовок №2_"/>
    <w:uiPriority w:val="99"/>
    <w:rsid w:val="006E4F59"/>
    <w:rPr>
      <w:rFonts w:ascii="Times New Roman" w:hAnsi="Times New Roman"/>
      <w:b/>
      <w:sz w:val="28"/>
      <w:u w:val="none"/>
    </w:rPr>
  </w:style>
  <w:style w:type="character" w:customStyle="1" w:styleId="2b">
    <w:name w:val="Заголовок №2"/>
    <w:uiPriority w:val="99"/>
    <w:rsid w:val="006E4F59"/>
    <w:rPr>
      <w:rFonts w:ascii="Times New Roman" w:hAnsi="Times New Roman"/>
      <w:b/>
      <w:color w:val="000000"/>
      <w:spacing w:val="0"/>
      <w:w w:val="100"/>
      <w:position w:val="0"/>
      <w:sz w:val="28"/>
      <w:u w:val="single"/>
      <w:lang w:val="ru-RU" w:eastAsia="ru-RU"/>
    </w:rPr>
  </w:style>
  <w:style w:type="character" w:customStyle="1" w:styleId="52">
    <w:name w:val="Основной текст (5)_"/>
    <w:link w:val="53"/>
    <w:uiPriority w:val="99"/>
    <w:locked/>
    <w:rsid w:val="006E4F59"/>
    <w:rPr>
      <w:i/>
      <w:sz w:val="28"/>
      <w:shd w:val="clear" w:color="auto" w:fill="FFFFFF"/>
    </w:rPr>
  </w:style>
  <w:style w:type="paragraph" w:customStyle="1" w:styleId="53">
    <w:name w:val="Основной текст (5)"/>
    <w:basedOn w:val="a"/>
    <w:link w:val="52"/>
    <w:uiPriority w:val="99"/>
    <w:rsid w:val="006E4F59"/>
    <w:pPr>
      <w:widowControl w:val="0"/>
      <w:shd w:val="clear" w:color="auto" w:fill="FFFFFF"/>
      <w:suppressAutoHyphens w:val="0"/>
      <w:spacing w:line="322" w:lineRule="exact"/>
      <w:ind w:firstLine="400"/>
      <w:jc w:val="both"/>
    </w:pPr>
    <w:rPr>
      <w:i/>
      <w:sz w:val="28"/>
      <w:szCs w:val="20"/>
    </w:rPr>
  </w:style>
  <w:style w:type="paragraph" w:customStyle="1" w:styleId="ConsPlusNormal">
    <w:name w:val="ConsPlusNormal"/>
    <w:link w:val="ConsPlusNormal0"/>
    <w:rsid w:val="00353A6B"/>
    <w:pPr>
      <w:autoSpaceDE w:val="0"/>
      <w:autoSpaceDN w:val="0"/>
      <w:adjustRightInd w:val="0"/>
    </w:pPr>
    <w:rPr>
      <w:rFonts w:ascii="Arial" w:hAnsi="Arial"/>
      <w:lang w:eastAsia="en-US"/>
    </w:rPr>
  </w:style>
  <w:style w:type="character" w:styleId="affff2">
    <w:name w:val="Placeholder Text"/>
    <w:uiPriority w:val="99"/>
    <w:semiHidden/>
    <w:rsid w:val="00277FEA"/>
    <w:rPr>
      <w:rFonts w:cs="Times New Roman"/>
      <w:color w:val="808080"/>
    </w:rPr>
  </w:style>
  <w:style w:type="character" w:customStyle="1" w:styleId="afa">
    <w:name w:val="Абзац списка Знак"/>
    <w:link w:val="af9"/>
    <w:uiPriority w:val="34"/>
    <w:locked/>
    <w:rsid w:val="00D4070A"/>
    <w:rPr>
      <w:sz w:val="24"/>
      <w:lang w:eastAsia="ar-SA" w:bidi="ar-SA"/>
    </w:rPr>
  </w:style>
  <w:style w:type="paragraph" w:customStyle="1" w:styleId="xl65">
    <w:name w:val="xl65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0"/>
      <w:szCs w:val="20"/>
      <w:lang w:eastAsia="ru-RU"/>
    </w:rPr>
  </w:style>
  <w:style w:type="paragraph" w:customStyle="1" w:styleId="xl67">
    <w:name w:val="xl67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1">
    <w:name w:val="xl71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4">
    <w:name w:val="xl74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5">
    <w:name w:val="xl75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6">
    <w:name w:val="xl76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7">
    <w:name w:val="xl77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8">
    <w:name w:val="xl78"/>
    <w:basedOn w:val="a"/>
    <w:rsid w:val="00156B9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156B9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156B9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156B9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table" w:styleId="-63">
    <w:name w:val="Light List Accent 6"/>
    <w:basedOn w:val="a1"/>
    <w:uiPriority w:val="61"/>
    <w:rsid w:val="00F12481"/>
    <w:rPr>
      <w:lang w:eastAsia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customStyle="1" w:styleId="western">
    <w:name w:val="western"/>
    <w:basedOn w:val="a"/>
    <w:rsid w:val="00BF46BF"/>
    <w:pPr>
      <w:suppressAutoHyphens w:val="0"/>
      <w:spacing w:before="100" w:beforeAutospacing="1" w:after="100" w:afterAutospacing="1"/>
    </w:pPr>
    <w:rPr>
      <w:lang w:eastAsia="ru-RU"/>
    </w:rPr>
  </w:style>
  <w:style w:type="table" w:styleId="3-6">
    <w:name w:val="Medium Grid 3 Accent 6"/>
    <w:basedOn w:val="a1"/>
    <w:uiPriority w:val="69"/>
    <w:rsid w:val="00B456D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2c">
    <w:name w:val="Сетка таблицы2"/>
    <w:basedOn w:val="a1"/>
    <w:next w:val="afb"/>
    <w:uiPriority w:val="59"/>
    <w:rsid w:val="004C5EB0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rsid w:val="004C5EB0"/>
    <w:pPr>
      <w:numPr>
        <w:numId w:val="3"/>
      </w:numPr>
      <w:suppressAutoHyphens w:val="0"/>
      <w:autoSpaceDE w:val="0"/>
      <w:autoSpaceDN w:val="0"/>
      <w:adjustRightInd w:val="0"/>
      <w:ind w:firstLine="567"/>
      <w:jc w:val="both"/>
    </w:pPr>
    <w:rPr>
      <w:b/>
      <w:lang w:eastAsia="en-US"/>
    </w:rPr>
  </w:style>
  <w:style w:type="paragraph" w:customStyle="1" w:styleId="111">
    <w:name w:val="Заголовок 11"/>
    <w:basedOn w:val="a"/>
    <w:next w:val="a"/>
    <w:qFormat/>
    <w:rsid w:val="004C5EB0"/>
    <w:pPr>
      <w:keepNext/>
      <w:keepLines/>
      <w:suppressAutoHyphens w:val="0"/>
      <w:spacing w:before="240" w:line="259" w:lineRule="auto"/>
      <w:outlineLvl w:val="0"/>
    </w:pPr>
    <w:rPr>
      <w:rFonts w:eastAsia="MS Gothic"/>
      <w:sz w:val="28"/>
      <w:szCs w:val="32"/>
      <w:lang w:eastAsia="en-US"/>
    </w:rPr>
  </w:style>
  <w:style w:type="paragraph" w:customStyle="1" w:styleId="211">
    <w:name w:val="Заголовок 21"/>
    <w:basedOn w:val="a"/>
    <w:next w:val="a"/>
    <w:uiPriority w:val="9"/>
    <w:semiHidden/>
    <w:unhideWhenUsed/>
    <w:qFormat/>
    <w:rsid w:val="004C5EB0"/>
    <w:pPr>
      <w:keepNext/>
      <w:keepLines/>
      <w:suppressAutoHyphens w:val="0"/>
      <w:spacing w:before="200" w:line="259" w:lineRule="auto"/>
      <w:outlineLvl w:val="1"/>
    </w:pPr>
    <w:rPr>
      <w:rFonts w:ascii="Calibri" w:eastAsia="MS Gothic" w:hAnsi="Calibri"/>
      <w:b/>
      <w:bCs/>
      <w:color w:val="4F81BD"/>
      <w:sz w:val="26"/>
      <w:szCs w:val="26"/>
      <w:lang w:eastAsia="en-US"/>
    </w:rPr>
  </w:style>
  <w:style w:type="table" w:customStyle="1" w:styleId="112">
    <w:name w:val="Сетка таблицы11"/>
    <w:basedOn w:val="a1"/>
    <w:next w:val="afb"/>
    <w:uiPriority w:val="59"/>
    <w:rsid w:val="004C5EB0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e">
    <w:name w:val="Обычный (веб)1"/>
    <w:basedOn w:val="a"/>
    <w:next w:val="afc"/>
    <w:uiPriority w:val="99"/>
    <w:semiHidden/>
    <w:unhideWhenUsed/>
    <w:rsid w:val="004C5EB0"/>
    <w:pPr>
      <w:suppressAutoHyphens w:val="0"/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customStyle="1" w:styleId="1f">
    <w:name w:val="Текст концевой сноски1"/>
    <w:basedOn w:val="a"/>
    <w:next w:val="afd"/>
    <w:uiPriority w:val="99"/>
    <w:semiHidden/>
    <w:unhideWhenUsed/>
    <w:rsid w:val="004C5EB0"/>
    <w:pPr>
      <w:suppressAutoHyphens w:val="0"/>
    </w:pPr>
    <w:rPr>
      <w:rFonts w:ascii="Calibri" w:hAnsi="Calibri"/>
      <w:sz w:val="20"/>
      <w:szCs w:val="20"/>
      <w:lang w:eastAsia="en-US"/>
    </w:rPr>
  </w:style>
  <w:style w:type="character" w:styleId="affff3">
    <w:name w:val="endnote reference"/>
    <w:uiPriority w:val="99"/>
    <w:unhideWhenUsed/>
    <w:locked/>
    <w:rsid w:val="004C5EB0"/>
    <w:rPr>
      <w:rFonts w:cs="Times New Roman"/>
      <w:vertAlign w:val="superscript"/>
    </w:rPr>
  </w:style>
  <w:style w:type="paragraph" w:customStyle="1" w:styleId="1f0">
    <w:name w:val="Текст сноски1"/>
    <w:basedOn w:val="a"/>
    <w:next w:val="af6"/>
    <w:uiPriority w:val="99"/>
    <w:semiHidden/>
    <w:unhideWhenUsed/>
    <w:rsid w:val="004C5EB0"/>
    <w:pPr>
      <w:suppressAutoHyphens w:val="0"/>
    </w:pPr>
    <w:rPr>
      <w:rFonts w:ascii="Calibri" w:hAnsi="Calibri"/>
      <w:sz w:val="20"/>
      <w:szCs w:val="20"/>
      <w:lang w:eastAsia="en-US"/>
    </w:rPr>
  </w:style>
  <w:style w:type="character" w:customStyle="1" w:styleId="113">
    <w:name w:val="Заголовок 1 Знак1"/>
    <w:uiPriority w:val="9"/>
    <w:rsid w:val="004C5EB0"/>
    <w:rPr>
      <w:rFonts w:ascii="Cambria" w:eastAsia="MS Gothic" w:hAnsi="Cambria"/>
      <w:color w:val="365F91"/>
      <w:sz w:val="32"/>
    </w:rPr>
  </w:style>
  <w:style w:type="character" w:customStyle="1" w:styleId="212">
    <w:name w:val="Заголовок 2 Знак1"/>
    <w:uiPriority w:val="9"/>
    <w:semiHidden/>
    <w:rsid w:val="004C5EB0"/>
    <w:rPr>
      <w:rFonts w:ascii="Cambria" w:eastAsia="MS Gothic" w:hAnsi="Cambria"/>
      <w:color w:val="365F91"/>
      <w:sz w:val="26"/>
    </w:rPr>
  </w:style>
  <w:style w:type="character" w:customStyle="1" w:styleId="1f1">
    <w:name w:val="Текст концевой сноски Знак1"/>
    <w:uiPriority w:val="99"/>
    <w:semiHidden/>
    <w:rsid w:val="004C5EB0"/>
    <w:rPr>
      <w:sz w:val="20"/>
    </w:rPr>
  </w:style>
  <w:style w:type="character" w:customStyle="1" w:styleId="1f2">
    <w:name w:val="Текст сноски Знак1"/>
    <w:uiPriority w:val="99"/>
    <w:semiHidden/>
    <w:rsid w:val="004C5EB0"/>
    <w:rPr>
      <w:sz w:val="20"/>
    </w:rPr>
  </w:style>
  <w:style w:type="character" w:customStyle="1" w:styleId="blk">
    <w:name w:val="blk"/>
    <w:rsid w:val="004C5EB0"/>
  </w:style>
  <w:style w:type="character" w:customStyle="1" w:styleId="-1">
    <w:name w:val="Цветной список - Акцент 1 Знак"/>
    <w:link w:val="-10"/>
    <w:uiPriority w:val="34"/>
    <w:locked/>
    <w:rsid w:val="004C5EB0"/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4C5EB0"/>
    <w:rPr>
      <w:rFonts w:ascii="Arial" w:hAnsi="Arial"/>
      <w:lang w:eastAsia="en-US" w:bidi="ar-SA"/>
    </w:rPr>
  </w:style>
  <w:style w:type="table" w:customStyle="1" w:styleId="-112">
    <w:name w:val="Цветной список - Акцент 11"/>
    <w:basedOn w:val="a1"/>
    <w:next w:val="-10"/>
    <w:uiPriority w:val="34"/>
    <w:semiHidden/>
    <w:unhideWhenUsed/>
    <w:rsid w:val="004C5EB0"/>
    <w:rPr>
      <w:rFonts w:ascii="Calibri" w:hAnsi="Calibri"/>
      <w:lang w:eastAsia="en-US"/>
    </w:rPr>
    <w:tblPr>
      <w:tblStyleRowBandSize w:val="1"/>
      <w:tblStyleColBandSize w:val="1"/>
    </w:tblPr>
    <w:tcPr>
      <w:shd w:val="clear" w:color="auto" w:fill="EEF5FB"/>
    </w:tcPr>
    <w:tblStylePr w:type="firstRow">
      <w:rPr>
        <w:rFonts w:cs="Times New Roman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paragraph" w:customStyle="1" w:styleId="xl83">
    <w:name w:val="xl83"/>
    <w:basedOn w:val="a"/>
    <w:rsid w:val="004C5EB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4">
    <w:name w:val="xl84"/>
    <w:basedOn w:val="a"/>
    <w:rsid w:val="004C5E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5">
    <w:name w:val="xl85"/>
    <w:basedOn w:val="a"/>
    <w:rsid w:val="004C5EB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"/>
    <w:rsid w:val="004C5EB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4C5EB0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4C5EB0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9">
    <w:name w:val="xl89"/>
    <w:basedOn w:val="a"/>
    <w:rsid w:val="004C5EB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0">
    <w:name w:val="xl90"/>
    <w:basedOn w:val="a"/>
    <w:rsid w:val="004C5EB0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4C5E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2">
    <w:name w:val="xl92"/>
    <w:basedOn w:val="a"/>
    <w:rsid w:val="004C5E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3">
    <w:name w:val="xl93"/>
    <w:basedOn w:val="a"/>
    <w:rsid w:val="004C5E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4">
    <w:name w:val="xl94"/>
    <w:basedOn w:val="a"/>
    <w:rsid w:val="004C5EB0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5">
    <w:name w:val="xl95"/>
    <w:basedOn w:val="a"/>
    <w:rsid w:val="004C5EB0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4C5EB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4C5EB0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4C5EB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C5E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0">
    <w:name w:val="xl100"/>
    <w:basedOn w:val="a"/>
    <w:rsid w:val="004C5EB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1">
    <w:name w:val="xl101"/>
    <w:basedOn w:val="a"/>
    <w:rsid w:val="004C5EB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a"/>
    <w:rsid w:val="004C5EB0"/>
    <w:pPr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4C5EB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4C5EB0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5">
    <w:name w:val="xl105"/>
    <w:basedOn w:val="a"/>
    <w:rsid w:val="004C5EB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6">
    <w:name w:val="xl106"/>
    <w:basedOn w:val="a"/>
    <w:rsid w:val="004C5EB0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7">
    <w:name w:val="xl107"/>
    <w:basedOn w:val="a"/>
    <w:rsid w:val="004C5EB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a"/>
    <w:rsid w:val="004C5E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a"/>
    <w:rsid w:val="004C5EB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4C5EB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4C5EB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2">
    <w:name w:val="xl112"/>
    <w:basedOn w:val="a"/>
    <w:rsid w:val="004C5EB0"/>
    <w:pPr>
      <w:pBdr>
        <w:top w:val="single" w:sz="4" w:space="0" w:color="auto"/>
        <w:left w:val="single" w:sz="4" w:space="0" w:color="auto"/>
      </w:pBdr>
      <w:shd w:val="clear" w:color="000000" w:fill="D6DCE4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13">
    <w:name w:val="xl113"/>
    <w:basedOn w:val="a"/>
    <w:rsid w:val="004C5EB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4">
    <w:name w:val="xl114"/>
    <w:basedOn w:val="a"/>
    <w:rsid w:val="004C5EB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5">
    <w:name w:val="xl115"/>
    <w:basedOn w:val="a"/>
    <w:rsid w:val="004C5EB0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6">
    <w:name w:val="xl116"/>
    <w:basedOn w:val="a"/>
    <w:rsid w:val="004C5E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7">
    <w:name w:val="xl117"/>
    <w:basedOn w:val="a"/>
    <w:rsid w:val="004C5EB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8">
    <w:name w:val="xl118"/>
    <w:basedOn w:val="a"/>
    <w:rsid w:val="004C5EB0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4C5E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20">
    <w:name w:val="xl120"/>
    <w:basedOn w:val="a"/>
    <w:rsid w:val="004C5EB0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1">
    <w:name w:val="xl121"/>
    <w:basedOn w:val="a"/>
    <w:rsid w:val="004C5EB0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2">
    <w:name w:val="xl122"/>
    <w:basedOn w:val="a"/>
    <w:rsid w:val="004C5EB0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3">
    <w:name w:val="xl123"/>
    <w:basedOn w:val="a"/>
    <w:rsid w:val="004C5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4">
    <w:name w:val="xl124"/>
    <w:basedOn w:val="a"/>
    <w:rsid w:val="004C5EB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5">
    <w:name w:val="xl125"/>
    <w:basedOn w:val="a"/>
    <w:rsid w:val="004C5EB0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6">
    <w:name w:val="xl126"/>
    <w:basedOn w:val="a"/>
    <w:rsid w:val="004C5E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7">
    <w:name w:val="xl127"/>
    <w:basedOn w:val="a"/>
    <w:rsid w:val="004C5EB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8">
    <w:name w:val="xl128"/>
    <w:basedOn w:val="a"/>
    <w:rsid w:val="004C5E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9">
    <w:name w:val="xl129"/>
    <w:basedOn w:val="a"/>
    <w:rsid w:val="004C5E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0">
    <w:name w:val="xl130"/>
    <w:basedOn w:val="a"/>
    <w:rsid w:val="004C5EB0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1">
    <w:name w:val="xl131"/>
    <w:basedOn w:val="a"/>
    <w:rsid w:val="004C5EB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2">
    <w:name w:val="xl132"/>
    <w:basedOn w:val="a"/>
    <w:rsid w:val="004C5EB0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3">
    <w:name w:val="xl133"/>
    <w:basedOn w:val="a"/>
    <w:rsid w:val="004C5E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4">
    <w:name w:val="xl134"/>
    <w:basedOn w:val="a"/>
    <w:rsid w:val="004C5E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5">
    <w:name w:val="xl135"/>
    <w:basedOn w:val="a"/>
    <w:rsid w:val="004C5EB0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6">
    <w:name w:val="xl136"/>
    <w:basedOn w:val="a"/>
    <w:rsid w:val="004C5EB0"/>
    <w:pPr>
      <w:pBdr>
        <w:top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7">
    <w:name w:val="xl137"/>
    <w:basedOn w:val="a"/>
    <w:rsid w:val="004C5EB0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8">
    <w:name w:val="xl138"/>
    <w:basedOn w:val="a"/>
    <w:rsid w:val="004C5EB0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9">
    <w:name w:val="xl139"/>
    <w:basedOn w:val="a"/>
    <w:rsid w:val="004C5EB0"/>
    <w:pPr>
      <w:pBdr>
        <w:top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0">
    <w:name w:val="xl140"/>
    <w:basedOn w:val="a"/>
    <w:rsid w:val="004C5EB0"/>
    <w:pPr>
      <w:pBdr>
        <w:top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4C5EB0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2">
    <w:name w:val="xl142"/>
    <w:basedOn w:val="a"/>
    <w:rsid w:val="004C5EB0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4C5EB0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4C5EB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5">
    <w:name w:val="xl145"/>
    <w:basedOn w:val="a"/>
    <w:rsid w:val="004C5EB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6">
    <w:name w:val="xl146"/>
    <w:basedOn w:val="a"/>
    <w:rsid w:val="004C5EB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7">
    <w:name w:val="xl147"/>
    <w:basedOn w:val="a"/>
    <w:rsid w:val="004C5EB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8">
    <w:name w:val="xl148"/>
    <w:basedOn w:val="a"/>
    <w:rsid w:val="004C5E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9">
    <w:name w:val="xl149"/>
    <w:basedOn w:val="a"/>
    <w:rsid w:val="004C5EB0"/>
    <w:pPr>
      <w:pBdr>
        <w:top w:val="single" w:sz="4" w:space="0" w:color="auto"/>
        <w:lef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table" w:styleId="-10">
    <w:name w:val="Colorful List Accent 1"/>
    <w:basedOn w:val="a1"/>
    <w:link w:val="-1"/>
    <w:uiPriority w:val="34"/>
    <w:unhideWhenUsed/>
    <w:rsid w:val="004C5EB0"/>
    <w:rPr>
      <w:rFonts w:ascii="Calibri" w:hAnsi="Calibri"/>
      <w:sz w:val="22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affff4">
    <w:name w:val="Колонтитул_"/>
    <w:link w:val="affff5"/>
    <w:locked/>
    <w:rsid w:val="006A67B5"/>
    <w:rPr>
      <w:shd w:val="clear" w:color="auto" w:fill="FFFFFF"/>
    </w:rPr>
  </w:style>
  <w:style w:type="character" w:customStyle="1" w:styleId="14pt">
    <w:name w:val="Колонтитул + 14 pt"/>
    <w:aliases w:val="Полужирный3"/>
    <w:rsid w:val="006A67B5"/>
    <w:rPr>
      <w:rFonts w:ascii="Times New Roman" w:hAnsi="Times New Roman"/>
      <w:b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14pt1">
    <w:name w:val="Колонтитул + 14 pt1"/>
    <w:rsid w:val="006A67B5"/>
    <w:rPr>
      <w:rFonts w:ascii="Times New Roman" w:hAnsi="Times New Roman"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2d">
    <w:name w:val="Подпись к таблице (2)"/>
    <w:rsid w:val="006A67B5"/>
    <w:rPr>
      <w:rFonts w:ascii="Times New Roman" w:hAnsi="Times New Roman"/>
      <w:color w:val="000000"/>
      <w:spacing w:val="0"/>
      <w:w w:val="100"/>
      <w:position w:val="0"/>
      <w:sz w:val="28"/>
      <w:u w:val="single"/>
      <w:lang w:val="ru-RU" w:eastAsia="ru-RU"/>
    </w:rPr>
  </w:style>
  <w:style w:type="paragraph" w:customStyle="1" w:styleId="affff5">
    <w:name w:val="Колонтитул"/>
    <w:basedOn w:val="a"/>
    <w:link w:val="affff4"/>
    <w:rsid w:val="006A67B5"/>
    <w:pPr>
      <w:widowControl w:val="0"/>
      <w:shd w:val="clear" w:color="auto" w:fill="FFFFFF"/>
      <w:suppressAutoHyphens w:val="0"/>
      <w:spacing w:line="240" w:lineRule="atLeast"/>
    </w:pPr>
    <w:rPr>
      <w:sz w:val="20"/>
      <w:szCs w:val="20"/>
    </w:rPr>
  </w:style>
  <w:style w:type="table" w:customStyle="1" w:styleId="-661">
    <w:name w:val="Таблица-сетка 6 цветная — акцент 61"/>
    <w:basedOn w:val="a1"/>
    <w:uiPriority w:val="51"/>
    <w:rsid w:val="00DB3C8E"/>
    <w:rPr>
      <w:color w:val="E36C0A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9D9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paragraph" w:customStyle="1" w:styleId="44">
    <w:name w:val="Абзац списка4"/>
    <w:basedOn w:val="a"/>
    <w:link w:val="ListParagraphChar"/>
    <w:rsid w:val="00B52071"/>
    <w:pPr>
      <w:suppressAutoHyphens w:val="0"/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customStyle="1" w:styleId="ListParagraphChar">
    <w:name w:val="List Paragraph Char"/>
    <w:link w:val="44"/>
    <w:locked/>
    <w:rsid w:val="00B52071"/>
    <w:rPr>
      <w:rFonts w:ascii="Calibri" w:hAnsi="Calibri"/>
      <w:sz w:val="22"/>
    </w:rPr>
  </w:style>
  <w:style w:type="paragraph" w:customStyle="1" w:styleId="2e">
    <w:name w:val="Табл2"/>
    <w:basedOn w:val="a"/>
    <w:link w:val="2f"/>
    <w:qFormat/>
    <w:rsid w:val="00F818DA"/>
    <w:pPr>
      <w:widowControl w:val="0"/>
      <w:suppressAutoHyphens w:val="0"/>
      <w:autoSpaceDE w:val="0"/>
      <w:autoSpaceDN w:val="0"/>
      <w:adjustRightInd w:val="0"/>
      <w:jc w:val="center"/>
    </w:pPr>
    <w:rPr>
      <w:rFonts w:ascii="Times New Roman CYR" w:hAnsi="Times New Roman CYR"/>
      <w:sz w:val="22"/>
      <w:szCs w:val="20"/>
      <w:lang w:eastAsia="en-US"/>
    </w:rPr>
  </w:style>
  <w:style w:type="character" w:customStyle="1" w:styleId="2f">
    <w:name w:val="Табл2 Знак"/>
    <w:link w:val="2e"/>
    <w:locked/>
    <w:rsid w:val="00F818DA"/>
    <w:rPr>
      <w:rFonts w:ascii="Times New Roman CYR" w:hAnsi="Times New Roman CYR"/>
      <w:sz w:val="22"/>
      <w:lang w:eastAsia="en-US"/>
    </w:rPr>
  </w:style>
  <w:style w:type="table" w:styleId="1-1">
    <w:name w:val="Medium Shading 1 Accent 1"/>
    <w:basedOn w:val="a1"/>
    <w:uiPriority w:val="99"/>
    <w:rsid w:val="00DE651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-322">
    <w:name w:val="Таблица-сетка 3 — акцент 22"/>
    <w:basedOn w:val="a1"/>
    <w:uiPriority w:val="99"/>
    <w:rsid w:val="00DE6510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  <w:tblStylePr w:type="ne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D99594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D99594"/>
        </w:tcBorders>
      </w:tcPr>
    </w:tblStylePr>
  </w:style>
  <w:style w:type="table" w:customStyle="1" w:styleId="-422">
    <w:name w:val="Таблица-сетка 4 — акцент 22"/>
    <w:basedOn w:val="a1"/>
    <w:uiPriority w:val="99"/>
    <w:rsid w:val="00DE6510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-522">
    <w:name w:val="Таблица-сетка 5 темная — акцент 22"/>
    <w:basedOn w:val="a1"/>
    <w:uiPriority w:val="99"/>
    <w:rsid w:val="00DE6510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DBDB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E5B8B7"/>
      </w:tcPr>
    </w:tblStylePr>
  </w:style>
  <w:style w:type="table" w:customStyle="1" w:styleId="-552">
    <w:name w:val="Таблица-сетка 5 темная — акцент 52"/>
    <w:basedOn w:val="a1"/>
    <w:uiPriority w:val="99"/>
    <w:rsid w:val="00DE6510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B6DDE8"/>
      </w:tcPr>
    </w:tblStylePr>
  </w:style>
  <w:style w:type="table" w:customStyle="1" w:styleId="-562">
    <w:name w:val="Таблица-сетка 5 темная — акцент 62"/>
    <w:basedOn w:val="a1"/>
    <w:uiPriority w:val="99"/>
    <w:rsid w:val="00DE6510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DE9D9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D4B4"/>
      </w:tcPr>
    </w:tblStylePr>
  </w:style>
  <w:style w:type="table" w:customStyle="1" w:styleId="-542">
    <w:name w:val="Таблица-сетка 5 темная — акцент 42"/>
    <w:basedOn w:val="a1"/>
    <w:uiPriority w:val="99"/>
    <w:rsid w:val="00DE6510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DFEC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shd w:val="clear" w:color="auto" w:fill="CCC0D9"/>
      </w:tcPr>
    </w:tblStylePr>
    <w:tblStylePr w:type="band1Horz">
      <w:rPr>
        <w:rFonts w:cs="Times New Roman"/>
      </w:rPr>
      <w:tblPr/>
      <w:tcPr>
        <w:shd w:val="clear" w:color="auto" w:fill="CCC0D9"/>
      </w:tcPr>
    </w:tblStylePr>
  </w:style>
  <w:style w:type="paragraph" w:customStyle="1" w:styleId="affff6">
    <w:name w:val="Исполнитель"/>
    <w:basedOn w:val="a"/>
    <w:rsid w:val="00305A0D"/>
    <w:pPr>
      <w:suppressAutoHyphens w:val="0"/>
      <w:jc w:val="both"/>
    </w:pPr>
    <w:rPr>
      <w:sz w:val="20"/>
      <w:szCs w:val="20"/>
      <w:lang w:eastAsia="ru-RU"/>
    </w:rPr>
  </w:style>
  <w:style w:type="character" w:styleId="affff7">
    <w:name w:val="Subtle Emphasis"/>
    <w:uiPriority w:val="19"/>
    <w:qFormat/>
    <w:rsid w:val="00305A0D"/>
    <w:rPr>
      <w:i/>
      <w:iCs/>
      <w:color w:val="808080"/>
    </w:rPr>
  </w:style>
  <w:style w:type="character" w:customStyle="1" w:styleId="211pt">
    <w:name w:val="Основной текст (2) + 11 pt"/>
    <w:rsid w:val="00305A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9">
    <w:name w:val="Основной текст3"/>
    <w:basedOn w:val="a"/>
    <w:rsid w:val="00305A0D"/>
    <w:pPr>
      <w:widowControl w:val="0"/>
      <w:shd w:val="clear" w:color="auto" w:fill="FFFFFF"/>
      <w:suppressAutoHyphens w:val="0"/>
      <w:spacing w:line="312" w:lineRule="exact"/>
      <w:jc w:val="center"/>
    </w:pPr>
    <w:rPr>
      <w:sz w:val="27"/>
      <w:szCs w:val="27"/>
      <w:lang w:eastAsia="ru-RU"/>
    </w:rPr>
  </w:style>
  <w:style w:type="character" w:customStyle="1" w:styleId="95pt0pt">
    <w:name w:val="Основной текст + 9;5 pt;Не полужирный;Интервал 0 pt"/>
    <w:rsid w:val="00305A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f0">
    <w:name w:val="Основной текст2"/>
    <w:basedOn w:val="a"/>
    <w:rsid w:val="00305A0D"/>
    <w:pPr>
      <w:widowControl w:val="0"/>
      <w:shd w:val="clear" w:color="auto" w:fill="FFFFFF"/>
      <w:suppressAutoHyphens w:val="0"/>
      <w:spacing w:line="230" w:lineRule="exact"/>
      <w:jc w:val="both"/>
    </w:pPr>
    <w:rPr>
      <w:b/>
      <w:bCs/>
      <w:color w:val="000000"/>
      <w:spacing w:val="-5"/>
      <w:sz w:val="25"/>
      <w:szCs w:val="25"/>
      <w:lang w:eastAsia="ru-RU"/>
    </w:rPr>
  </w:style>
  <w:style w:type="character" w:customStyle="1" w:styleId="5pt0pt">
    <w:name w:val="Основной текст + 5 pt;Интервал 0 pt"/>
    <w:rsid w:val="00305A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0"/>
      <w:szCs w:val="10"/>
      <w:u w:val="none"/>
      <w:shd w:val="clear" w:color="auto" w:fill="FFFFFF"/>
      <w:lang w:val="ru-RU"/>
    </w:rPr>
  </w:style>
  <w:style w:type="paragraph" w:styleId="2f1">
    <w:name w:val="Quote"/>
    <w:basedOn w:val="a"/>
    <w:next w:val="a"/>
    <w:link w:val="2f2"/>
    <w:uiPriority w:val="29"/>
    <w:qFormat/>
    <w:rsid w:val="00305A0D"/>
    <w:pPr>
      <w:suppressAutoHyphens w:val="0"/>
    </w:pPr>
    <w:rPr>
      <w:i/>
      <w:iCs/>
      <w:color w:val="000000"/>
      <w:sz w:val="28"/>
      <w:szCs w:val="20"/>
      <w:lang w:eastAsia="ru-RU"/>
    </w:rPr>
  </w:style>
  <w:style w:type="character" w:customStyle="1" w:styleId="2f2">
    <w:name w:val="Цитата 2 Знак"/>
    <w:basedOn w:val="a0"/>
    <w:link w:val="2f1"/>
    <w:uiPriority w:val="29"/>
    <w:rsid w:val="00305A0D"/>
    <w:rPr>
      <w:i/>
      <w:iCs/>
      <w:color w:val="000000"/>
      <w:sz w:val="28"/>
    </w:rPr>
  </w:style>
  <w:style w:type="character" w:styleId="affff8">
    <w:name w:val="Book Title"/>
    <w:uiPriority w:val="33"/>
    <w:qFormat/>
    <w:rsid w:val="00305A0D"/>
    <w:rPr>
      <w:b/>
      <w:bCs/>
      <w:smallCaps/>
      <w:spacing w:val="5"/>
    </w:rPr>
  </w:style>
  <w:style w:type="character" w:styleId="affff9">
    <w:name w:val="Intense Reference"/>
    <w:uiPriority w:val="32"/>
    <w:qFormat/>
    <w:rsid w:val="00305A0D"/>
    <w:rPr>
      <w:b/>
      <w:bCs/>
      <w:smallCaps/>
      <w:color w:val="C0504D"/>
      <w:spacing w:val="5"/>
      <w:u w:val="single"/>
    </w:rPr>
  </w:style>
  <w:style w:type="character" w:styleId="affffa">
    <w:name w:val="Subtle Reference"/>
    <w:uiPriority w:val="31"/>
    <w:qFormat/>
    <w:rsid w:val="00305A0D"/>
    <w:rPr>
      <w:smallCaps/>
      <w:color w:val="C0504D"/>
      <w:u w:val="single"/>
    </w:rPr>
  </w:style>
  <w:style w:type="paragraph" w:styleId="affffb">
    <w:name w:val="Intense Quote"/>
    <w:basedOn w:val="a"/>
    <w:next w:val="a"/>
    <w:link w:val="affffc"/>
    <w:uiPriority w:val="30"/>
    <w:qFormat/>
    <w:rsid w:val="00305A0D"/>
    <w:pPr>
      <w:pBdr>
        <w:bottom w:val="single" w:sz="4" w:space="4" w:color="4F81BD"/>
      </w:pBdr>
      <w:suppressAutoHyphens w:val="0"/>
      <w:spacing w:before="200" w:after="280"/>
      <w:ind w:left="936" w:right="936"/>
    </w:pPr>
    <w:rPr>
      <w:b/>
      <w:bCs/>
      <w:i/>
      <w:iCs/>
      <w:color w:val="4F81BD"/>
      <w:sz w:val="28"/>
      <w:szCs w:val="20"/>
      <w:lang w:eastAsia="ru-RU"/>
    </w:rPr>
  </w:style>
  <w:style w:type="character" w:customStyle="1" w:styleId="affffc">
    <w:name w:val="Выделенная цитата Знак"/>
    <w:basedOn w:val="a0"/>
    <w:link w:val="affffb"/>
    <w:uiPriority w:val="30"/>
    <w:rsid w:val="00305A0D"/>
    <w:rPr>
      <w:b/>
      <w:bCs/>
      <w:i/>
      <w:iCs/>
      <w:color w:val="4F81BD"/>
      <w:sz w:val="28"/>
    </w:rPr>
  </w:style>
  <w:style w:type="character" w:styleId="affffd">
    <w:name w:val="Intense Emphasis"/>
    <w:uiPriority w:val="21"/>
    <w:qFormat/>
    <w:rsid w:val="00305A0D"/>
    <w:rPr>
      <w:b/>
      <w:bCs/>
      <w:i/>
      <w:iCs/>
      <w:color w:val="4F81BD"/>
    </w:rPr>
  </w:style>
  <w:style w:type="character" w:customStyle="1" w:styleId="212pt">
    <w:name w:val="Основной текст (2) + 12 pt"/>
    <w:rsid w:val="00546C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rsid w:val="00546C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semiHidden="0" w:uiPriority="0" w:unhideWhenUsed="0" w:qFormat="1"/>
    <w:lsdException w:name="heading 3" w:locked="0" w:semiHidden="0" w:uiPriority="9" w:unhideWhenUsed="0" w:qFormat="1"/>
    <w:lsdException w:name="heading 4" w:locked="0" w:semiHidden="0" w:unhideWhenUsed="0" w:qFormat="1"/>
    <w:lsdException w:name="heading 5" w:locked="0" w:semiHidden="0" w:unhideWhenUsed="0" w:qFormat="1"/>
    <w:lsdException w:name="heading 6" w:locked="0" w:semiHidden="0" w:unhideWhenUsed="0" w:qFormat="1"/>
    <w:lsdException w:name="heading 7" w:locked="0" w:qFormat="1"/>
    <w:lsdException w:name="heading 8" w:locked="0" w:qFormat="1"/>
    <w:lsdException w:name="heading 9" w:locked="0" w:qFormat="1"/>
    <w:lsdException w:name="toc 1" w:locked="0" w:uiPriority="39"/>
    <w:lsdException w:name="toc 3" w:locked="0" w:uiPriority="39"/>
    <w:lsdException w:name="caption" w:locked="0" w:uiPriority="0" w:qFormat="1"/>
    <w:lsdException w:name="Title" w:locked="0" w:semiHidden="0" w:uiPriority="10" w:unhideWhenUsed="0" w:qFormat="1"/>
    <w:lsdException w:name="Default Paragraph Font" w:locked="0" w:uiPriority="0"/>
    <w:lsdException w:name="Body Text" w:locked="0"/>
    <w:lsdException w:name="Subtitle" w:locked="0" w:semiHidden="0" w:uiPriority="0" w:unhideWhenUsed="0" w:qFormat="1"/>
    <w:lsdException w:name="Body Text 3" w:locked="0"/>
    <w:lsdException w:name="Strong" w:locked="0" w:semiHidden="0" w:uiPriority="22" w:unhideWhenUsed="0" w:qFormat="1"/>
    <w:lsdException w:name="Emphasis" w:locked="0" w:semiHidden="0" w:uiPriority="0" w:unhideWhenUsed="0" w:qFormat="1"/>
    <w:lsdException w:name="Table Grid" w:locked="0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34" w:unhideWhenUsed="0"/>
    <w:lsdException w:name="Colorful Grid Accent 1" w:locked="0" w:semiHidden="0" w:uiPriority="73" w:unhideWhenUsed="0"/>
    <w:lsdException w:name="Light Shading Accent 2" w:locked="0" w:semiHidden="0" w:unhideWhenUsed="0"/>
    <w:lsdException w:name="Light List Accent 2" w:locked="0" w:semiHidden="0" w:uiPriority="61" w:unhideWhenUsed="0"/>
    <w:lsdException w:name="Light Grid Accent 2" w:locked="0" w:semiHidden="0" w:unhideWhenUsed="0"/>
    <w:lsdException w:name="Medium Shading 1 Accent 2" w:locked="0" w:semiHidden="0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nhideWhenUsed="0"/>
    <w:lsdException w:name="Colorful Shading Accent 2" w:locked="0" w:semiHidden="0" w:uiPriority="71" w:unhideWhenUsed="0"/>
    <w:lsdException w:name="Colorful List Accent 2" w:locked="0" w:semiHidden="0" w:unhideWhenUsed="0"/>
    <w:lsdException w:name="Colorful Grid Accent 2" w:locked="0" w:semiHidden="0" w:unhideWhenUsed="0"/>
    <w:lsdException w:name="Light Shading Accent 3" w:locked="0" w:semiHidden="0" w:uiPriority="60" w:unhideWhenUsed="0"/>
    <w:lsdException w:name="Light List Accent 3" w:locked="0" w:semiHidden="0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nhideWhenUsed="0"/>
    <w:lsdException w:name="Medium List 1 Accent 3" w:locked="0" w:semiHidden="0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nhideWhenUsed="0"/>
    <w:lsdException w:name="Medium Shading 2 Accent 4" w:locked="0" w:semiHidden="0" w:unhideWhenUsed="0"/>
    <w:lsdException w:name="Medium List 1 Accent 4" w:locked="0" w:semiHidden="0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nhideWhenUsed="0"/>
    <w:lsdException w:name="Light List Accent 5" w:locked="0" w:semiHidden="0" w:unhideWhenUsed="0"/>
    <w:lsdException w:name="Light Grid Accent 5" w:locked="0" w:semiHidden="0" w:unhideWhenUsed="0"/>
    <w:lsdException w:name="Medium Shading 1 Accent 5" w:locked="0" w:semiHidden="0" w:unhideWhenUsed="0"/>
    <w:lsdException w:name="Medium Shading 2 Accent 5" w:locked="0" w:semiHidden="0" w:unhideWhenUsed="0"/>
    <w:lsdException w:name="Medium List 1 Accent 5" w:locked="0" w:semiHidden="0" w:unhideWhenUsed="0"/>
    <w:lsdException w:name="Medium List 2 Accent 5" w:locked="0" w:semiHidden="0" w:uiPriority="66" w:unhideWhenUsed="0"/>
    <w:lsdException w:name="Medium Grid 1 Accent 5" w:locked="0" w:semiHidden="0" w:unhideWhenUsed="0"/>
    <w:lsdException w:name="Medium Grid 2 Accent 5" w:locked="0" w:semiHidden="0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nhideWhenUsed="0"/>
    <w:lsdException w:name="Light Shading Accent 6" w:locked="0" w:semiHidden="0" w:unhideWhenUsed="0"/>
    <w:lsdException w:name="Light List Accent 6" w:locked="0" w:semiHidden="0" w:uiPriority="61" w:unhideWhenUsed="0"/>
    <w:lsdException w:name="Light Grid Accent 6" w:locked="0" w:semiHidden="0" w:unhideWhenUsed="0"/>
    <w:lsdException w:name="Medium Shading 1 Accent 6" w:locked="0" w:semiHidden="0" w:unhideWhenUsed="0"/>
    <w:lsdException w:name="Medium Shading 2 Accent 6" w:locked="0" w:semiHidden="0" w:unhideWhenUsed="0"/>
    <w:lsdException w:name="Medium List 1 Accent 6" w:locked="0" w:semiHidden="0" w:unhideWhenUsed="0"/>
    <w:lsdException w:name="Medium List 2 Accent 6" w:locked="0" w:semiHidden="0" w:unhideWhenUsed="0"/>
    <w:lsdException w:name="Medium Grid 1 Accent 6" w:locked="0" w:semiHidden="0" w:unhideWhenUsed="0"/>
    <w:lsdException w:name="Medium Grid 2 Accent 6" w:locked="0" w:semiHidden="0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nhideWhenUsed="0"/>
    <w:lsdException w:name="Colorful Grid Accent 6" w:locked="0" w:semiHidden="0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73184"/>
    <w:pPr>
      <w:suppressAutoHyphens/>
    </w:pPr>
    <w:rPr>
      <w:sz w:val="24"/>
      <w:szCs w:val="24"/>
      <w:lang w:eastAsia="ar-SA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1"/>
    <w:uiPriority w:val="9"/>
    <w:qFormat/>
    <w:rsid w:val="00DC6E8C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aliases w:val="H2"/>
    <w:basedOn w:val="a"/>
    <w:next w:val="a"/>
    <w:link w:val="20"/>
    <w:qFormat/>
    <w:rsid w:val="00820F0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aliases w:val="H3"/>
    <w:basedOn w:val="a"/>
    <w:next w:val="a"/>
    <w:link w:val="30"/>
    <w:uiPriority w:val="9"/>
    <w:qFormat/>
    <w:locked/>
    <w:rsid w:val="000576E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aliases w:val="H4"/>
    <w:basedOn w:val="a"/>
    <w:next w:val="a"/>
    <w:link w:val="40"/>
    <w:uiPriority w:val="99"/>
    <w:qFormat/>
    <w:locked/>
    <w:rsid w:val="00C64D23"/>
    <w:pPr>
      <w:keepNext/>
      <w:tabs>
        <w:tab w:val="num" w:pos="864"/>
      </w:tabs>
      <w:suppressAutoHyphens w:val="0"/>
      <w:spacing w:before="240" w:after="60"/>
      <w:ind w:left="864" w:hanging="864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3E6857"/>
    <w:pPr>
      <w:tabs>
        <w:tab w:val="num" w:pos="1008"/>
      </w:tabs>
      <w:suppressAutoHyphens w:val="0"/>
      <w:autoSpaceDE w:val="0"/>
      <w:autoSpaceDN w:val="0"/>
      <w:spacing w:before="240" w:after="60"/>
      <w:ind w:left="1008" w:hanging="1008"/>
      <w:jc w:val="both"/>
      <w:outlineLvl w:val="4"/>
    </w:pPr>
    <w:rPr>
      <w:rFonts w:ascii="Arial" w:hAnsi="Arial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C64D23"/>
    <w:pPr>
      <w:tabs>
        <w:tab w:val="num" w:pos="1152"/>
      </w:tabs>
      <w:suppressAutoHyphens w:val="0"/>
      <w:spacing w:before="240" w:after="60"/>
      <w:ind w:left="1152" w:hanging="1152"/>
      <w:jc w:val="both"/>
      <w:outlineLvl w:val="5"/>
    </w:pPr>
    <w:rPr>
      <w:i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C64D23"/>
    <w:pPr>
      <w:tabs>
        <w:tab w:val="num" w:pos="1296"/>
      </w:tabs>
      <w:suppressAutoHyphens w:val="0"/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15788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17684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0"/>
    <w:uiPriority w:val="9"/>
    <w:locked/>
    <w:rsid w:val="00820F09"/>
    <w:rPr>
      <w:rFonts w:cs="Times New Roman"/>
      <w:b/>
      <w:sz w:val="32"/>
      <w:lang w:eastAsia="ar-SA" w:bidi="ar-SA"/>
    </w:rPr>
  </w:style>
  <w:style w:type="character" w:customStyle="1" w:styleId="20">
    <w:name w:val="Заголовок 2 Знак"/>
    <w:aliases w:val="H2 Знак"/>
    <w:link w:val="2"/>
    <w:uiPriority w:val="9"/>
    <w:locked/>
    <w:rsid w:val="00820F09"/>
    <w:rPr>
      <w:rFonts w:ascii="Cambria" w:hAnsi="Cambria" w:cs="Times New Roman"/>
      <w:b/>
      <w:color w:val="4F81BD"/>
      <w:sz w:val="26"/>
      <w:lang w:eastAsia="ar-SA" w:bidi="ar-SA"/>
    </w:rPr>
  </w:style>
  <w:style w:type="character" w:customStyle="1" w:styleId="30">
    <w:name w:val="Заголовок 3 Знак"/>
    <w:aliases w:val="H3 Знак"/>
    <w:link w:val="3"/>
    <w:uiPriority w:val="9"/>
    <w:locked/>
    <w:rsid w:val="000576E3"/>
    <w:rPr>
      <w:rFonts w:ascii="Cambria" w:hAnsi="Cambria" w:cs="Times New Roman"/>
      <w:b/>
      <w:color w:val="4F81BD"/>
      <w:sz w:val="24"/>
      <w:lang w:eastAsia="ar-SA" w:bidi="ar-SA"/>
    </w:rPr>
  </w:style>
  <w:style w:type="character" w:customStyle="1" w:styleId="40">
    <w:name w:val="Заголовок 4 Знак"/>
    <w:aliases w:val="H4 Знак"/>
    <w:link w:val="4"/>
    <w:uiPriority w:val="99"/>
    <w:locked/>
    <w:rsid w:val="00C64D23"/>
    <w:rPr>
      <w:rFonts w:ascii="Arial" w:hAnsi="Arial" w:cs="Times New Roman"/>
      <w:sz w:val="20"/>
    </w:rPr>
  </w:style>
  <w:style w:type="character" w:customStyle="1" w:styleId="50">
    <w:name w:val="Заголовок 5 Знак"/>
    <w:link w:val="5"/>
    <w:uiPriority w:val="99"/>
    <w:locked/>
    <w:rsid w:val="003E6857"/>
    <w:rPr>
      <w:rFonts w:ascii="Arial" w:hAnsi="Arial" w:cs="Times New Roman"/>
      <w:sz w:val="20"/>
    </w:rPr>
  </w:style>
  <w:style w:type="character" w:customStyle="1" w:styleId="60">
    <w:name w:val="Заголовок 6 Знак"/>
    <w:link w:val="6"/>
    <w:uiPriority w:val="99"/>
    <w:locked/>
    <w:rsid w:val="00C64D23"/>
    <w:rPr>
      <w:rFonts w:cs="Times New Roman"/>
      <w:i/>
      <w:sz w:val="20"/>
    </w:rPr>
  </w:style>
  <w:style w:type="character" w:customStyle="1" w:styleId="70">
    <w:name w:val="Заголовок 7 Знак"/>
    <w:link w:val="7"/>
    <w:uiPriority w:val="99"/>
    <w:locked/>
    <w:rsid w:val="00C64D23"/>
    <w:rPr>
      <w:rFonts w:ascii="Arial" w:hAnsi="Arial" w:cs="Times New Roman"/>
      <w:sz w:val="20"/>
    </w:rPr>
  </w:style>
  <w:style w:type="character" w:customStyle="1" w:styleId="80">
    <w:name w:val="Заголовок 8 Знак"/>
    <w:link w:val="8"/>
    <w:uiPriority w:val="99"/>
    <w:locked/>
    <w:rsid w:val="00515788"/>
    <w:rPr>
      <w:rFonts w:ascii="Cambria" w:hAnsi="Cambria" w:cs="Times New Roman"/>
      <w:color w:val="404040"/>
      <w:lang w:eastAsia="ar-SA" w:bidi="ar-SA"/>
    </w:rPr>
  </w:style>
  <w:style w:type="character" w:customStyle="1" w:styleId="90">
    <w:name w:val="Заголовок 9 Знак"/>
    <w:link w:val="9"/>
    <w:uiPriority w:val="99"/>
    <w:locked/>
    <w:rsid w:val="00717684"/>
    <w:rPr>
      <w:rFonts w:ascii="Cambria" w:hAnsi="Cambria" w:cs="Times New Roman"/>
      <w:i/>
      <w:color w:val="404040"/>
      <w:lang w:eastAsia="ar-SA" w:bidi="ar-SA"/>
    </w:rPr>
  </w:style>
  <w:style w:type="character" w:customStyle="1" w:styleId="WW8Num3z0">
    <w:name w:val="WW8Num3z0"/>
    <w:uiPriority w:val="99"/>
    <w:rsid w:val="00DC6E8C"/>
    <w:rPr>
      <w:u w:val="none"/>
    </w:rPr>
  </w:style>
  <w:style w:type="character" w:customStyle="1" w:styleId="WW8Num4z0">
    <w:name w:val="WW8Num4z0"/>
    <w:uiPriority w:val="99"/>
    <w:rsid w:val="00DC6E8C"/>
  </w:style>
  <w:style w:type="character" w:customStyle="1" w:styleId="WW8Num4z1">
    <w:name w:val="WW8Num4z1"/>
    <w:uiPriority w:val="99"/>
    <w:rsid w:val="00DC6E8C"/>
    <w:rPr>
      <w:sz w:val="24"/>
    </w:rPr>
  </w:style>
  <w:style w:type="character" w:customStyle="1" w:styleId="12">
    <w:name w:val="Основной шрифт абзаца1"/>
    <w:uiPriority w:val="99"/>
    <w:rsid w:val="00DC6E8C"/>
  </w:style>
  <w:style w:type="character" w:styleId="a3">
    <w:name w:val="page number"/>
    <w:uiPriority w:val="99"/>
    <w:rsid w:val="00DC6E8C"/>
    <w:rPr>
      <w:rFonts w:cs="Times New Roman"/>
    </w:rPr>
  </w:style>
  <w:style w:type="character" w:styleId="a4">
    <w:name w:val="Hyperlink"/>
    <w:uiPriority w:val="99"/>
    <w:rsid w:val="00DC6E8C"/>
    <w:rPr>
      <w:rFonts w:cs="Times New Roman"/>
      <w:color w:val="0000FF"/>
      <w:u w:val="single"/>
    </w:rPr>
  </w:style>
  <w:style w:type="character" w:customStyle="1" w:styleId="a5">
    <w:name w:val="Маркеры списка"/>
    <w:uiPriority w:val="99"/>
    <w:rsid w:val="00DC6E8C"/>
    <w:rPr>
      <w:rFonts w:ascii="OpenSymbol" w:hAnsi="OpenSymbol"/>
    </w:rPr>
  </w:style>
  <w:style w:type="paragraph" w:styleId="a6">
    <w:name w:val="Title"/>
    <w:basedOn w:val="a"/>
    <w:link w:val="a7"/>
    <w:uiPriority w:val="10"/>
    <w:qFormat/>
    <w:rsid w:val="00820F09"/>
    <w:pPr>
      <w:suppressAutoHyphens w:val="0"/>
      <w:jc w:val="center"/>
    </w:pPr>
    <w:rPr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rsid w:val="00DC6E8C"/>
    <w:pPr>
      <w:spacing w:after="120"/>
    </w:pPr>
  </w:style>
  <w:style w:type="paragraph" w:customStyle="1" w:styleId="91">
    <w:name w:val="Основной текст9"/>
    <w:basedOn w:val="a"/>
    <w:uiPriority w:val="99"/>
    <w:rsid w:val="00820F09"/>
    <w:pPr>
      <w:shd w:val="clear" w:color="auto" w:fill="FFFFFF"/>
      <w:suppressAutoHyphens w:val="0"/>
      <w:spacing w:before="600" w:after="480" w:line="269" w:lineRule="exact"/>
    </w:pPr>
    <w:rPr>
      <w:color w:val="000000"/>
      <w:sz w:val="22"/>
      <w:szCs w:val="22"/>
      <w:lang w:eastAsia="ru-RU"/>
    </w:rPr>
  </w:style>
  <w:style w:type="character" w:customStyle="1" w:styleId="a7">
    <w:name w:val="Название Знак"/>
    <w:link w:val="a6"/>
    <w:uiPriority w:val="10"/>
    <w:locked/>
    <w:rsid w:val="00820F09"/>
    <w:rPr>
      <w:rFonts w:cs="Times New Roman"/>
      <w:sz w:val="24"/>
    </w:rPr>
  </w:style>
  <w:style w:type="character" w:customStyle="1" w:styleId="a9">
    <w:name w:val="Основной текст Знак"/>
    <w:link w:val="a8"/>
    <w:uiPriority w:val="99"/>
    <w:locked/>
    <w:rsid w:val="00820F09"/>
    <w:rPr>
      <w:rFonts w:cs="Times New Roman"/>
      <w:sz w:val="24"/>
      <w:lang w:eastAsia="ar-SA" w:bidi="ar-SA"/>
    </w:rPr>
  </w:style>
  <w:style w:type="paragraph" w:styleId="aa">
    <w:name w:val="List"/>
    <w:basedOn w:val="a8"/>
    <w:uiPriority w:val="99"/>
    <w:rsid w:val="00DC6E8C"/>
  </w:style>
  <w:style w:type="paragraph" w:customStyle="1" w:styleId="13">
    <w:name w:val="Название1"/>
    <w:basedOn w:val="a"/>
    <w:uiPriority w:val="99"/>
    <w:rsid w:val="00DC6E8C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DC6E8C"/>
    <w:pPr>
      <w:suppressLineNumbers/>
    </w:pPr>
  </w:style>
  <w:style w:type="paragraph" w:customStyle="1" w:styleId="21">
    <w:name w:val="Основной текст 21"/>
    <w:basedOn w:val="a"/>
    <w:uiPriority w:val="99"/>
    <w:rsid w:val="00DC6E8C"/>
    <w:pPr>
      <w:ind w:firstLine="720"/>
      <w:jc w:val="both"/>
    </w:pPr>
    <w:rPr>
      <w:sz w:val="28"/>
      <w:szCs w:val="28"/>
    </w:rPr>
  </w:style>
  <w:style w:type="paragraph" w:styleId="ab">
    <w:name w:val="footer"/>
    <w:aliases w:val="FO"/>
    <w:basedOn w:val="a"/>
    <w:link w:val="ac"/>
    <w:uiPriority w:val="99"/>
    <w:rsid w:val="00DC6E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aliases w:val="FO Знак"/>
    <w:link w:val="ab"/>
    <w:uiPriority w:val="99"/>
    <w:locked/>
    <w:rsid w:val="00820F09"/>
    <w:rPr>
      <w:rFonts w:cs="Times New Roman"/>
      <w:sz w:val="24"/>
      <w:lang w:eastAsia="ar-SA" w:bidi="ar-SA"/>
    </w:rPr>
  </w:style>
  <w:style w:type="paragraph" w:customStyle="1" w:styleId="ad">
    <w:name w:val="Содержимое таблицы"/>
    <w:basedOn w:val="a"/>
    <w:uiPriority w:val="99"/>
    <w:rsid w:val="00DC6E8C"/>
    <w:pPr>
      <w:suppressLineNumbers/>
    </w:pPr>
  </w:style>
  <w:style w:type="paragraph" w:customStyle="1" w:styleId="ae">
    <w:name w:val="Заголовок таблицы"/>
    <w:basedOn w:val="ad"/>
    <w:uiPriority w:val="99"/>
    <w:rsid w:val="00DC6E8C"/>
    <w:pPr>
      <w:jc w:val="center"/>
    </w:pPr>
    <w:rPr>
      <w:b/>
      <w:bCs/>
    </w:rPr>
  </w:style>
  <w:style w:type="paragraph" w:customStyle="1" w:styleId="af">
    <w:name w:val="Содержимое врезки"/>
    <w:basedOn w:val="a8"/>
    <w:uiPriority w:val="99"/>
    <w:rsid w:val="00DC6E8C"/>
  </w:style>
  <w:style w:type="paragraph" w:styleId="af0">
    <w:name w:val="header"/>
    <w:basedOn w:val="a"/>
    <w:link w:val="af1"/>
    <w:uiPriority w:val="99"/>
    <w:rsid w:val="00DC6E8C"/>
    <w:pPr>
      <w:suppressLineNumbers/>
      <w:tabs>
        <w:tab w:val="center" w:pos="4819"/>
        <w:tab w:val="right" w:pos="9638"/>
      </w:tabs>
    </w:pPr>
  </w:style>
  <w:style w:type="character" w:customStyle="1" w:styleId="af1">
    <w:name w:val="Верхний колонтитул Знак"/>
    <w:link w:val="af0"/>
    <w:uiPriority w:val="99"/>
    <w:locked/>
    <w:rsid w:val="00820F09"/>
    <w:rPr>
      <w:rFonts w:cs="Times New Roman"/>
      <w:sz w:val="24"/>
      <w:lang w:eastAsia="ar-SA" w:bidi="ar-SA"/>
    </w:rPr>
  </w:style>
  <w:style w:type="paragraph" w:styleId="af2">
    <w:name w:val="Balloon Text"/>
    <w:basedOn w:val="a"/>
    <w:link w:val="af3"/>
    <w:uiPriority w:val="99"/>
    <w:rsid w:val="004B1FB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820F09"/>
    <w:rPr>
      <w:rFonts w:ascii="Tahoma" w:hAnsi="Tahoma" w:cs="Times New Roman"/>
      <w:sz w:val="16"/>
      <w:lang w:eastAsia="ar-SA" w:bidi="ar-SA"/>
    </w:rPr>
  </w:style>
  <w:style w:type="paragraph" w:styleId="31">
    <w:name w:val="Body Text Indent 3"/>
    <w:basedOn w:val="a"/>
    <w:link w:val="32"/>
    <w:uiPriority w:val="99"/>
    <w:rsid w:val="0081276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812765"/>
    <w:rPr>
      <w:rFonts w:cs="Times New Roman"/>
      <w:sz w:val="16"/>
      <w:lang w:eastAsia="ar-SA" w:bidi="ar-SA"/>
    </w:rPr>
  </w:style>
  <w:style w:type="paragraph" w:styleId="af4">
    <w:name w:val="No Spacing"/>
    <w:link w:val="af5"/>
    <w:uiPriority w:val="1"/>
    <w:qFormat/>
    <w:rsid w:val="00F138D5"/>
    <w:rPr>
      <w:rFonts w:ascii="Calibri" w:hAnsi="Calibri"/>
      <w:sz w:val="22"/>
    </w:rPr>
  </w:style>
  <w:style w:type="character" w:customStyle="1" w:styleId="af5">
    <w:name w:val="Без интервала Знак"/>
    <w:link w:val="af4"/>
    <w:uiPriority w:val="99"/>
    <w:locked/>
    <w:rsid w:val="00F138D5"/>
    <w:rPr>
      <w:rFonts w:ascii="Calibri" w:hAnsi="Calibri"/>
      <w:sz w:val="22"/>
      <w:lang w:val="ru-RU" w:eastAsia="ru-RU" w:bidi="ar-SA"/>
    </w:rPr>
  </w:style>
  <w:style w:type="paragraph" w:styleId="af6">
    <w:name w:val="footnote text"/>
    <w:basedOn w:val="a"/>
    <w:link w:val="af7"/>
    <w:uiPriority w:val="99"/>
    <w:rsid w:val="002F07A1"/>
    <w:rPr>
      <w:sz w:val="20"/>
      <w:szCs w:val="20"/>
    </w:rPr>
  </w:style>
  <w:style w:type="character" w:customStyle="1" w:styleId="af7">
    <w:name w:val="Текст сноски Знак"/>
    <w:link w:val="af6"/>
    <w:uiPriority w:val="99"/>
    <w:locked/>
    <w:rsid w:val="002F07A1"/>
    <w:rPr>
      <w:rFonts w:cs="Times New Roman"/>
      <w:lang w:eastAsia="ar-SA" w:bidi="ar-SA"/>
    </w:rPr>
  </w:style>
  <w:style w:type="character" w:styleId="af8">
    <w:name w:val="footnote reference"/>
    <w:uiPriority w:val="99"/>
    <w:rsid w:val="002F07A1"/>
    <w:rPr>
      <w:rFonts w:cs="Times New Roman"/>
      <w:vertAlign w:val="superscript"/>
    </w:rPr>
  </w:style>
  <w:style w:type="paragraph" w:styleId="af9">
    <w:name w:val="List Paragraph"/>
    <w:basedOn w:val="a"/>
    <w:link w:val="afa"/>
    <w:uiPriority w:val="34"/>
    <w:qFormat/>
    <w:rsid w:val="0047018D"/>
    <w:pPr>
      <w:ind w:left="720"/>
    </w:pPr>
    <w:rPr>
      <w:szCs w:val="20"/>
    </w:rPr>
  </w:style>
  <w:style w:type="table" w:styleId="afb">
    <w:name w:val="Table Grid"/>
    <w:basedOn w:val="a1"/>
    <w:uiPriority w:val="39"/>
    <w:rsid w:val="00CF4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rmal (Web)"/>
    <w:basedOn w:val="a"/>
    <w:uiPriority w:val="99"/>
    <w:rsid w:val="0027752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d">
    <w:name w:val="endnote text"/>
    <w:basedOn w:val="a"/>
    <w:link w:val="afe"/>
    <w:uiPriority w:val="99"/>
    <w:semiHidden/>
    <w:rsid w:val="00A97BD0"/>
    <w:rPr>
      <w:sz w:val="20"/>
      <w:szCs w:val="20"/>
    </w:rPr>
  </w:style>
  <w:style w:type="character" w:customStyle="1" w:styleId="afe">
    <w:name w:val="Текст концевой сноски Знак"/>
    <w:link w:val="afd"/>
    <w:uiPriority w:val="99"/>
    <w:locked/>
    <w:rsid w:val="00A97BD0"/>
    <w:rPr>
      <w:rFonts w:cs="Times New Roman"/>
      <w:lang w:eastAsia="ar-SA" w:bidi="ar-SA"/>
    </w:rPr>
  </w:style>
  <w:style w:type="paragraph" w:customStyle="1" w:styleId="15">
    <w:name w:val="Обычный1"/>
    <w:uiPriority w:val="99"/>
    <w:rsid w:val="00B93C44"/>
    <w:rPr>
      <w:sz w:val="24"/>
      <w:szCs w:val="24"/>
    </w:rPr>
  </w:style>
  <w:style w:type="paragraph" w:customStyle="1" w:styleId="16">
    <w:name w:val="Обыч 1"/>
    <w:basedOn w:val="a"/>
    <w:uiPriority w:val="99"/>
    <w:rsid w:val="00B93C44"/>
    <w:pPr>
      <w:suppressAutoHyphens w:val="0"/>
      <w:spacing w:line="226" w:lineRule="exact"/>
      <w:ind w:firstLine="340"/>
      <w:jc w:val="both"/>
    </w:pPr>
    <w:rPr>
      <w:sz w:val="21"/>
      <w:szCs w:val="21"/>
      <w:lang w:eastAsia="ru-RU"/>
    </w:rPr>
  </w:style>
  <w:style w:type="character" w:styleId="aff">
    <w:name w:val="Strong"/>
    <w:uiPriority w:val="22"/>
    <w:qFormat/>
    <w:rsid w:val="005A169B"/>
    <w:rPr>
      <w:rFonts w:cs="Times New Roman"/>
      <w:b/>
    </w:rPr>
  </w:style>
  <w:style w:type="table" w:styleId="17">
    <w:name w:val="Table Subtle 1"/>
    <w:basedOn w:val="a1"/>
    <w:uiPriority w:val="99"/>
    <w:rsid w:val="0094204C"/>
    <w:pPr>
      <w:suppressAutoHyphens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0">
    <w:name w:val="Revision"/>
    <w:hidden/>
    <w:uiPriority w:val="99"/>
    <w:semiHidden/>
    <w:rsid w:val="0071712F"/>
    <w:rPr>
      <w:sz w:val="24"/>
      <w:szCs w:val="24"/>
      <w:lang w:eastAsia="ar-SA"/>
    </w:rPr>
  </w:style>
  <w:style w:type="table" w:styleId="aff1">
    <w:name w:val="Table Elegant"/>
    <w:basedOn w:val="a1"/>
    <w:uiPriority w:val="99"/>
    <w:rsid w:val="00666239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2">
    <w:name w:val="FollowedHyperlink"/>
    <w:uiPriority w:val="99"/>
    <w:rsid w:val="008F73E9"/>
    <w:rPr>
      <w:rFonts w:cs="Times New Roman"/>
      <w:color w:val="800080"/>
      <w:u w:val="single"/>
    </w:rPr>
  </w:style>
  <w:style w:type="paragraph" w:customStyle="1" w:styleId="msotitle5">
    <w:name w:val="msotitle5"/>
    <w:uiPriority w:val="99"/>
    <w:rsid w:val="00820F09"/>
    <w:rPr>
      <w:rFonts w:ascii="Franklin Gothic Heavy" w:hAnsi="Franklin Gothic Heavy" w:cs="Franklin Gothic Heavy"/>
      <w:color w:val="000000"/>
      <w:kern w:val="28"/>
      <w:sz w:val="24"/>
      <w:szCs w:val="24"/>
    </w:rPr>
  </w:style>
  <w:style w:type="paragraph" w:customStyle="1" w:styleId="Style3">
    <w:name w:val="Style3"/>
    <w:basedOn w:val="a"/>
    <w:uiPriority w:val="99"/>
    <w:rsid w:val="00820F09"/>
    <w:pPr>
      <w:widowControl w:val="0"/>
      <w:suppressAutoHyphens w:val="0"/>
      <w:autoSpaceDE w:val="0"/>
      <w:autoSpaceDN w:val="0"/>
      <w:adjustRightInd w:val="0"/>
      <w:spacing w:line="269" w:lineRule="exact"/>
    </w:pPr>
    <w:rPr>
      <w:lang w:eastAsia="ru-RU"/>
    </w:rPr>
  </w:style>
  <w:style w:type="character" w:customStyle="1" w:styleId="FontStyle11">
    <w:name w:val="Font Style11"/>
    <w:uiPriority w:val="99"/>
    <w:rsid w:val="00820F09"/>
    <w:rPr>
      <w:rFonts w:ascii="Times New Roman" w:hAnsi="Times New Roman"/>
      <w:sz w:val="22"/>
    </w:rPr>
  </w:style>
  <w:style w:type="paragraph" w:customStyle="1" w:styleId="Style4">
    <w:name w:val="Style4"/>
    <w:basedOn w:val="a"/>
    <w:uiPriority w:val="99"/>
    <w:rsid w:val="00820F09"/>
    <w:pPr>
      <w:widowControl w:val="0"/>
      <w:suppressAutoHyphens w:val="0"/>
      <w:autoSpaceDE w:val="0"/>
      <w:autoSpaceDN w:val="0"/>
      <w:adjustRightInd w:val="0"/>
      <w:spacing w:line="219" w:lineRule="exact"/>
    </w:pPr>
    <w:rPr>
      <w:lang w:eastAsia="ru-RU"/>
    </w:rPr>
  </w:style>
  <w:style w:type="paragraph" w:customStyle="1" w:styleId="Style6">
    <w:name w:val="Style6"/>
    <w:basedOn w:val="a"/>
    <w:uiPriority w:val="99"/>
    <w:rsid w:val="00820F09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3">
    <w:name w:val="Font Style13"/>
    <w:rsid w:val="00820F09"/>
    <w:rPr>
      <w:rFonts w:ascii="Times New Roman" w:hAnsi="Times New Roman"/>
      <w:b/>
      <w:sz w:val="18"/>
    </w:rPr>
  </w:style>
  <w:style w:type="character" w:customStyle="1" w:styleId="apple-converted-space">
    <w:name w:val="apple-converted-space"/>
    <w:uiPriority w:val="99"/>
    <w:rsid w:val="00820F09"/>
  </w:style>
  <w:style w:type="table" w:styleId="-3">
    <w:name w:val="Light List Accent 3"/>
    <w:basedOn w:val="a1"/>
    <w:uiPriority w:val="99"/>
    <w:rsid w:val="00820F09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5">
    <w:name w:val="Medium Shading 1 Accent 5"/>
    <w:basedOn w:val="a1"/>
    <w:uiPriority w:val="99"/>
    <w:rsid w:val="00820F09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2EAF1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styleId="-2">
    <w:name w:val="Light Shading Accent 2"/>
    <w:basedOn w:val="a1"/>
    <w:uiPriority w:val="99"/>
    <w:rsid w:val="00820F09"/>
    <w:rPr>
      <w:rFonts w:ascii="Calibri" w:hAnsi="Calibri" w:cs="Calibri"/>
      <w:color w:val="94363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2-6">
    <w:name w:val="Medium Shading 2 Accent 6"/>
    <w:basedOn w:val="a1"/>
    <w:uiPriority w:val="99"/>
    <w:rsid w:val="00820F09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99"/>
    <w:rsid w:val="00820F09"/>
    <w:rPr>
      <w:rFonts w:ascii="Calibri" w:hAnsi="Calibri" w:cs="Calibri"/>
      <w:color w:val="5F497A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2-5">
    <w:name w:val="Medium Shading 2 Accent 5"/>
    <w:basedOn w:val="a1"/>
    <w:uiPriority w:val="99"/>
    <w:rsid w:val="00820F09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">
    <w:name w:val="Светлая сетка - Акцент 11"/>
    <w:uiPriority w:val="99"/>
    <w:rsid w:val="00820F09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aliases w:val="Полужирный"/>
    <w:uiPriority w:val="99"/>
    <w:rsid w:val="00820F09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/>
    </w:rPr>
  </w:style>
  <w:style w:type="character" w:customStyle="1" w:styleId="11pt1">
    <w:name w:val="Основной текст + 11 pt1"/>
    <w:aliases w:val="Полужирный2,Малые прописные"/>
    <w:uiPriority w:val="99"/>
    <w:rsid w:val="00820F09"/>
    <w:rPr>
      <w:rFonts w:ascii="Times New Roman" w:hAnsi="Times New Roman"/>
      <w:b/>
      <w:smallCaps/>
      <w:color w:val="000000"/>
      <w:spacing w:val="0"/>
      <w:w w:val="100"/>
      <w:position w:val="0"/>
      <w:sz w:val="22"/>
      <w:u w:val="none"/>
      <w:shd w:val="clear" w:color="auto" w:fill="FFFFFF"/>
      <w:lang w:val="ru-RU"/>
    </w:rPr>
  </w:style>
  <w:style w:type="character" w:customStyle="1" w:styleId="155pt">
    <w:name w:val="Основной текст + 15.5 pt"/>
    <w:aliases w:val="Полужирный1,Курсив"/>
    <w:uiPriority w:val="99"/>
    <w:rsid w:val="00820F09"/>
    <w:rPr>
      <w:rFonts w:ascii="Times New Roman" w:hAnsi="Times New Roman"/>
      <w:b/>
      <w:i/>
      <w:color w:val="000000"/>
      <w:spacing w:val="0"/>
      <w:w w:val="100"/>
      <w:position w:val="0"/>
      <w:sz w:val="31"/>
      <w:u w:val="none"/>
      <w:shd w:val="clear" w:color="auto" w:fill="FFFFFF"/>
    </w:rPr>
  </w:style>
  <w:style w:type="character" w:customStyle="1" w:styleId="Exact">
    <w:name w:val="Основной текст Exact"/>
    <w:uiPriority w:val="99"/>
    <w:rsid w:val="00820F09"/>
    <w:rPr>
      <w:rFonts w:ascii="Times New Roman" w:hAnsi="Times New Roman"/>
      <w:spacing w:val="4"/>
      <w:sz w:val="21"/>
      <w:u w:val="none"/>
    </w:rPr>
  </w:style>
  <w:style w:type="character" w:customStyle="1" w:styleId="41">
    <w:name w:val="Основной текст (4)_"/>
    <w:link w:val="42"/>
    <w:uiPriority w:val="99"/>
    <w:locked/>
    <w:rsid w:val="00820F09"/>
    <w:rPr>
      <w:rFonts w:ascii="Lucida Sans Unicode" w:hAnsi="Lucida Sans Unicode"/>
      <w:b/>
      <w:sz w:val="1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820F09"/>
    <w:pPr>
      <w:widowControl w:val="0"/>
      <w:shd w:val="clear" w:color="auto" w:fill="FFFFFF"/>
      <w:suppressAutoHyphens w:val="0"/>
      <w:spacing w:before="540" w:line="230" w:lineRule="exact"/>
      <w:jc w:val="both"/>
    </w:pPr>
    <w:rPr>
      <w:rFonts w:ascii="Lucida Sans Unicode" w:hAnsi="Lucida Sans Unicode"/>
      <w:b/>
      <w:sz w:val="15"/>
      <w:szCs w:val="20"/>
    </w:rPr>
  </w:style>
  <w:style w:type="paragraph" w:styleId="aff3">
    <w:name w:val="Body Text Indent"/>
    <w:basedOn w:val="a"/>
    <w:link w:val="aff4"/>
    <w:uiPriority w:val="99"/>
    <w:rsid w:val="00820F09"/>
    <w:pPr>
      <w:suppressAutoHyphens w:val="0"/>
      <w:spacing w:after="120" w:line="276" w:lineRule="auto"/>
      <w:ind w:left="283"/>
    </w:pPr>
    <w:rPr>
      <w:rFonts w:ascii="Calibri" w:hAnsi="Calibri" w:cs="Calibri"/>
      <w:sz w:val="22"/>
      <w:szCs w:val="22"/>
      <w:lang w:eastAsia="ru-RU"/>
    </w:rPr>
  </w:style>
  <w:style w:type="character" w:customStyle="1" w:styleId="aff4">
    <w:name w:val="Основной текст с отступом Знак"/>
    <w:link w:val="aff3"/>
    <w:uiPriority w:val="99"/>
    <w:locked/>
    <w:rsid w:val="00820F09"/>
    <w:rPr>
      <w:rFonts w:ascii="Calibri" w:hAnsi="Calibri" w:cs="Times New Roman"/>
      <w:sz w:val="22"/>
    </w:rPr>
  </w:style>
  <w:style w:type="table" w:customStyle="1" w:styleId="-110">
    <w:name w:val="Светлый список - Акцент 11"/>
    <w:uiPriority w:val="99"/>
    <w:rsid w:val="00820F09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5">
    <w:name w:val="Основной текст_"/>
    <w:link w:val="18"/>
    <w:locked/>
    <w:rsid w:val="00820F09"/>
    <w:rPr>
      <w:sz w:val="32"/>
      <w:shd w:val="clear" w:color="auto" w:fill="FFFFFF"/>
    </w:rPr>
  </w:style>
  <w:style w:type="paragraph" w:customStyle="1" w:styleId="18">
    <w:name w:val="Основной текст1"/>
    <w:basedOn w:val="a"/>
    <w:link w:val="aff5"/>
    <w:uiPriority w:val="99"/>
    <w:rsid w:val="00820F09"/>
    <w:pPr>
      <w:shd w:val="clear" w:color="auto" w:fill="FFFFFF"/>
      <w:suppressAutoHyphens w:val="0"/>
      <w:spacing w:after="360" w:line="365" w:lineRule="exact"/>
      <w:ind w:hanging="1220"/>
      <w:jc w:val="both"/>
    </w:pPr>
    <w:rPr>
      <w:sz w:val="32"/>
      <w:szCs w:val="20"/>
    </w:rPr>
  </w:style>
  <w:style w:type="character" w:customStyle="1" w:styleId="33">
    <w:name w:val="Основной текст (3)_"/>
    <w:link w:val="34"/>
    <w:uiPriority w:val="99"/>
    <w:locked/>
    <w:rsid w:val="00820F09"/>
    <w:rPr>
      <w:sz w:val="23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820F09"/>
    <w:pPr>
      <w:shd w:val="clear" w:color="auto" w:fill="FFFFFF"/>
      <w:suppressAutoHyphens w:val="0"/>
      <w:spacing w:before="360" w:line="293" w:lineRule="exact"/>
    </w:pPr>
    <w:rPr>
      <w:sz w:val="23"/>
      <w:szCs w:val="20"/>
    </w:rPr>
  </w:style>
  <w:style w:type="character" w:customStyle="1" w:styleId="413pt">
    <w:name w:val="Основной текст (4) + 13 pt"/>
    <w:uiPriority w:val="99"/>
    <w:rsid w:val="00820F09"/>
    <w:rPr>
      <w:rFonts w:ascii="Times New Roman" w:hAnsi="Times New Roman"/>
      <w:color w:val="000000"/>
      <w:spacing w:val="0"/>
      <w:w w:val="100"/>
      <w:position w:val="0"/>
      <w:sz w:val="26"/>
      <w:u w:val="none"/>
      <w:shd w:val="clear" w:color="auto" w:fill="FFFFFF"/>
      <w:lang w:val="ru-RU"/>
    </w:rPr>
  </w:style>
  <w:style w:type="character" w:customStyle="1" w:styleId="aff6">
    <w:name w:val="Основной текст + Полужирный"/>
    <w:uiPriority w:val="99"/>
    <w:rsid w:val="00820F09"/>
    <w:rPr>
      <w:b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table" w:customStyle="1" w:styleId="-111">
    <w:name w:val="Светлая заливка - Акцент 11"/>
    <w:uiPriority w:val="99"/>
    <w:rsid w:val="00820F09"/>
    <w:rPr>
      <w:rFonts w:ascii="Calibri" w:hAnsi="Calibri" w:cs="Calibr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TOC Heading"/>
    <w:basedOn w:val="10"/>
    <w:next w:val="a"/>
    <w:uiPriority w:val="39"/>
    <w:qFormat/>
    <w:rsid w:val="00820F09"/>
    <w:pPr>
      <w:keepLines/>
      <w:tabs>
        <w:tab w:val="clear" w:pos="432"/>
      </w:tabs>
      <w:suppressAutoHyphens w:val="0"/>
      <w:spacing w:before="480" w:line="276" w:lineRule="auto"/>
      <w:ind w:left="0" w:firstLine="0"/>
      <w:jc w:val="left"/>
      <w:outlineLvl w:val="9"/>
    </w:pPr>
    <w:rPr>
      <w:rFonts w:ascii="Cambria" w:hAnsi="Cambria" w:cs="Cambria"/>
      <w:color w:val="365F91"/>
      <w:sz w:val="28"/>
      <w:szCs w:val="28"/>
      <w:lang w:eastAsia="en-US"/>
    </w:rPr>
  </w:style>
  <w:style w:type="paragraph" w:styleId="22">
    <w:name w:val="toc 2"/>
    <w:basedOn w:val="a"/>
    <w:next w:val="a"/>
    <w:autoRedefine/>
    <w:uiPriority w:val="99"/>
    <w:rsid w:val="00820F09"/>
    <w:pPr>
      <w:suppressAutoHyphens w:val="0"/>
      <w:spacing w:after="100"/>
      <w:ind w:left="140"/>
    </w:pPr>
    <w:rPr>
      <w:rFonts w:ascii="Franklin Gothic Book" w:hAnsi="Franklin Gothic Book" w:cs="Franklin Gothic Book"/>
      <w:color w:val="000000"/>
      <w:kern w:val="28"/>
      <w:sz w:val="14"/>
      <w:szCs w:val="14"/>
      <w:lang w:eastAsia="ru-RU"/>
    </w:rPr>
  </w:style>
  <w:style w:type="table" w:customStyle="1" w:styleId="-12">
    <w:name w:val="Светлая заливка - Акцент 12"/>
    <w:uiPriority w:val="99"/>
    <w:rsid w:val="00AC2D3D"/>
    <w:rPr>
      <w:rFonts w:ascii="Calibri" w:hAnsi="Calibri" w:cs="Calibr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нак Знак6 Знак Знак Знак Знак Знак Знак Знак Знак Знак Знак"/>
    <w:basedOn w:val="a"/>
    <w:uiPriority w:val="99"/>
    <w:rsid w:val="00630D3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630D31"/>
  </w:style>
  <w:style w:type="table" w:styleId="1-4">
    <w:name w:val="Medium Shading 1 Accent 4"/>
    <w:basedOn w:val="a1"/>
    <w:uiPriority w:val="99"/>
    <w:rsid w:val="007A03DE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FD8E8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99"/>
    <w:rsid w:val="007A03DE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FDE4D0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styleId="-5">
    <w:name w:val="Light List Accent 5"/>
    <w:basedOn w:val="a1"/>
    <w:uiPriority w:val="99"/>
    <w:rsid w:val="007A03DE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2-3">
    <w:name w:val="Medium Shading 2 Accent 3"/>
    <w:basedOn w:val="a1"/>
    <w:uiPriority w:val="99"/>
    <w:rsid w:val="007A03DE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uiPriority w:val="99"/>
    <w:rsid w:val="00442A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E62B4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E62B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19">
    <w:name w:val="toc 1"/>
    <w:basedOn w:val="a"/>
    <w:next w:val="a"/>
    <w:autoRedefine/>
    <w:uiPriority w:val="39"/>
    <w:locked/>
    <w:rsid w:val="00602608"/>
    <w:pPr>
      <w:spacing w:after="100"/>
    </w:pPr>
  </w:style>
  <w:style w:type="character" w:customStyle="1" w:styleId="phone">
    <w:name w:val="phone"/>
    <w:uiPriority w:val="99"/>
    <w:rsid w:val="00DC0DF9"/>
  </w:style>
  <w:style w:type="character" w:customStyle="1" w:styleId="contact-phone">
    <w:name w:val="contact-phone"/>
    <w:uiPriority w:val="99"/>
    <w:rsid w:val="000576E3"/>
  </w:style>
  <w:style w:type="character" w:styleId="aff8">
    <w:name w:val="Emphasis"/>
    <w:qFormat/>
    <w:locked/>
    <w:rsid w:val="001557C4"/>
    <w:rPr>
      <w:rFonts w:cs="Times New Roman"/>
      <w:i/>
    </w:rPr>
  </w:style>
  <w:style w:type="character" w:customStyle="1" w:styleId="b-list-katalogitem">
    <w:name w:val="b-list-katalog__item"/>
    <w:uiPriority w:val="99"/>
    <w:rsid w:val="00F11C62"/>
  </w:style>
  <w:style w:type="character" w:customStyle="1" w:styleId="elementhandle">
    <w:name w:val="element_handle"/>
    <w:uiPriority w:val="99"/>
    <w:rsid w:val="00F11C62"/>
  </w:style>
  <w:style w:type="paragraph" w:customStyle="1" w:styleId="23">
    <w:name w:val="çàãîëîâîê 2"/>
    <w:basedOn w:val="a"/>
    <w:next w:val="a"/>
    <w:uiPriority w:val="99"/>
    <w:rsid w:val="00E845BA"/>
    <w:pPr>
      <w:keepNext/>
      <w:suppressAutoHyphens w:val="0"/>
      <w:jc w:val="center"/>
    </w:pPr>
    <w:rPr>
      <w:b/>
      <w:szCs w:val="20"/>
      <w:lang w:eastAsia="ru-RU"/>
    </w:rPr>
  </w:style>
  <w:style w:type="paragraph" w:customStyle="1" w:styleId="210">
    <w:name w:val="Средняя сетка 21"/>
    <w:link w:val="24"/>
    <w:uiPriority w:val="99"/>
    <w:rsid w:val="00C64D23"/>
    <w:rPr>
      <w:rFonts w:ascii="Calibri" w:hAnsi="Calibri"/>
      <w:sz w:val="22"/>
    </w:rPr>
  </w:style>
  <w:style w:type="character" w:customStyle="1" w:styleId="24">
    <w:name w:val="Средняя сетка 2 Знак"/>
    <w:link w:val="210"/>
    <w:uiPriority w:val="99"/>
    <w:locked/>
    <w:rsid w:val="00C64D23"/>
    <w:rPr>
      <w:rFonts w:ascii="Calibri" w:hAnsi="Calibri"/>
      <w:sz w:val="22"/>
      <w:lang w:val="ru-RU" w:eastAsia="ru-RU" w:bidi="ar-SA"/>
    </w:rPr>
  </w:style>
  <w:style w:type="table" w:styleId="1-40">
    <w:name w:val="Medium List 1 Accent 4"/>
    <w:basedOn w:val="a1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60">
    <w:name w:val="Medium Grid 1 Accent 6"/>
    <w:basedOn w:val="a1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2EAF1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customStyle="1" w:styleId="62">
    <w:name w:val="Цветная сетка — акцент 6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60">
    <w:name w:val="Medium Grid 2 Accent 6"/>
    <w:basedOn w:val="a1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0">
    <w:name w:val="Medium Grid 1 Accent 5"/>
    <w:basedOn w:val="a1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FD8E8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customStyle="1" w:styleId="63">
    <w:name w:val="Цветной список — акцент 6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1">
    <w:name w:val="Medium List 1 Accent 6"/>
    <w:basedOn w:val="a1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2-4">
    <w:name w:val="Medium Grid 2 Accent 4"/>
    <w:basedOn w:val="a1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Grid 2 Accent 5"/>
    <w:basedOn w:val="a1"/>
    <w:uiPriority w:val="99"/>
    <w:rsid w:val="00C64D2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a">
    <w:name w:val="Сетка таблицы1"/>
    <w:uiPriority w:val="99"/>
    <w:rsid w:val="00C64D23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0">
    <w:name w:val="Светлая сетка - Акцент 12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Средняя заливка 1 - Акцент 11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5">
    <w:name w:val="s5"/>
    <w:uiPriority w:val="99"/>
    <w:rsid w:val="00C64D23"/>
  </w:style>
  <w:style w:type="table" w:styleId="-20">
    <w:name w:val="Dark List Accent 2"/>
    <w:basedOn w:val="a1"/>
    <w:uiPriority w:val="99"/>
    <w:rsid w:val="00C64D23"/>
    <w:rPr>
      <w:rFonts w:ascii="Cambria" w:eastAsia="MS Gothic" w:hAnsi="Cambria"/>
      <w:color w:val="000000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-21">
    <w:name w:val="Colorful List Accent 2"/>
    <w:basedOn w:val="a1"/>
    <w:uiPriority w:val="99"/>
    <w:rsid w:val="00C64D23"/>
    <w:rPr>
      <w:rFonts w:ascii="Cambria" w:eastAsia="MS Gothic" w:hAnsi="Cambria"/>
      <w:color w:val="000000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-13">
    <w:name w:val="Светлая заливка - Акцент 13"/>
    <w:uiPriority w:val="99"/>
    <w:rsid w:val="00C64D23"/>
    <w:rPr>
      <w:rFonts w:ascii="Calibri" w:hAnsi="Calibri"/>
      <w:color w:val="365F91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Слабое выделение1"/>
    <w:rsid w:val="00C64D23"/>
    <w:rPr>
      <w:i/>
      <w:color w:val="808080"/>
    </w:rPr>
  </w:style>
  <w:style w:type="paragraph" w:styleId="25">
    <w:name w:val="Body Text 2"/>
    <w:basedOn w:val="a"/>
    <w:link w:val="26"/>
    <w:uiPriority w:val="99"/>
    <w:locked/>
    <w:rsid w:val="00C64D23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semiHidden/>
    <w:locked/>
    <w:rsid w:val="00C64D23"/>
    <w:rPr>
      <w:rFonts w:cs="Times New Roman"/>
      <w:sz w:val="24"/>
      <w:lang w:eastAsia="ar-SA" w:bidi="ar-SA"/>
    </w:rPr>
  </w:style>
  <w:style w:type="paragraph" w:customStyle="1" w:styleId="aff9">
    <w:name w:val="âîïðîñ"/>
    <w:basedOn w:val="a"/>
    <w:uiPriority w:val="99"/>
    <w:rsid w:val="00C64D23"/>
    <w:pPr>
      <w:widowControl w:val="0"/>
      <w:tabs>
        <w:tab w:val="left" w:leader="underscore" w:pos="10206"/>
      </w:tabs>
      <w:suppressAutoHyphens w:val="0"/>
      <w:overflowPunct w:val="0"/>
      <w:autoSpaceDE w:val="0"/>
      <w:autoSpaceDN w:val="0"/>
      <w:adjustRightInd w:val="0"/>
      <w:spacing w:before="60" w:after="60"/>
      <w:ind w:left="397" w:hanging="397"/>
      <w:jc w:val="both"/>
    </w:pPr>
    <w:rPr>
      <w:rFonts w:ascii="TimesET" w:hAnsi="TimesET"/>
      <w:b/>
      <w:sz w:val="22"/>
      <w:szCs w:val="20"/>
      <w:lang w:eastAsia="ru-RU"/>
    </w:rPr>
  </w:style>
  <w:style w:type="paragraph" w:customStyle="1" w:styleId="affa">
    <w:name w:val="îòâåò"/>
    <w:basedOn w:val="a"/>
    <w:uiPriority w:val="99"/>
    <w:rsid w:val="00C64D23"/>
    <w:pPr>
      <w:tabs>
        <w:tab w:val="left" w:leader="underscore" w:pos="10206"/>
      </w:tabs>
      <w:suppressAutoHyphens w:val="0"/>
      <w:overflowPunct w:val="0"/>
      <w:autoSpaceDE w:val="0"/>
      <w:autoSpaceDN w:val="0"/>
      <w:adjustRightInd w:val="0"/>
      <w:ind w:left="1077" w:hanging="510"/>
    </w:pPr>
    <w:rPr>
      <w:rFonts w:ascii="TimesET" w:hAnsi="TimesET"/>
      <w:sz w:val="22"/>
      <w:szCs w:val="20"/>
      <w:lang w:eastAsia="ru-RU"/>
    </w:rPr>
  </w:style>
  <w:style w:type="paragraph" w:styleId="affb">
    <w:name w:val="Plain Text"/>
    <w:basedOn w:val="a"/>
    <w:link w:val="affc"/>
    <w:uiPriority w:val="99"/>
    <w:locked/>
    <w:rsid w:val="00C64D23"/>
    <w:pPr>
      <w:suppressAutoHyphens w:val="0"/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character" w:customStyle="1" w:styleId="affc">
    <w:name w:val="Текст Знак"/>
    <w:link w:val="affb"/>
    <w:uiPriority w:val="99"/>
    <w:locked/>
    <w:rsid w:val="00C64D23"/>
    <w:rPr>
      <w:rFonts w:cs="Times New Roman"/>
      <w:sz w:val="28"/>
    </w:rPr>
  </w:style>
  <w:style w:type="paragraph" w:customStyle="1" w:styleId="affd">
    <w:name w:val="Òàáë_øàïêà"/>
    <w:basedOn w:val="a"/>
    <w:uiPriority w:val="99"/>
    <w:rsid w:val="00C64D23"/>
    <w:pPr>
      <w:keepNext/>
      <w:keepLines/>
      <w:suppressAutoHyphens w:val="0"/>
      <w:overflowPunct w:val="0"/>
      <w:autoSpaceDE w:val="0"/>
      <w:autoSpaceDN w:val="0"/>
      <w:adjustRightInd w:val="0"/>
      <w:spacing w:before="60" w:after="60"/>
      <w:jc w:val="center"/>
    </w:pPr>
    <w:rPr>
      <w:rFonts w:ascii="TimesET" w:hAnsi="TimesET"/>
      <w:sz w:val="18"/>
      <w:szCs w:val="20"/>
      <w:lang w:eastAsia="ru-RU"/>
    </w:rPr>
  </w:style>
  <w:style w:type="table" w:styleId="2-61">
    <w:name w:val="Medium List 2 Accent 6"/>
    <w:basedOn w:val="a1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">
    <w:name w:val="Light Grid Accent 6"/>
    <w:basedOn w:val="a1"/>
    <w:uiPriority w:val="99"/>
    <w:rsid w:val="00C64D23"/>
    <w:rPr>
      <w:rFonts w:ascii="Calibri" w:hAnsi="Calibri"/>
      <w:color w:val="000000"/>
      <w:lang w:eastAsia="en-US"/>
    </w:rPr>
    <w:tblPr>
      <w:tblStyleRowBandSize w:val="1"/>
      <w:tblStyleColBandSize w:val="1"/>
    </w:tblPr>
    <w:tcPr>
      <w:shd w:val="clear" w:color="auto" w:fill="F2EF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rFonts w:cs="Times New Roman"/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styleId="3-3">
    <w:name w:val="Medium Grid 3 Accent 3"/>
    <w:basedOn w:val="a1"/>
    <w:uiPriority w:val="99"/>
    <w:rsid w:val="00C64D23"/>
    <w:rPr>
      <w:rFonts w:ascii="Calibri" w:hAnsi="Calibri"/>
      <w:color w:val="000000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styleId="-22">
    <w:name w:val="Colorful Grid Accent 2"/>
    <w:basedOn w:val="a1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2-40">
    <w:name w:val="Medium Shading 2 Accent 4"/>
    <w:basedOn w:val="a1"/>
    <w:uiPriority w:val="99"/>
    <w:rsid w:val="00C64D23"/>
    <w:rPr>
      <w:rFonts w:ascii="Calibri" w:hAnsi="Calibri"/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35">
    <w:name w:val="toc 3"/>
    <w:basedOn w:val="a"/>
    <w:next w:val="a"/>
    <w:autoRedefine/>
    <w:uiPriority w:val="39"/>
    <w:locked/>
    <w:rsid w:val="00C64D23"/>
    <w:pPr>
      <w:tabs>
        <w:tab w:val="left" w:pos="426"/>
        <w:tab w:val="right" w:leader="dot" w:pos="9769"/>
      </w:tabs>
      <w:spacing w:after="100"/>
      <w:ind w:left="426"/>
      <w:jc w:val="both"/>
    </w:pPr>
    <w:rPr>
      <w:noProof/>
      <w:sz w:val="28"/>
      <w:szCs w:val="28"/>
    </w:rPr>
  </w:style>
  <w:style w:type="character" w:customStyle="1" w:styleId="definition">
    <w:name w:val="definition"/>
    <w:uiPriority w:val="99"/>
    <w:rsid w:val="00C64D23"/>
  </w:style>
  <w:style w:type="character" w:customStyle="1" w:styleId="record">
    <w:name w:val="record"/>
    <w:uiPriority w:val="99"/>
    <w:rsid w:val="00C64D23"/>
  </w:style>
  <w:style w:type="table" w:styleId="1-3">
    <w:name w:val="Medium List 1 Accent 3"/>
    <w:basedOn w:val="a1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121">
    <w:name w:val="Светлый список - Акцент 12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1">
    <w:name w:val="Medium List 1 Accent 5"/>
    <w:basedOn w:val="a1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0">
    <w:name w:val="Colorful Grid Accent 5"/>
    <w:basedOn w:val="a1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paragraph" w:customStyle="1" w:styleId="Standard">
    <w:name w:val="Standard"/>
    <w:uiPriority w:val="99"/>
    <w:rsid w:val="00C64D23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affe">
    <w:name w:val="Вопрос"/>
    <w:basedOn w:val="a"/>
    <w:next w:val="a"/>
    <w:uiPriority w:val="99"/>
    <w:rsid w:val="00C64D23"/>
    <w:pPr>
      <w:tabs>
        <w:tab w:val="num" w:pos="780"/>
      </w:tabs>
      <w:suppressAutoHyphens w:val="0"/>
      <w:ind w:left="780" w:hanging="420"/>
      <w:jc w:val="both"/>
    </w:pPr>
    <w:rPr>
      <w:b/>
      <w:szCs w:val="20"/>
      <w:lang w:eastAsia="ru-RU"/>
    </w:rPr>
  </w:style>
  <w:style w:type="paragraph" w:customStyle="1" w:styleId="afff">
    <w:name w:val="Затрудняюсь ответить"/>
    <w:basedOn w:val="a"/>
    <w:uiPriority w:val="99"/>
    <w:rsid w:val="00C64D23"/>
    <w:pPr>
      <w:tabs>
        <w:tab w:val="num" w:pos="570"/>
      </w:tabs>
      <w:suppressAutoHyphens w:val="0"/>
      <w:ind w:left="570" w:hanging="570"/>
    </w:pPr>
    <w:rPr>
      <w:szCs w:val="20"/>
      <w:lang w:eastAsia="ru-RU"/>
    </w:rPr>
  </w:style>
  <w:style w:type="paragraph" w:styleId="36">
    <w:name w:val="Body Text 3"/>
    <w:basedOn w:val="a"/>
    <w:link w:val="37"/>
    <w:uiPriority w:val="99"/>
    <w:locked/>
    <w:rsid w:val="00C64D23"/>
    <w:pPr>
      <w:suppressAutoHyphens w:val="0"/>
      <w:spacing w:after="120"/>
    </w:pPr>
    <w:rPr>
      <w:rFonts w:ascii="Arial" w:hAnsi="Arial"/>
      <w:sz w:val="16"/>
      <w:szCs w:val="16"/>
    </w:rPr>
  </w:style>
  <w:style w:type="character" w:customStyle="1" w:styleId="37">
    <w:name w:val="Основной текст 3 Знак"/>
    <w:link w:val="36"/>
    <w:uiPriority w:val="99"/>
    <w:locked/>
    <w:rsid w:val="00C64D23"/>
    <w:rPr>
      <w:rFonts w:ascii="Arial" w:hAnsi="Arial" w:cs="Times New Roman"/>
      <w:sz w:val="16"/>
      <w:lang w:eastAsia="ar-SA" w:bidi="ar-SA"/>
    </w:rPr>
  </w:style>
  <w:style w:type="paragraph" w:customStyle="1" w:styleId="afff0">
    <w:name w:val="Ответ"/>
    <w:basedOn w:val="a"/>
    <w:uiPriority w:val="99"/>
    <w:rsid w:val="00C64D23"/>
    <w:pPr>
      <w:suppressAutoHyphens w:val="0"/>
      <w:jc w:val="both"/>
    </w:pPr>
    <w:rPr>
      <w:lang w:eastAsia="ru-RU"/>
    </w:rPr>
  </w:style>
  <w:style w:type="paragraph" w:customStyle="1" w:styleId="afff1">
    <w:name w:val="Инструкция"/>
    <w:basedOn w:val="a"/>
    <w:next w:val="afff0"/>
    <w:uiPriority w:val="99"/>
    <w:rsid w:val="00C64D23"/>
    <w:pPr>
      <w:suppressAutoHyphens w:val="0"/>
      <w:spacing w:after="120"/>
      <w:ind w:left="567"/>
      <w:jc w:val="both"/>
    </w:pPr>
    <w:rPr>
      <w:i/>
      <w:iCs/>
      <w:lang w:eastAsia="ru-RU"/>
    </w:rPr>
  </w:style>
  <w:style w:type="paragraph" w:customStyle="1" w:styleId="1c">
    <w:name w:val="заголовок 1"/>
    <w:basedOn w:val="a"/>
    <w:next w:val="a"/>
    <w:uiPriority w:val="99"/>
    <w:rsid w:val="00C64D23"/>
    <w:pPr>
      <w:keepNext/>
      <w:suppressAutoHyphens w:val="0"/>
      <w:jc w:val="center"/>
    </w:pPr>
    <w:rPr>
      <w:rFonts w:ascii="Arial" w:hAnsi="Arial"/>
      <w:b/>
      <w:sz w:val="28"/>
      <w:szCs w:val="20"/>
      <w:lang w:eastAsia="ru-RU"/>
    </w:rPr>
  </w:style>
  <w:style w:type="paragraph" w:customStyle="1" w:styleId="afff2">
    <w:name w:val="Карточка"/>
    <w:basedOn w:val="a"/>
    <w:next w:val="a"/>
    <w:uiPriority w:val="99"/>
    <w:rsid w:val="00C64D23"/>
    <w:pPr>
      <w:keepNext/>
      <w:keepLines/>
      <w:tabs>
        <w:tab w:val="num" w:pos="3600"/>
      </w:tabs>
      <w:suppressAutoHyphens w:val="0"/>
      <w:spacing w:before="120" w:after="60"/>
      <w:ind w:left="360" w:right="-288" w:hanging="360"/>
      <w:outlineLvl w:val="2"/>
    </w:pPr>
    <w:rPr>
      <w:rFonts w:ascii="Verdana" w:hAnsi="Verdana"/>
      <w:i/>
      <w:caps/>
      <w:noProof/>
      <w:sz w:val="20"/>
      <w:szCs w:val="20"/>
      <w:u w:val="single"/>
      <w:lang w:eastAsia="ru-RU"/>
    </w:rPr>
  </w:style>
  <w:style w:type="paragraph" w:customStyle="1" w:styleId="afff3">
    <w:name w:val="МойВопрос"/>
    <w:basedOn w:val="a"/>
    <w:uiPriority w:val="99"/>
    <w:rsid w:val="00C64D23"/>
    <w:pPr>
      <w:keepNext/>
      <w:keepLines/>
      <w:tabs>
        <w:tab w:val="num" w:pos="360"/>
      </w:tabs>
      <w:suppressAutoHyphens w:val="0"/>
      <w:overflowPunct w:val="0"/>
      <w:autoSpaceDE w:val="0"/>
      <w:autoSpaceDN w:val="0"/>
      <w:adjustRightInd w:val="0"/>
      <w:spacing w:before="20" w:after="20"/>
      <w:ind w:left="360" w:hanging="360"/>
      <w:jc w:val="both"/>
      <w:textAlignment w:val="baseline"/>
      <w:outlineLvl w:val="1"/>
    </w:pPr>
    <w:rPr>
      <w:rFonts w:ascii="Verdana" w:hAnsi="Verdana"/>
      <w:b/>
      <w:sz w:val="20"/>
      <w:szCs w:val="20"/>
      <w:lang w:eastAsia="ru-RU"/>
    </w:rPr>
  </w:style>
  <w:style w:type="paragraph" w:customStyle="1" w:styleId="afff4">
    <w:name w:val="ответ"/>
    <w:basedOn w:val="a"/>
    <w:uiPriority w:val="99"/>
    <w:semiHidden/>
    <w:rsid w:val="00C64D23"/>
    <w:pPr>
      <w:tabs>
        <w:tab w:val="num" w:pos="360"/>
        <w:tab w:val="left" w:pos="978"/>
      </w:tabs>
      <w:suppressAutoHyphens w:val="0"/>
      <w:spacing w:before="60" w:after="60"/>
      <w:ind w:left="360" w:hanging="360"/>
      <w:jc w:val="both"/>
    </w:pPr>
    <w:rPr>
      <w:rFonts w:ascii="Verdana" w:hAnsi="Verdana"/>
      <w:sz w:val="20"/>
      <w:szCs w:val="20"/>
      <w:lang w:eastAsia="ru-RU"/>
    </w:rPr>
  </w:style>
  <w:style w:type="paragraph" w:customStyle="1" w:styleId="afff5">
    <w:name w:val="Знак"/>
    <w:basedOn w:val="a"/>
    <w:uiPriority w:val="99"/>
    <w:rsid w:val="00C64D23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20">
    <w:name w:val="a2"/>
    <w:basedOn w:val="a"/>
    <w:uiPriority w:val="99"/>
    <w:rsid w:val="00C64D2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11">
    <w:name w:val="f11"/>
    <w:uiPriority w:val="99"/>
    <w:rsid w:val="00C64D23"/>
    <w:rPr>
      <w:rFonts w:ascii="Franklin Gothic Book" w:hAnsi="Franklin Gothic Book"/>
      <w:color w:val="000000"/>
      <w:sz w:val="24"/>
    </w:rPr>
  </w:style>
  <w:style w:type="character" w:customStyle="1" w:styleId="f21">
    <w:name w:val="f21"/>
    <w:uiPriority w:val="99"/>
    <w:rsid w:val="00C64D23"/>
    <w:rPr>
      <w:rFonts w:ascii="Franklin Gothic Book" w:hAnsi="Franklin Gothic Book"/>
      <w:color w:val="000000"/>
      <w:sz w:val="22"/>
    </w:rPr>
  </w:style>
  <w:style w:type="paragraph" w:customStyle="1" w:styleId="p0">
    <w:name w:val="p0"/>
    <w:basedOn w:val="a"/>
    <w:uiPriority w:val="99"/>
    <w:rsid w:val="00C64D2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41">
    <w:name w:val="f41"/>
    <w:uiPriority w:val="99"/>
    <w:rsid w:val="00C64D23"/>
    <w:rPr>
      <w:rFonts w:ascii="Times New Roman" w:hAnsi="Times New Roman"/>
      <w:sz w:val="22"/>
    </w:rPr>
  </w:style>
  <w:style w:type="paragraph" w:customStyle="1" w:styleId="TableParagraph">
    <w:name w:val="Table Paragraph"/>
    <w:basedOn w:val="a"/>
    <w:uiPriority w:val="99"/>
    <w:rsid w:val="00C64D23"/>
    <w:pPr>
      <w:widowControl w:val="0"/>
      <w:suppressAutoHyphens w:val="0"/>
    </w:pPr>
    <w:rPr>
      <w:rFonts w:ascii="Calibri" w:hAnsi="Calibri"/>
      <w:sz w:val="22"/>
      <w:szCs w:val="22"/>
      <w:lang w:val="en-US" w:eastAsia="en-US"/>
    </w:rPr>
  </w:style>
  <w:style w:type="paragraph" w:customStyle="1" w:styleId="style60">
    <w:name w:val="style6"/>
    <w:basedOn w:val="a"/>
    <w:uiPriority w:val="99"/>
    <w:rsid w:val="00C64D2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har">
    <w:name w:val="Char"/>
    <w:basedOn w:val="a"/>
    <w:uiPriority w:val="99"/>
    <w:rsid w:val="00C64D23"/>
    <w:pPr>
      <w:suppressAutoHyphens w:val="0"/>
      <w:spacing w:after="160" w:line="240" w:lineRule="exact"/>
    </w:pPr>
    <w:rPr>
      <w:rFonts w:ascii="Arial" w:eastAsia="SimSun" w:hAnsi="Arial"/>
      <w:sz w:val="20"/>
      <w:szCs w:val="20"/>
      <w:lang w:val="en-US" w:eastAsia="en-US"/>
    </w:rPr>
  </w:style>
  <w:style w:type="character" w:customStyle="1" w:styleId="110">
    <w:name w:val="Средняя сетка 11"/>
    <w:uiPriority w:val="99"/>
    <w:semiHidden/>
    <w:rsid w:val="00C64D23"/>
    <w:rPr>
      <w:color w:val="808080"/>
    </w:rPr>
  </w:style>
  <w:style w:type="paragraph" w:customStyle="1" w:styleId="Question">
    <w:name w:val="Question"/>
    <w:basedOn w:val="a"/>
    <w:link w:val="QuestionChar"/>
    <w:uiPriority w:val="99"/>
    <w:rsid w:val="00C64D23"/>
    <w:pPr>
      <w:widowControl w:val="0"/>
      <w:suppressAutoHyphens w:val="0"/>
      <w:spacing w:before="72" w:after="72"/>
      <w:ind w:left="432" w:hanging="432"/>
    </w:pPr>
    <w:rPr>
      <w:rFonts w:ascii="TimesET" w:hAnsi="TimesET"/>
      <w:sz w:val="20"/>
      <w:szCs w:val="20"/>
      <w:lang w:val="en-US" w:eastAsia="en-US"/>
    </w:rPr>
  </w:style>
  <w:style w:type="character" w:customStyle="1" w:styleId="QuestionChar">
    <w:name w:val="Question Char"/>
    <w:link w:val="Question"/>
    <w:uiPriority w:val="99"/>
    <w:locked/>
    <w:rsid w:val="00C64D23"/>
    <w:rPr>
      <w:rFonts w:ascii="TimesET" w:hAnsi="TimesET"/>
      <w:sz w:val="20"/>
      <w:lang w:val="en-US" w:eastAsia="en-US"/>
    </w:rPr>
  </w:style>
  <w:style w:type="paragraph" w:customStyle="1" w:styleId="Answer">
    <w:name w:val="Answer"/>
    <w:basedOn w:val="a"/>
    <w:uiPriority w:val="99"/>
    <w:rsid w:val="003E6857"/>
    <w:pPr>
      <w:tabs>
        <w:tab w:val="right" w:leader="dot" w:pos="9355"/>
      </w:tabs>
      <w:suppressAutoHyphens w:val="0"/>
      <w:spacing w:after="60" w:line="260" w:lineRule="atLeast"/>
      <w:ind w:left="851" w:hanging="284"/>
    </w:pPr>
    <w:rPr>
      <w:rFonts w:ascii="Arial" w:hAnsi="Arial"/>
      <w:sz w:val="20"/>
      <w:szCs w:val="20"/>
      <w:lang w:eastAsia="ru-RU"/>
    </w:rPr>
  </w:style>
  <w:style w:type="paragraph" w:customStyle="1" w:styleId="afff6">
    <w:name w:val="Инструкции"/>
    <w:basedOn w:val="a"/>
    <w:link w:val="afff7"/>
    <w:uiPriority w:val="99"/>
    <w:rsid w:val="003E6857"/>
    <w:pPr>
      <w:pBdr>
        <w:top w:val="single" w:sz="6" w:space="1" w:color="FF7800"/>
        <w:bottom w:val="single" w:sz="6" w:space="1" w:color="FF7800"/>
      </w:pBdr>
      <w:suppressAutoHyphens w:val="0"/>
      <w:jc w:val="both"/>
    </w:pPr>
    <w:rPr>
      <w:i/>
      <w:color w:val="7E7E7E"/>
      <w:szCs w:val="20"/>
    </w:rPr>
  </w:style>
  <w:style w:type="character" w:customStyle="1" w:styleId="afff7">
    <w:name w:val="Инструкции Знак"/>
    <w:link w:val="afff6"/>
    <w:uiPriority w:val="99"/>
    <w:locked/>
    <w:rsid w:val="003E6857"/>
    <w:rPr>
      <w:i/>
      <w:color w:val="7E7E7E"/>
      <w:sz w:val="24"/>
      <w:lang w:eastAsia="ar-SA" w:bidi="ar-SA"/>
    </w:rPr>
  </w:style>
  <w:style w:type="paragraph" w:customStyle="1" w:styleId="1d">
    <w:name w:val="Абзац списка1"/>
    <w:basedOn w:val="a"/>
    <w:uiPriority w:val="99"/>
    <w:rsid w:val="003E6857"/>
    <w:pPr>
      <w:suppressAutoHyphens w:val="0"/>
      <w:ind w:left="720"/>
    </w:pPr>
    <w:rPr>
      <w:lang w:eastAsia="ru-RU"/>
    </w:rPr>
  </w:style>
  <w:style w:type="paragraph" w:customStyle="1" w:styleId="afff8">
    <w:name w:val="Название приложения"/>
    <w:basedOn w:val="a"/>
    <w:next w:val="a"/>
    <w:autoRedefine/>
    <w:uiPriority w:val="99"/>
    <w:rsid w:val="003E6857"/>
    <w:pPr>
      <w:keepNext/>
      <w:keepLines/>
      <w:tabs>
        <w:tab w:val="num" w:pos="3240"/>
      </w:tabs>
      <w:spacing w:before="240" w:after="60" w:line="360" w:lineRule="auto"/>
      <w:jc w:val="both"/>
    </w:pPr>
    <w:rPr>
      <w:rFonts w:ascii="Arial" w:hAnsi="Arial" w:cs="Arial"/>
      <w:b/>
      <w:bCs/>
      <w:caps/>
      <w:color w:val="000000"/>
      <w:lang w:eastAsia="ru-RU"/>
    </w:rPr>
  </w:style>
  <w:style w:type="paragraph" w:customStyle="1" w:styleId="afff9">
    <w:name w:val="Название таблицы"/>
    <w:basedOn w:val="a"/>
    <w:next w:val="a"/>
    <w:autoRedefine/>
    <w:uiPriority w:val="99"/>
    <w:rsid w:val="003E6857"/>
    <w:pPr>
      <w:tabs>
        <w:tab w:val="num" w:pos="360"/>
      </w:tabs>
      <w:suppressAutoHyphens w:val="0"/>
      <w:spacing w:before="240"/>
      <w:jc w:val="right"/>
    </w:pPr>
    <w:rPr>
      <w:rFonts w:ascii="Arial" w:hAnsi="Arial" w:cs="Arial"/>
      <w:b/>
      <w:bCs/>
      <w:sz w:val="20"/>
      <w:szCs w:val="20"/>
      <w:lang w:eastAsia="ru-RU"/>
    </w:rPr>
  </w:style>
  <w:style w:type="paragraph" w:styleId="afffa">
    <w:name w:val="Block Text"/>
    <w:basedOn w:val="a"/>
    <w:uiPriority w:val="99"/>
    <w:locked/>
    <w:rsid w:val="003E6857"/>
    <w:pPr>
      <w:tabs>
        <w:tab w:val="num" w:pos="360"/>
      </w:tabs>
      <w:suppressAutoHyphens w:val="0"/>
      <w:ind w:left="357" w:hanging="357"/>
      <w:jc w:val="center"/>
    </w:pPr>
    <w:rPr>
      <w:rFonts w:ascii="Courier New" w:hAnsi="Courier New" w:cs="Courier New"/>
      <w:b/>
      <w:bCs/>
      <w:i/>
      <w:iCs/>
      <w:color w:val="000080"/>
      <w:sz w:val="20"/>
      <w:szCs w:val="20"/>
      <w:lang w:eastAsia="ru-RU"/>
    </w:rPr>
  </w:style>
  <w:style w:type="paragraph" w:styleId="43">
    <w:name w:val="toc 4"/>
    <w:basedOn w:val="a"/>
    <w:next w:val="a"/>
    <w:autoRedefine/>
    <w:uiPriority w:val="99"/>
    <w:locked/>
    <w:rsid w:val="003E6857"/>
    <w:pPr>
      <w:tabs>
        <w:tab w:val="num" w:pos="927"/>
      </w:tabs>
      <w:suppressAutoHyphens w:val="0"/>
      <w:ind w:left="720" w:hanging="360"/>
    </w:pPr>
    <w:rPr>
      <w:rFonts w:ascii="Arial" w:hAnsi="Arial" w:cs="Arial"/>
      <w:sz w:val="18"/>
      <w:szCs w:val="18"/>
      <w:lang w:eastAsia="ru-RU"/>
    </w:rPr>
  </w:style>
  <w:style w:type="paragraph" w:styleId="51">
    <w:name w:val="toc 5"/>
    <w:basedOn w:val="a"/>
    <w:next w:val="a"/>
    <w:autoRedefine/>
    <w:uiPriority w:val="99"/>
    <w:locked/>
    <w:rsid w:val="003E6857"/>
    <w:pPr>
      <w:tabs>
        <w:tab w:val="num" w:pos="927"/>
      </w:tabs>
      <w:suppressAutoHyphens w:val="0"/>
      <w:ind w:left="960" w:hanging="360"/>
    </w:pPr>
    <w:rPr>
      <w:rFonts w:ascii="Arial" w:hAnsi="Arial" w:cs="Arial"/>
      <w:sz w:val="18"/>
      <w:szCs w:val="18"/>
      <w:lang w:eastAsia="ru-RU"/>
    </w:rPr>
  </w:style>
  <w:style w:type="paragraph" w:styleId="64">
    <w:name w:val="toc 6"/>
    <w:basedOn w:val="a"/>
    <w:next w:val="a"/>
    <w:autoRedefine/>
    <w:uiPriority w:val="99"/>
    <w:locked/>
    <w:rsid w:val="003E6857"/>
    <w:pPr>
      <w:tabs>
        <w:tab w:val="num" w:pos="927"/>
      </w:tabs>
      <w:suppressAutoHyphens w:val="0"/>
      <w:ind w:left="1200" w:hanging="360"/>
    </w:pPr>
    <w:rPr>
      <w:rFonts w:ascii="Arial" w:hAnsi="Arial" w:cs="Arial"/>
      <w:sz w:val="18"/>
      <w:szCs w:val="18"/>
      <w:lang w:eastAsia="ru-RU"/>
    </w:rPr>
  </w:style>
  <w:style w:type="paragraph" w:styleId="71">
    <w:name w:val="toc 7"/>
    <w:basedOn w:val="a"/>
    <w:next w:val="a"/>
    <w:autoRedefine/>
    <w:uiPriority w:val="99"/>
    <w:locked/>
    <w:rsid w:val="003E6857"/>
    <w:pPr>
      <w:tabs>
        <w:tab w:val="num" w:pos="927"/>
      </w:tabs>
      <w:suppressAutoHyphens w:val="0"/>
      <w:ind w:left="1440" w:hanging="360"/>
    </w:pPr>
    <w:rPr>
      <w:rFonts w:ascii="Arial" w:hAnsi="Arial" w:cs="Arial"/>
      <w:sz w:val="18"/>
      <w:szCs w:val="18"/>
      <w:lang w:eastAsia="ru-RU"/>
    </w:rPr>
  </w:style>
  <w:style w:type="paragraph" w:styleId="81">
    <w:name w:val="toc 8"/>
    <w:basedOn w:val="a"/>
    <w:next w:val="a"/>
    <w:autoRedefine/>
    <w:uiPriority w:val="99"/>
    <w:locked/>
    <w:rsid w:val="003E6857"/>
    <w:pPr>
      <w:tabs>
        <w:tab w:val="num" w:pos="927"/>
      </w:tabs>
      <w:suppressAutoHyphens w:val="0"/>
      <w:ind w:left="1680" w:hanging="360"/>
    </w:pPr>
    <w:rPr>
      <w:rFonts w:ascii="Arial" w:hAnsi="Arial" w:cs="Arial"/>
      <w:sz w:val="18"/>
      <w:szCs w:val="18"/>
      <w:lang w:eastAsia="ru-RU"/>
    </w:rPr>
  </w:style>
  <w:style w:type="paragraph" w:styleId="92">
    <w:name w:val="toc 9"/>
    <w:basedOn w:val="a"/>
    <w:next w:val="a"/>
    <w:autoRedefine/>
    <w:uiPriority w:val="99"/>
    <w:locked/>
    <w:rsid w:val="003E6857"/>
    <w:pPr>
      <w:tabs>
        <w:tab w:val="num" w:pos="927"/>
      </w:tabs>
      <w:suppressAutoHyphens w:val="0"/>
      <w:ind w:left="1920" w:hanging="360"/>
    </w:pPr>
    <w:rPr>
      <w:rFonts w:ascii="Arial" w:hAnsi="Arial" w:cs="Arial"/>
      <w:sz w:val="18"/>
      <w:szCs w:val="18"/>
      <w:lang w:eastAsia="ru-RU"/>
    </w:rPr>
  </w:style>
  <w:style w:type="paragraph" w:styleId="afffb">
    <w:name w:val="table of figures"/>
    <w:basedOn w:val="a"/>
    <w:next w:val="a"/>
    <w:uiPriority w:val="99"/>
    <w:locked/>
    <w:rsid w:val="003E6857"/>
    <w:pPr>
      <w:tabs>
        <w:tab w:val="num" w:pos="927"/>
      </w:tabs>
      <w:suppressAutoHyphens w:val="0"/>
      <w:ind w:left="360" w:hanging="360"/>
    </w:pPr>
    <w:rPr>
      <w:rFonts w:ascii="Arial" w:hAnsi="Arial" w:cs="Arial"/>
      <w:i/>
      <w:iCs/>
      <w:sz w:val="20"/>
      <w:szCs w:val="20"/>
      <w:lang w:eastAsia="ru-RU"/>
    </w:rPr>
  </w:style>
  <w:style w:type="character" w:styleId="afffc">
    <w:name w:val="annotation reference"/>
    <w:uiPriority w:val="99"/>
    <w:locked/>
    <w:rsid w:val="003E6857"/>
    <w:rPr>
      <w:rFonts w:cs="Times New Roman"/>
      <w:sz w:val="16"/>
    </w:rPr>
  </w:style>
  <w:style w:type="paragraph" w:styleId="afffd">
    <w:name w:val="annotation text"/>
    <w:basedOn w:val="a"/>
    <w:link w:val="afffe"/>
    <w:uiPriority w:val="99"/>
    <w:locked/>
    <w:rsid w:val="003E6857"/>
    <w:pPr>
      <w:tabs>
        <w:tab w:val="num" w:pos="927"/>
      </w:tabs>
      <w:suppressAutoHyphens w:val="0"/>
      <w:ind w:left="360" w:hanging="360"/>
      <w:jc w:val="both"/>
    </w:pPr>
    <w:rPr>
      <w:rFonts w:ascii="Arial" w:hAnsi="Arial"/>
      <w:sz w:val="20"/>
      <w:szCs w:val="20"/>
    </w:rPr>
  </w:style>
  <w:style w:type="character" w:customStyle="1" w:styleId="afffe">
    <w:name w:val="Текст примечания Знак"/>
    <w:link w:val="afffd"/>
    <w:uiPriority w:val="99"/>
    <w:locked/>
    <w:rsid w:val="003E6857"/>
    <w:rPr>
      <w:rFonts w:ascii="Arial" w:hAnsi="Arial" w:cs="Times New Roman"/>
      <w:sz w:val="20"/>
    </w:rPr>
  </w:style>
  <w:style w:type="character" w:customStyle="1" w:styleId="38">
    <w:name w:val="Тема примечания Знак3"/>
    <w:uiPriority w:val="99"/>
    <w:semiHidden/>
    <w:rPr>
      <w:rFonts w:ascii="Arial" w:hAnsi="Arial"/>
      <w:b/>
      <w:sz w:val="20"/>
      <w:lang w:eastAsia="ar-SA" w:bidi="ar-SA"/>
    </w:rPr>
  </w:style>
  <w:style w:type="paragraph" w:styleId="affff">
    <w:name w:val="annotation subject"/>
    <w:basedOn w:val="afffd"/>
    <w:next w:val="afffd"/>
    <w:link w:val="affff0"/>
    <w:uiPriority w:val="99"/>
    <w:semiHidden/>
    <w:locked/>
    <w:rsid w:val="003E6857"/>
    <w:pPr>
      <w:tabs>
        <w:tab w:val="clear" w:pos="927"/>
      </w:tabs>
      <w:autoSpaceDE w:val="0"/>
      <w:autoSpaceDN w:val="0"/>
      <w:ind w:left="0" w:firstLine="0"/>
    </w:pPr>
    <w:rPr>
      <w:b/>
      <w:bCs/>
    </w:rPr>
  </w:style>
  <w:style w:type="character" w:customStyle="1" w:styleId="affff0">
    <w:name w:val="Тема примечания Знак"/>
    <w:link w:val="affff"/>
    <w:uiPriority w:val="99"/>
    <w:semiHidden/>
    <w:locked/>
    <w:rPr>
      <w:rFonts w:ascii="Arial" w:hAnsi="Arial" w:cs="Times New Roman"/>
      <w:b/>
      <w:sz w:val="20"/>
      <w:lang w:eastAsia="ar-SA" w:bidi="ar-SA"/>
    </w:rPr>
  </w:style>
  <w:style w:type="character" w:customStyle="1" w:styleId="27">
    <w:name w:val="Тема примечания Знак2"/>
    <w:uiPriority w:val="99"/>
    <w:semiHidden/>
    <w:rPr>
      <w:rFonts w:ascii="Arial" w:hAnsi="Arial"/>
      <w:b/>
      <w:sz w:val="20"/>
      <w:lang w:eastAsia="ar-SA" w:bidi="ar-SA"/>
    </w:rPr>
  </w:style>
  <w:style w:type="paragraph" w:customStyle="1" w:styleId="consplustitle">
    <w:name w:val="consplustitle"/>
    <w:basedOn w:val="a"/>
    <w:uiPriority w:val="99"/>
    <w:rsid w:val="001373B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ff1">
    <w:name w:val="Абзац"/>
    <w:uiPriority w:val="99"/>
    <w:rsid w:val="001373BA"/>
    <w:pPr>
      <w:ind w:firstLine="720"/>
      <w:jc w:val="both"/>
    </w:pPr>
    <w:rPr>
      <w:noProof/>
      <w:sz w:val="28"/>
    </w:rPr>
  </w:style>
  <w:style w:type="table" w:styleId="-51">
    <w:name w:val="Light Grid Accent 5"/>
    <w:basedOn w:val="a1"/>
    <w:uiPriority w:val="99"/>
    <w:rsid w:val="00FD0C46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1-2">
    <w:name w:val="Medium Shading 1 Accent 2"/>
    <w:basedOn w:val="a1"/>
    <w:uiPriority w:val="99"/>
    <w:rsid w:val="00FD0C46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60">
    <w:name w:val="Colorful Grid Accent 6"/>
    <w:basedOn w:val="a1"/>
    <w:uiPriority w:val="99"/>
    <w:rsid w:val="00FD0C46"/>
    <w:rPr>
      <w:rFonts w:ascii="Calibri" w:hAnsi="Calibri"/>
      <w:color w:val="000000"/>
      <w:lang w:eastAsia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rFonts w:cs="Times New Roman"/>
        <w:b/>
        <w:bCs/>
      </w:rPr>
      <w:tblPr/>
      <w:tcPr>
        <w:shd w:val="clear" w:color="auto" w:fill="FBD4B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BD4B4"/>
      </w:tcPr>
    </w:tblStylePr>
    <w:tblStylePr w:type="firstCol">
      <w:rPr>
        <w:rFonts w:cs="Times New Roman"/>
        <w:color w:val="FFFFFF"/>
      </w:rPr>
      <w:tblPr/>
      <w:tcPr>
        <w:shd w:val="clear" w:color="auto" w:fill="E36C0A"/>
      </w:tcPr>
    </w:tblStylePr>
    <w:tblStylePr w:type="lastCol">
      <w:rPr>
        <w:rFonts w:cs="Times New Roman"/>
        <w:color w:val="FFFFFF"/>
      </w:rPr>
      <w:tblPr/>
      <w:tcPr>
        <w:shd w:val="clear" w:color="auto" w:fill="E36C0A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character" w:customStyle="1" w:styleId="t2entitypage--titlename">
    <w:name w:val="t2_entity_page--title_name"/>
    <w:uiPriority w:val="99"/>
    <w:rsid w:val="00FD0C46"/>
  </w:style>
  <w:style w:type="table" w:styleId="-61">
    <w:name w:val="Colorful List Accent 6"/>
    <w:basedOn w:val="a1"/>
    <w:uiPriority w:val="99"/>
    <w:rsid w:val="00FD0C46"/>
    <w:rPr>
      <w:rFonts w:ascii="Calibri" w:hAnsi="Calibri"/>
      <w:color w:val="000000"/>
      <w:lang w:eastAsia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styleId="-52">
    <w:name w:val="Light Shading Accent 5"/>
    <w:basedOn w:val="a1"/>
    <w:uiPriority w:val="99"/>
    <w:rsid w:val="00FD0C46"/>
    <w:rPr>
      <w:rFonts w:ascii="Calibri" w:hAnsi="Calibri"/>
      <w:color w:val="31849B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2">
    <w:name w:val="Light Shading Accent 6"/>
    <w:basedOn w:val="a1"/>
    <w:uiPriority w:val="99"/>
    <w:rsid w:val="00FD0C46"/>
    <w:rPr>
      <w:rFonts w:ascii="Calibri" w:hAnsi="Calibri"/>
      <w:color w:val="E36C0A"/>
      <w:lang w:eastAsia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-12">
    <w:name w:val="Средняя заливка 1 - Акцент 12"/>
    <w:basedOn w:val="a1"/>
    <w:uiPriority w:val="99"/>
    <w:rsid w:val="001964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3">
    <w:name w:val="Light Grid Accent 2"/>
    <w:basedOn w:val="a1"/>
    <w:uiPriority w:val="99"/>
    <w:rsid w:val="001964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21">
    <w:name w:val="Таблица-сетка 3 — акцент 21"/>
    <w:basedOn w:val="a1"/>
    <w:uiPriority w:val="99"/>
    <w:rsid w:val="00092AC0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  <w:tblStylePr w:type="ne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D99594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D99594"/>
        </w:tcBorders>
      </w:tcPr>
    </w:tblStylePr>
  </w:style>
  <w:style w:type="table" w:customStyle="1" w:styleId="-421">
    <w:name w:val="Таблица-сетка 4 — акцент 21"/>
    <w:basedOn w:val="a1"/>
    <w:uiPriority w:val="99"/>
    <w:rsid w:val="00092AC0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-521">
    <w:name w:val="Таблица-сетка 5 темная — акцент 21"/>
    <w:basedOn w:val="a1"/>
    <w:uiPriority w:val="99"/>
    <w:rsid w:val="00092AC0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DBDB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E5B8B7"/>
      </w:tcPr>
    </w:tblStylePr>
  </w:style>
  <w:style w:type="paragraph" w:customStyle="1" w:styleId="formattext">
    <w:name w:val="formattext"/>
    <w:basedOn w:val="a"/>
    <w:uiPriority w:val="99"/>
    <w:rsid w:val="004328BA"/>
    <w:pPr>
      <w:suppressAutoHyphens w:val="0"/>
      <w:spacing w:before="100" w:beforeAutospacing="1" w:after="100" w:afterAutospacing="1"/>
    </w:pPr>
    <w:rPr>
      <w:lang w:eastAsia="ru-RU"/>
    </w:rPr>
  </w:style>
  <w:style w:type="table" w:customStyle="1" w:styleId="-551">
    <w:name w:val="Таблица-сетка 5 темная — акцент 51"/>
    <w:basedOn w:val="a1"/>
    <w:uiPriority w:val="99"/>
    <w:rsid w:val="00B5580D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B6DDE8"/>
      </w:tcPr>
    </w:tblStylePr>
  </w:style>
  <w:style w:type="table" w:customStyle="1" w:styleId="-561">
    <w:name w:val="Таблица-сетка 5 темная — акцент 61"/>
    <w:basedOn w:val="a1"/>
    <w:uiPriority w:val="99"/>
    <w:rsid w:val="00B5580D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DE9D9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D4B4"/>
      </w:tcPr>
    </w:tblStylePr>
  </w:style>
  <w:style w:type="table" w:customStyle="1" w:styleId="-541">
    <w:name w:val="Таблица-сетка 5 темная — акцент 41"/>
    <w:basedOn w:val="a1"/>
    <w:uiPriority w:val="99"/>
    <w:rsid w:val="00B5580D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DFEC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shd w:val="clear" w:color="auto" w:fill="CCC0D9"/>
      </w:tcPr>
    </w:tblStylePr>
    <w:tblStylePr w:type="band1Horz">
      <w:rPr>
        <w:rFonts w:cs="Times New Roman"/>
      </w:rPr>
      <w:tblPr/>
      <w:tcPr>
        <w:shd w:val="clear" w:color="auto" w:fill="CCC0D9"/>
      </w:tcPr>
    </w:tblStylePr>
  </w:style>
  <w:style w:type="character" w:customStyle="1" w:styleId="28">
    <w:name w:val="Основной текст (2)_"/>
    <w:rsid w:val="006E4F59"/>
    <w:rPr>
      <w:rFonts w:ascii="Times New Roman" w:hAnsi="Times New Roman"/>
      <w:sz w:val="28"/>
      <w:u w:val="none"/>
    </w:rPr>
  </w:style>
  <w:style w:type="character" w:customStyle="1" w:styleId="29">
    <w:name w:val="Основной текст (2)"/>
    <w:uiPriority w:val="99"/>
    <w:rsid w:val="006E4F59"/>
    <w:rPr>
      <w:rFonts w:ascii="Times New Roman" w:hAnsi="Times New Roman"/>
      <w:color w:val="000000"/>
      <w:spacing w:val="0"/>
      <w:w w:val="100"/>
      <w:position w:val="0"/>
      <w:sz w:val="28"/>
      <w:u w:val="single"/>
      <w:lang w:val="ru-RU" w:eastAsia="ru-RU"/>
    </w:rPr>
  </w:style>
  <w:style w:type="character" w:customStyle="1" w:styleId="2a">
    <w:name w:val="Заголовок №2_"/>
    <w:uiPriority w:val="99"/>
    <w:rsid w:val="006E4F59"/>
    <w:rPr>
      <w:rFonts w:ascii="Times New Roman" w:hAnsi="Times New Roman"/>
      <w:b/>
      <w:sz w:val="28"/>
      <w:u w:val="none"/>
    </w:rPr>
  </w:style>
  <w:style w:type="character" w:customStyle="1" w:styleId="2b">
    <w:name w:val="Заголовок №2"/>
    <w:uiPriority w:val="99"/>
    <w:rsid w:val="006E4F59"/>
    <w:rPr>
      <w:rFonts w:ascii="Times New Roman" w:hAnsi="Times New Roman"/>
      <w:b/>
      <w:color w:val="000000"/>
      <w:spacing w:val="0"/>
      <w:w w:val="100"/>
      <w:position w:val="0"/>
      <w:sz w:val="28"/>
      <w:u w:val="single"/>
      <w:lang w:val="ru-RU" w:eastAsia="ru-RU"/>
    </w:rPr>
  </w:style>
  <w:style w:type="character" w:customStyle="1" w:styleId="52">
    <w:name w:val="Основной текст (5)_"/>
    <w:link w:val="53"/>
    <w:uiPriority w:val="99"/>
    <w:locked/>
    <w:rsid w:val="006E4F59"/>
    <w:rPr>
      <w:i/>
      <w:sz w:val="28"/>
      <w:shd w:val="clear" w:color="auto" w:fill="FFFFFF"/>
    </w:rPr>
  </w:style>
  <w:style w:type="paragraph" w:customStyle="1" w:styleId="53">
    <w:name w:val="Основной текст (5)"/>
    <w:basedOn w:val="a"/>
    <w:link w:val="52"/>
    <w:uiPriority w:val="99"/>
    <w:rsid w:val="006E4F59"/>
    <w:pPr>
      <w:widowControl w:val="0"/>
      <w:shd w:val="clear" w:color="auto" w:fill="FFFFFF"/>
      <w:suppressAutoHyphens w:val="0"/>
      <w:spacing w:line="322" w:lineRule="exact"/>
      <w:ind w:firstLine="400"/>
      <w:jc w:val="both"/>
    </w:pPr>
    <w:rPr>
      <w:i/>
      <w:sz w:val="28"/>
      <w:szCs w:val="20"/>
    </w:rPr>
  </w:style>
  <w:style w:type="paragraph" w:customStyle="1" w:styleId="ConsPlusNormal">
    <w:name w:val="ConsPlusNormal"/>
    <w:link w:val="ConsPlusNormal0"/>
    <w:rsid w:val="00353A6B"/>
    <w:pPr>
      <w:autoSpaceDE w:val="0"/>
      <w:autoSpaceDN w:val="0"/>
      <w:adjustRightInd w:val="0"/>
    </w:pPr>
    <w:rPr>
      <w:rFonts w:ascii="Arial" w:hAnsi="Arial"/>
      <w:lang w:eastAsia="en-US"/>
    </w:rPr>
  </w:style>
  <w:style w:type="character" w:styleId="affff2">
    <w:name w:val="Placeholder Text"/>
    <w:uiPriority w:val="99"/>
    <w:semiHidden/>
    <w:rsid w:val="00277FEA"/>
    <w:rPr>
      <w:rFonts w:cs="Times New Roman"/>
      <w:color w:val="808080"/>
    </w:rPr>
  </w:style>
  <w:style w:type="character" w:customStyle="1" w:styleId="afa">
    <w:name w:val="Абзац списка Знак"/>
    <w:link w:val="af9"/>
    <w:uiPriority w:val="34"/>
    <w:locked/>
    <w:rsid w:val="00D4070A"/>
    <w:rPr>
      <w:sz w:val="24"/>
      <w:lang w:eastAsia="ar-SA" w:bidi="ar-SA"/>
    </w:rPr>
  </w:style>
  <w:style w:type="paragraph" w:customStyle="1" w:styleId="xl65">
    <w:name w:val="xl65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0"/>
      <w:szCs w:val="20"/>
      <w:lang w:eastAsia="ru-RU"/>
    </w:rPr>
  </w:style>
  <w:style w:type="paragraph" w:customStyle="1" w:styleId="xl67">
    <w:name w:val="xl67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1">
    <w:name w:val="xl71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4">
    <w:name w:val="xl74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5">
    <w:name w:val="xl75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6">
    <w:name w:val="xl76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7">
    <w:name w:val="xl77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8">
    <w:name w:val="xl78"/>
    <w:basedOn w:val="a"/>
    <w:rsid w:val="00156B9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156B9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156B9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156B9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table" w:styleId="-63">
    <w:name w:val="Light List Accent 6"/>
    <w:basedOn w:val="a1"/>
    <w:uiPriority w:val="61"/>
    <w:rsid w:val="00F12481"/>
    <w:rPr>
      <w:lang w:eastAsia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customStyle="1" w:styleId="western">
    <w:name w:val="western"/>
    <w:basedOn w:val="a"/>
    <w:rsid w:val="00BF46BF"/>
    <w:pPr>
      <w:suppressAutoHyphens w:val="0"/>
      <w:spacing w:before="100" w:beforeAutospacing="1" w:after="100" w:afterAutospacing="1"/>
    </w:pPr>
    <w:rPr>
      <w:lang w:eastAsia="ru-RU"/>
    </w:rPr>
  </w:style>
  <w:style w:type="table" w:styleId="3-6">
    <w:name w:val="Medium Grid 3 Accent 6"/>
    <w:basedOn w:val="a1"/>
    <w:uiPriority w:val="69"/>
    <w:rsid w:val="00B456D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2c">
    <w:name w:val="Сетка таблицы2"/>
    <w:basedOn w:val="a1"/>
    <w:next w:val="afb"/>
    <w:uiPriority w:val="59"/>
    <w:rsid w:val="004C5EB0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rsid w:val="004C5EB0"/>
    <w:pPr>
      <w:numPr>
        <w:numId w:val="3"/>
      </w:numPr>
      <w:suppressAutoHyphens w:val="0"/>
      <w:autoSpaceDE w:val="0"/>
      <w:autoSpaceDN w:val="0"/>
      <w:adjustRightInd w:val="0"/>
      <w:ind w:firstLine="567"/>
      <w:jc w:val="both"/>
    </w:pPr>
    <w:rPr>
      <w:b/>
      <w:lang w:eastAsia="en-US"/>
    </w:rPr>
  </w:style>
  <w:style w:type="paragraph" w:customStyle="1" w:styleId="111">
    <w:name w:val="Заголовок 11"/>
    <w:basedOn w:val="a"/>
    <w:next w:val="a"/>
    <w:qFormat/>
    <w:rsid w:val="004C5EB0"/>
    <w:pPr>
      <w:keepNext/>
      <w:keepLines/>
      <w:suppressAutoHyphens w:val="0"/>
      <w:spacing w:before="240" w:line="259" w:lineRule="auto"/>
      <w:outlineLvl w:val="0"/>
    </w:pPr>
    <w:rPr>
      <w:rFonts w:eastAsia="MS Gothic"/>
      <w:sz w:val="28"/>
      <w:szCs w:val="32"/>
      <w:lang w:eastAsia="en-US"/>
    </w:rPr>
  </w:style>
  <w:style w:type="paragraph" w:customStyle="1" w:styleId="211">
    <w:name w:val="Заголовок 21"/>
    <w:basedOn w:val="a"/>
    <w:next w:val="a"/>
    <w:uiPriority w:val="9"/>
    <w:semiHidden/>
    <w:unhideWhenUsed/>
    <w:qFormat/>
    <w:rsid w:val="004C5EB0"/>
    <w:pPr>
      <w:keepNext/>
      <w:keepLines/>
      <w:suppressAutoHyphens w:val="0"/>
      <w:spacing w:before="200" w:line="259" w:lineRule="auto"/>
      <w:outlineLvl w:val="1"/>
    </w:pPr>
    <w:rPr>
      <w:rFonts w:ascii="Calibri" w:eastAsia="MS Gothic" w:hAnsi="Calibri"/>
      <w:b/>
      <w:bCs/>
      <w:color w:val="4F81BD"/>
      <w:sz w:val="26"/>
      <w:szCs w:val="26"/>
      <w:lang w:eastAsia="en-US"/>
    </w:rPr>
  </w:style>
  <w:style w:type="table" w:customStyle="1" w:styleId="112">
    <w:name w:val="Сетка таблицы11"/>
    <w:basedOn w:val="a1"/>
    <w:next w:val="afb"/>
    <w:uiPriority w:val="59"/>
    <w:rsid w:val="004C5EB0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e">
    <w:name w:val="Обычный (веб)1"/>
    <w:basedOn w:val="a"/>
    <w:next w:val="afc"/>
    <w:uiPriority w:val="99"/>
    <w:semiHidden/>
    <w:unhideWhenUsed/>
    <w:rsid w:val="004C5EB0"/>
    <w:pPr>
      <w:suppressAutoHyphens w:val="0"/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customStyle="1" w:styleId="1f">
    <w:name w:val="Текст концевой сноски1"/>
    <w:basedOn w:val="a"/>
    <w:next w:val="afd"/>
    <w:uiPriority w:val="99"/>
    <w:semiHidden/>
    <w:unhideWhenUsed/>
    <w:rsid w:val="004C5EB0"/>
    <w:pPr>
      <w:suppressAutoHyphens w:val="0"/>
    </w:pPr>
    <w:rPr>
      <w:rFonts w:ascii="Calibri" w:hAnsi="Calibri"/>
      <w:sz w:val="20"/>
      <w:szCs w:val="20"/>
      <w:lang w:eastAsia="en-US"/>
    </w:rPr>
  </w:style>
  <w:style w:type="character" w:styleId="affff3">
    <w:name w:val="endnote reference"/>
    <w:uiPriority w:val="99"/>
    <w:unhideWhenUsed/>
    <w:locked/>
    <w:rsid w:val="004C5EB0"/>
    <w:rPr>
      <w:rFonts w:cs="Times New Roman"/>
      <w:vertAlign w:val="superscript"/>
    </w:rPr>
  </w:style>
  <w:style w:type="paragraph" w:customStyle="1" w:styleId="1f0">
    <w:name w:val="Текст сноски1"/>
    <w:basedOn w:val="a"/>
    <w:next w:val="af6"/>
    <w:uiPriority w:val="99"/>
    <w:semiHidden/>
    <w:unhideWhenUsed/>
    <w:rsid w:val="004C5EB0"/>
    <w:pPr>
      <w:suppressAutoHyphens w:val="0"/>
    </w:pPr>
    <w:rPr>
      <w:rFonts w:ascii="Calibri" w:hAnsi="Calibri"/>
      <w:sz w:val="20"/>
      <w:szCs w:val="20"/>
      <w:lang w:eastAsia="en-US"/>
    </w:rPr>
  </w:style>
  <w:style w:type="character" w:customStyle="1" w:styleId="113">
    <w:name w:val="Заголовок 1 Знак1"/>
    <w:uiPriority w:val="9"/>
    <w:rsid w:val="004C5EB0"/>
    <w:rPr>
      <w:rFonts w:ascii="Cambria" w:eastAsia="MS Gothic" w:hAnsi="Cambria"/>
      <w:color w:val="365F91"/>
      <w:sz w:val="32"/>
    </w:rPr>
  </w:style>
  <w:style w:type="character" w:customStyle="1" w:styleId="212">
    <w:name w:val="Заголовок 2 Знак1"/>
    <w:uiPriority w:val="9"/>
    <w:semiHidden/>
    <w:rsid w:val="004C5EB0"/>
    <w:rPr>
      <w:rFonts w:ascii="Cambria" w:eastAsia="MS Gothic" w:hAnsi="Cambria"/>
      <w:color w:val="365F91"/>
      <w:sz w:val="26"/>
    </w:rPr>
  </w:style>
  <w:style w:type="character" w:customStyle="1" w:styleId="1f1">
    <w:name w:val="Текст концевой сноски Знак1"/>
    <w:uiPriority w:val="99"/>
    <w:semiHidden/>
    <w:rsid w:val="004C5EB0"/>
    <w:rPr>
      <w:sz w:val="20"/>
    </w:rPr>
  </w:style>
  <w:style w:type="character" w:customStyle="1" w:styleId="1f2">
    <w:name w:val="Текст сноски Знак1"/>
    <w:uiPriority w:val="99"/>
    <w:semiHidden/>
    <w:rsid w:val="004C5EB0"/>
    <w:rPr>
      <w:sz w:val="20"/>
    </w:rPr>
  </w:style>
  <w:style w:type="character" w:customStyle="1" w:styleId="blk">
    <w:name w:val="blk"/>
    <w:rsid w:val="004C5EB0"/>
  </w:style>
  <w:style w:type="character" w:customStyle="1" w:styleId="-1">
    <w:name w:val="Цветной список - Акцент 1 Знак"/>
    <w:link w:val="-10"/>
    <w:uiPriority w:val="34"/>
    <w:locked/>
    <w:rsid w:val="004C5EB0"/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4C5EB0"/>
    <w:rPr>
      <w:rFonts w:ascii="Arial" w:hAnsi="Arial"/>
      <w:lang w:eastAsia="en-US" w:bidi="ar-SA"/>
    </w:rPr>
  </w:style>
  <w:style w:type="table" w:customStyle="1" w:styleId="-112">
    <w:name w:val="Цветной список - Акцент 11"/>
    <w:basedOn w:val="a1"/>
    <w:next w:val="-10"/>
    <w:uiPriority w:val="34"/>
    <w:semiHidden/>
    <w:unhideWhenUsed/>
    <w:rsid w:val="004C5EB0"/>
    <w:rPr>
      <w:rFonts w:ascii="Calibri" w:hAnsi="Calibri"/>
      <w:lang w:eastAsia="en-US"/>
    </w:rPr>
    <w:tblPr>
      <w:tblStyleRowBandSize w:val="1"/>
      <w:tblStyleColBandSize w:val="1"/>
    </w:tblPr>
    <w:tcPr>
      <w:shd w:val="clear" w:color="auto" w:fill="EEF5FB"/>
    </w:tcPr>
    <w:tblStylePr w:type="firstRow">
      <w:rPr>
        <w:rFonts w:cs="Times New Roman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paragraph" w:customStyle="1" w:styleId="xl83">
    <w:name w:val="xl83"/>
    <w:basedOn w:val="a"/>
    <w:rsid w:val="004C5EB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4">
    <w:name w:val="xl84"/>
    <w:basedOn w:val="a"/>
    <w:rsid w:val="004C5E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5">
    <w:name w:val="xl85"/>
    <w:basedOn w:val="a"/>
    <w:rsid w:val="004C5EB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"/>
    <w:rsid w:val="004C5EB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4C5EB0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4C5EB0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9">
    <w:name w:val="xl89"/>
    <w:basedOn w:val="a"/>
    <w:rsid w:val="004C5EB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0">
    <w:name w:val="xl90"/>
    <w:basedOn w:val="a"/>
    <w:rsid w:val="004C5EB0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4C5E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2">
    <w:name w:val="xl92"/>
    <w:basedOn w:val="a"/>
    <w:rsid w:val="004C5E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3">
    <w:name w:val="xl93"/>
    <w:basedOn w:val="a"/>
    <w:rsid w:val="004C5E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4">
    <w:name w:val="xl94"/>
    <w:basedOn w:val="a"/>
    <w:rsid w:val="004C5EB0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5">
    <w:name w:val="xl95"/>
    <w:basedOn w:val="a"/>
    <w:rsid w:val="004C5EB0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4C5EB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4C5EB0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4C5EB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C5E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0">
    <w:name w:val="xl100"/>
    <w:basedOn w:val="a"/>
    <w:rsid w:val="004C5EB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1">
    <w:name w:val="xl101"/>
    <w:basedOn w:val="a"/>
    <w:rsid w:val="004C5EB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a"/>
    <w:rsid w:val="004C5EB0"/>
    <w:pPr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4C5EB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4C5EB0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5">
    <w:name w:val="xl105"/>
    <w:basedOn w:val="a"/>
    <w:rsid w:val="004C5EB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6">
    <w:name w:val="xl106"/>
    <w:basedOn w:val="a"/>
    <w:rsid w:val="004C5EB0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7">
    <w:name w:val="xl107"/>
    <w:basedOn w:val="a"/>
    <w:rsid w:val="004C5EB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a"/>
    <w:rsid w:val="004C5E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a"/>
    <w:rsid w:val="004C5EB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4C5EB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4C5EB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2">
    <w:name w:val="xl112"/>
    <w:basedOn w:val="a"/>
    <w:rsid w:val="004C5EB0"/>
    <w:pPr>
      <w:pBdr>
        <w:top w:val="single" w:sz="4" w:space="0" w:color="auto"/>
        <w:left w:val="single" w:sz="4" w:space="0" w:color="auto"/>
      </w:pBdr>
      <w:shd w:val="clear" w:color="000000" w:fill="D6DCE4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13">
    <w:name w:val="xl113"/>
    <w:basedOn w:val="a"/>
    <w:rsid w:val="004C5EB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4">
    <w:name w:val="xl114"/>
    <w:basedOn w:val="a"/>
    <w:rsid w:val="004C5EB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5">
    <w:name w:val="xl115"/>
    <w:basedOn w:val="a"/>
    <w:rsid w:val="004C5EB0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6">
    <w:name w:val="xl116"/>
    <w:basedOn w:val="a"/>
    <w:rsid w:val="004C5E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7">
    <w:name w:val="xl117"/>
    <w:basedOn w:val="a"/>
    <w:rsid w:val="004C5EB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8">
    <w:name w:val="xl118"/>
    <w:basedOn w:val="a"/>
    <w:rsid w:val="004C5EB0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4C5E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20">
    <w:name w:val="xl120"/>
    <w:basedOn w:val="a"/>
    <w:rsid w:val="004C5EB0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1">
    <w:name w:val="xl121"/>
    <w:basedOn w:val="a"/>
    <w:rsid w:val="004C5EB0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2">
    <w:name w:val="xl122"/>
    <w:basedOn w:val="a"/>
    <w:rsid w:val="004C5EB0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3">
    <w:name w:val="xl123"/>
    <w:basedOn w:val="a"/>
    <w:rsid w:val="004C5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4">
    <w:name w:val="xl124"/>
    <w:basedOn w:val="a"/>
    <w:rsid w:val="004C5EB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5">
    <w:name w:val="xl125"/>
    <w:basedOn w:val="a"/>
    <w:rsid w:val="004C5EB0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6">
    <w:name w:val="xl126"/>
    <w:basedOn w:val="a"/>
    <w:rsid w:val="004C5E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7">
    <w:name w:val="xl127"/>
    <w:basedOn w:val="a"/>
    <w:rsid w:val="004C5EB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8">
    <w:name w:val="xl128"/>
    <w:basedOn w:val="a"/>
    <w:rsid w:val="004C5E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9">
    <w:name w:val="xl129"/>
    <w:basedOn w:val="a"/>
    <w:rsid w:val="004C5E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0">
    <w:name w:val="xl130"/>
    <w:basedOn w:val="a"/>
    <w:rsid w:val="004C5EB0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1">
    <w:name w:val="xl131"/>
    <w:basedOn w:val="a"/>
    <w:rsid w:val="004C5EB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2">
    <w:name w:val="xl132"/>
    <w:basedOn w:val="a"/>
    <w:rsid w:val="004C5EB0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3">
    <w:name w:val="xl133"/>
    <w:basedOn w:val="a"/>
    <w:rsid w:val="004C5E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4">
    <w:name w:val="xl134"/>
    <w:basedOn w:val="a"/>
    <w:rsid w:val="004C5E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5">
    <w:name w:val="xl135"/>
    <w:basedOn w:val="a"/>
    <w:rsid w:val="004C5EB0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6">
    <w:name w:val="xl136"/>
    <w:basedOn w:val="a"/>
    <w:rsid w:val="004C5EB0"/>
    <w:pPr>
      <w:pBdr>
        <w:top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7">
    <w:name w:val="xl137"/>
    <w:basedOn w:val="a"/>
    <w:rsid w:val="004C5EB0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8">
    <w:name w:val="xl138"/>
    <w:basedOn w:val="a"/>
    <w:rsid w:val="004C5EB0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9">
    <w:name w:val="xl139"/>
    <w:basedOn w:val="a"/>
    <w:rsid w:val="004C5EB0"/>
    <w:pPr>
      <w:pBdr>
        <w:top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0">
    <w:name w:val="xl140"/>
    <w:basedOn w:val="a"/>
    <w:rsid w:val="004C5EB0"/>
    <w:pPr>
      <w:pBdr>
        <w:top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4C5EB0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2">
    <w:name w:val="xl142"/>
    <w:basedOn w:val="a"/>
    <w:rsid w:val="004C5EB0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4C5EB0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4C5EB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5">
    <w:name w:val="xl145"/>
    <w:basedOn w:val="a"/>
    <w:rsid w:val="004C5EB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6">
    <w:name w:val="xl146"/>
    <w:basedOn w:val="a"/>
    <w:rsid w:val="004C5EB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7">
    <w:name w:val="xl147"/>
    <w:basedOn w:val="a"/>
    <w:rsid w:val="004C5EB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8">
    <w:name w:val="xl148"/>
    <w:basedOn w:val="a"/>
    <w:rsid w:val="004C5E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9">
    <w:name w:val="xl149"/>
    <w:basedOn w:val="a"/>
    <w:rsid w:val="004C5EB0"/>
    <w:pPr>
      <w:pBdr>
        <w:top w:val="single" w:sz="4" w:space="0" w:color="auto"/>
        <w:lef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table" w:styleId="-10">
    <w:name w:val="Colorful List Accent 1"/>
    <w:basedOn w:val="a1"/>
    <w:link w:val="-1"/>
    <w:uiPriority w:val="34"/>
    <w:unhideWhenUsed/>
    <w:rsid w:val="004C5EB0"/>
    <w:rPr>
      <w:rFonts w:ascii="Calibri" w:hAnsi="Calibri"/>
      <w:sz w:val="22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affff4">
    <w:name w:val="Колонтитул_"/>
    <w:link w:val="affff5"/>
    <w:locked/>
    <w:rsid w:val="006A67B5"/>
    <w:rPr>
      <w:shd w:val="clear" w:color="auto" w:fill="FFFFFF"/>
    </w:rPr>
  </w:style>
  <w:style w:type="character" w:customStyle="1" w:styleId="14pt">
    <w:name w:val="Колонтитул + 14 pt"/>
    <w:aliases w:val="Полужирный3"/>
    <w:rsid w:val="006A67B5"/>
    <w:rPr>
      <w:rFonts w:ascii="Times New Roman" w:hAnsi="Times New Roman"/>
      <w:b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14pt1">
    <w:name w:val="Колонтитул + 14 pt1"/>
    <w:rsid w:val="006A67B5"/>
    <w:rPr>
      <w:rFonts w:ascii="Times New Roman" w:hAnsi="Times New Roman"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2d">
    <w:name w:val="Подпись к таблице (2)"/>
    <w:rsid w:val="006A67B5"/>
    <w:rPr>
      <w:rFonts w:ascii="Times New Roman" w:hAnsi="Times New Roman"/>
      <w:color w:val="000000"/>
      <w:spacing w:val="0"/>
      <w:w w:val="100"/>
      <w:position w:val="0"/>
      <w:sz w:val="28"/>
      <w:u w:val="single"/>
      <w:lang w:val="ru-RU" w:eastAsia="ru-RU"/>
    </w:rPr>
  </w:style>
  <w:style w:type="paragraph" w:customStyle="1" w:styleId="affff5">
    <w:name w:val="Колонтитул"/>
    <w:basedOn w:val="a"/>
    <w:link w:val="affff4"/>
    <w:rsid w:val="006A67B5"/>
    <w:pPr>
      <w:widowControl w:val="0"/>
      <w:shd w:val="clear" w:color="auto" w:fill="FFFFFF"/>
      <w:suppressAutoHyphens w:val="0"/>
      <w:spacing w:line="240" w:lineRule="atLeast"/>
    </w:pPr>
    <w:rPr>
      <w:sz w:val="20"/>
      <w:szCs w:val="20"/>
    </w:rPr>
  </w:style>
  <w:style w:type="table" w:customStyle="1" w:styleId="-661">
    <w:name w:val="Таблица-сетка 6 цветная — акцент 61"/>
    <w:basedOn w:val="a1"/>
    <w:uiPriority w:val="51"/>
    <w:rsid w:val="00DB3C8E"/>
    <w:rPr>
      <w:color w:val="E36C0A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9D9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paragraph" w:customStyle="1" w:styleId="44">
    <w:name w:val="Абзац списка4"/>
    <w:basedOn w:val="a"/>
    <w:link w:val="ListParagraphChar"/>
    <w:rsid w:val="00B52071"/>
    <w:pPr>
      <w:suppressAutoHyphens w:val="0"/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customStyle="1" w:styleId="ListParagraphChar">
    <w:name w:val="List Paragraph Char"/>
    <w:link w:val="44"/>
    <w:locked/>
    <w:rsid w:val="00B52071"/>
    <w:rPr>
      <w:rFonts w:ascii="Calibri" w:hAnsi="Calibri"/>
      <w:sz w:val="22"/>
    </w:rPr>
  </w:style>
  <w:style w:type="paragraph" w:customStyle="1" w:styleId="2e">
    <w:name w:val="Табл2"/>
    <w:basedOn w:val="a"/>
    <w:link w:val="2f"/>
    <w:qFormat/>
    <w:rsid w:val="00F818DA"/>
    <w:pPr>
      <w:widowControl w:val="0"/>
      <w:suppressAutoHyphens w:val="0"/>
      <w:autoSpaceDE w:val="0"/>
      <w:autoSpaceDN w:val="0"/>
      <w:adjustRightInd w:val="0"/>
      <w:jc w:val="center"/>
    </w:pPr>
    <w:rPr>
      <w:rFonts w:ascii="Times New Roman CYR" w:hAnsi="Times New Roman CYR"/>
      <w:sz w:val="22"/>
      <w:szCs w:val="20"/>
      <w:lang w:eastAsia="en-US"/>
    </w:rPr>
  </w:style>
  <w:style w:type="character" w:customStyle="1" w:styleId="2f">
    <w:name w:val="Табл2 Знак"/>
    <w:link w:val="2e"/>
    <w:locked/>
    <w:rsid w:val="00F818DA"/>
    <w:rPr>
      <w:rFonts w:ascii="Times New Roman CYR" w:hAnsi="Times New Roman CYR"/>
      <w:sz w:val="22"/>
      <w:lang w:eastAsia="en-US"/>
    </w:rPr>
  </w:style>
  <w:style w:type="table" w:styleId="1-1">
    <w:name w:val="Medium Shading 1 Accent 1"/>
    <w:basedOn w:val="a1"/>
    <w:uiPriority w:val="99"/>
    <w:rsid w:val="00DE651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-322">
    <w:name w:val="Таблица-сетка 3 — акцент 22"/>
    <w:basedOn w:val="a1"/>
    <w:uiPriority w:val="99"/>
    <w:rsid w:val="00DE6510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  <w:tblStylePr w:type="ne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D99594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D99594"/>
        </w:tcBorders>
      </w:tcPr>
    </w:tblStylePr>
  </w:style>
  <w:style w:type="table" w:customStyle="1" w:styleId="-422">
    <w:name w:val="Таблица-сетка 4 — акцент 22"/>
    <w:basedOn w:val="a1"/>
    <w:uiPriority w:val="99"/>
    <w:rsid w:val="00DE6510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-522">
    <w:name w:val="Таблица-сетка 5 темная — акцент 22"/>
    <w:basedOn w:val="a1"/>
    <w:uiPriority w:val="99"/>
    <w:rsid w:val="00DE6510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DBDB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E5B8B7"/>
      </w:tcPr>
    </w:tblStylePr>
  </w:style>
  <w:style w:type="table" w:customStyle="1" w:styleId="-552">
    <w:name w:val="Таблица-сетка 5 темная — акцент 52"/>
    <w:basedOn w:val="a1"/>
    <w:uiPriority w:val="99"/>
    <w:rsid w:val="00DE6510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B6DDE8"/>
      </w:tcPr>
    </w:tblStylePr>
  </w:style>
  <w:style w:type="table" w:customStyle="1" w:styleId="-562">
    <w:name w:val="Таблица-сетка 5 темная — акцент 62"/>
    <w:basedOn w:val="a1"/>
    <w:uiPriority w:val="99"/>
    <w:rsid w:val="00DE6510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DE9D9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D4B4"/>
      </w:tcPr>
    </w:tblStylePr>
  </w:style>
  <w:style w:type="table" w:customStyle="1" w:styleId="-542">
    <w:name w:val="Таблица-сетка 5 темная — акцент 42"/>
    <w:basedOn w:val="a1"/>
    <w:uiPriority w:val="99"/>
    <w:rsid w:val="00DE6510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DFEC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shd w:val="clear" w:color="auto" w:fill="CCC0D9"/>
      </w:tcPr>
    </w:tblStylePr>
    <w:tblStylePr w:type="band1Horz">
      <w:rPr>
        <w:rFonts w:cs="Times New Roman"/>
      </w:rPr>
      <w:tblPr/>
      <w:tcPr>
        <w:shd w:val="clear" w:color="auto" w:fill="CCC0D9"/>
      </w:tcPr>
    </w:tblStylePr>
  </w:style>
  <w:style w:type="paragraph" w:customStyle="1" w:styleId="affff6">
    <w:name w:val="Исполнитель"/>
    <w:basedOn w:val="a"/>
    <w:rsid w:val="00305A0D"/>
    <w:pPr>
      <w:suppressAutoHyphens w:val="0"/>
      <w:jc w:val="both"/>
    </w:pPr>
    <w:rPr>
      <w:sz w:val="20"/>
      <w:szCs w:val="20"/>
      <w:lang w:eastAsia="ru-RU"/>
    </w:rPr>
  </w:style>
  <w:style w:type="character" w:styleId="affff7">
    <w:name w:val="Subtle Emphasis"/>
    <w:uiPriority w:val="19"/>
    <w:qFormat/>
    <w:rsid w:val="00305A0D"/>
    <w:rPr>
      <w:i/>
      <w:iCs/>
      <w:color w:val="808080"/>
    </w:rPr>
  </w:style>
  <w:style w:type="character" w:customStyle="1" w:styleId="211pt">
    <w:name w:val="Основной текст (2) + 11 pt"/>
    <w:rsid w:val="00305A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9">
    <w:name w:val="Основной текст3"/>
    <w:basedOn w:val="a"/>
    <w:rsid w:val="00305A0D"/>
    <w:pPr>
      <w:widowControl w:val="0"/>
      <w:shd w:val="clear" w:color="auto" w:fill="FFFFFF"/>
      <w:suppressAutoHyphens w:val="0"/>
      <w:spacing w:line="312" w:lineRule="exact"/>
      <w:jc w:val="center"/>
    </w:pPr>
    <w:rPr>
      <w:sz w:val="27"/>
      <w:szCs w:val="27"/>
      <w:lang w:eastAsia="ru-RU"/>
    </w:rPr>
  </w:style>
  <w:style w:type="character" w:customStyle="1" w:styleId="95pt0pt">
    <w:name w:val="Основной текст + 9;5 pt;Не полужирный;Интервал 0 pt"/>
    <w:rsid w:val="00305A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f0">
    <w:name w:val="Основной текст2"/>
    <w:basedOn w:val="a"/>
    <w:rsid w:val="00305A0D"/>
    <w:pPr>
      <w:widowControl w:val="0"/>
      <w:shd w:val="clear" w:color="auto" w:fill="FFFFFF"/>
      <w:suppressAutoHyphens w:val="0"/>
      <w:spacing w:line="230" w:lineRule="exact"/>
      <w:jc w:val="both"/>
    </w:pPr>
    <w:rPr>
      <w:b/>
      <w:bCs/>
      <w:color w:val="000000"/>
      <w:spacing w:val="-5"/>
      <w:sz w:val="25"/>
      <w:szCs w:val="25"/>
      <w:lang w:eastAsia="ru-RU"/>
    </w:rPr>
  </w:style>
  <w:style w:type="character" w:customStyle="1" w:styleId="5pt0pt">
    <w:name w:val="Основной текст + 5 pt;Интервал 0 pt"/>
    <w:rsid w:val="00305A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0"/>
      <w:szCs w:val="10"/>
      <w:u w:val="none"/>
      <w:shd w:val="clear" w:color="auto" w:fill="FFFFFF"/>
      <w:lang w:val="ru-RU"/>
    </w:rPr>
  </w:style>
  <w:style w:type="paragraph" w:styleId="2f1">
    <w:name w:val="Quote"/>
    <w:basedOn w:val="a"/>
    <w:next w:val="a"/>
    <w:link w:val="2f2"/>
    <w:uiPriority w:val="29"/>
    <w:qFormat/>
    <w:rsid w:val="00305A0D"/>
    <w:pPr>
      <w:suppressAutoHyphens w:val="0"/>
    </w:pPr>
    <w:rPr>
      <w:i/>
      <w:iCs/>
      <w:color w:val="000000"/>
      <w:sz w:val="28"/>
      <w:szCs w:val="20"/>
      <w:lang w:eastAsia="ru-RU"/>
    </w:rPr>
  </w:style>
  <w:style w:type="character" w:customStyle="1" w:styleId="2f2">
    <w:name w:val="Цитата 2 Знак"/>
    <w:basedOn w:val="a0"/>
    <w:link w:val="2f1"/>
    <w:uiPriority w:val="29"/>
    <w:rsid w:val="00305A0D"/>
    <w:rPr>
      <w:i/>
      <w:iCs/>
      <w:color w:val="000000"/>
      <w:sz w:val="28"/>
    </w:rPr>
  </w:style>
  <w:style w:type="character" w:styleId="affff8">
    <w:name w:val="Book Title"/>
    <w:uiPriority w:val="33"/>
    <w:qFormat/>
    <w:rsid w:val="00305A0D"/>
    <w:rPr>
      <w:b/>
      <w:bCs/>
      <w:smallCaps/>
      <w:spacing w:val="5"/>
    </w:rPr>
  </w:style>
  <w:style w:type="character" w:styleId="affff9">
    <w:name w:val="Intense Reference"/>
    <w:uiPriority w:val="32"/>
    <w:qFormat/>
    <w:rsid w:val="00305A0D"/>
    <w:rPr>
      <w:b/>
      <w:bCs/>
      <w:smallCaps/>
      <w:color w:val="C0504D"/>
      <w:spacing w:val="5"/>
      <w:u w:val="single"/>
    </w:rPr>
  </w:style>
  <w:style w:type="character" w:styleId="affffa">
    <w:name w:val="Subtle Reference"/>
    <w:uiPriority w:val="31"/>
    <w:qFormat/>
    <w:rsid w:val="00305A0D"/>
    <w:rPr>
      <w:smallCaps/>
      <w:color w:val="C0504D"/>
      <w:u w:val="single"/>
    </w:rPr>
  </w:style>
  <w:style w:type="paragraph" w:styleId="affffb">
    <w:name w:val="Intense Quote"/>
    <w:basedOn w:val="a"/>
    <w:next w:val="a"/>
    <w:link w:val="affffc"/>
    <w:uiPriority w:val="30"/>
    <w:qFormat/>
    <w:rsid w:val="00305A0D"/>
    <w:pPr>
      <w:pBdr>
        <w:bottom w:val="single" w:sz="4" w:space="4" w:color="4F81BD"/>
      </w:pBdr>
      <w:suppressAutoHyphens w:val="0"/>
      <w:spacing w:before="200" w:after="280"/>
      <w:ind w:left="936" w:right="936"/>
    </w:pPr>
    <w:rPr>
      <w:b/>
      <w:bCs/>
      <w:i/>
      <w:iCs/>
      <w:color w:val="4F81BD"/>
      <w:sz w:val="28"/>
      <w:szCs w:val="20"/>
      <w:lang w:eastAsia="ru-RU"/>
    </w:rPr>
  </w:style>
  <w:style w:type="character" w:customStyle="1" w:styleId="affffc">
    <w:name w:val="Выделенная цитата Знак"/>
    <w:basedOn w:val="a0"/>
    <w:link w:val="affffb"/>
    <w:uiPriority w:val="30"/>
    <w:rsid w:val="00305A0D"/>
    <w:rPr>
      <w:b/>
      <w:bCs/>
      <w:i/>
      <w:iCs/>
      <w:color w:val="4F81BD"/>
      <w:sz w:val="28"/>
    </w:rPr>
  </w:style>
  <w:style w:type="character" w:styleId="affffd">
    <w:name w:val="Intense Emphasis"/>
    <w:uiPriority w:val="21"/>
    <w:qFormat/>
    <w:rsid w:val="00305A0D"/>
    <w:rPr>
      <w:b/>
      <w:bCs/>
      <w:i/>
      <w:iCs/>
      <w:color w:val="4F81BD"/>
    </w:rPr>
  </w:style>
  <w:style w:type="character" w:customStyle="1" w:styleId="212pt">
    <w:name w:val="Основной текст (2) + 12 pt"/>
    <w:rsid w:val="00546C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rsid w:val="00546C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7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4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8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4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0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4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6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4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hyperlink" Target="https://www.rosminzdrav.ru/open/supervision/format/nezavisimaya-sistema-otsenki-kachestva-okazaniya-uslug-meditsinskimi-organizatsiyam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jpeg"/><Relationship Id="rId5" Type="http://schemas.openxmlformats.org/officeDocument/2006/relationships/settings" Target="settings.xml"/><Relationship Id="rId15" Type="http://schemas.openxmlformats.org/officeDocument/2006/relationships/hyperlink" Target="https://www.rosminzdrav.ru/open/supervision/format/nezavisimaya-sistema-otsenki-kachestva-okazaniya-uslug-meditsinskimi-organizatsiyami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9C4-43F9-8F90-B30BA3EFF4B5}"/>
              </c:ext>
            </c:extLst>
          </c:dPt>
          <c:dPt>
            <c:idx val="1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9C4-43F9-8F90-B30BA3EFF4B5}"/>
              </c:ext>
            </c:extLst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9C4-43F9-8F90-B30BA3EFF4B5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9C4-43F9-8F90-B30BA3EFF4B5}"/>
              </c:ext>
            </c:extLst>
          </c:dPt>
          <c:dPt>
            <c:idx val="4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79C4-43F9-8F90-B30BA3EFF4B5}"/>
              </c:ext>
            </c:extLst>
          </c:dPt>
          <c:dPt>
            <c:idx val="5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79C4-43F9-8F90-B30BA3EFF4B5}"/>
              </c:ext>
            </c:extLst>
          </c:dPt>
          <c:dPt>
            <c:idx val="6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79C4-43F9-8F90-B30BA3EFF4B5}"/>
              </c:ext>
            </c:extLst>
          </c:dPt>
          <c:dPt>
            <c:idx val="7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79C4-43F9-8F90-B30BA3EFF4B5}"/>
              </c:ext>
            </c:extLst>
          </c:dPt>
          <c:dPt>
            <c:idx val="8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79C4-43F9-8F90-B30BA3EFF4B5}"/>
              </c:ext>
            </c:extLst>
          </c:dPt>
          <c:dPt>
            <c:idx val="9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79C4-43F9-8F90-B30BA3EFF4B5}"/>
              </c:ext>
            </c:extLst>
          </c:dPt>
          <c:dPt>
            <c:idx val="10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79C4-43F9-8F90-B30BA3EFF4B5}"/>
              </c:ext>
            </c:extLst>
          </c:dPt>
          <c:dPt>
            <c:idx val="11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79C4-43F9-8F90-B30BA3EFF4B5}"/>
              </c:ext>
            </c:extLst>
          </c:dPt>
          <c:dPt>
            <c:idx val="1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79C4-43F9-8F90-B30BA3EFF4B5}"/>
              </c:ext>
            </c:extLst>
          </c:dPt>
          <c:dPt>
            <c:idx val="13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79C4-43F9-8F90-B30BA3EFF4B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Лист2!$A$2:$A$15</c:f>
              <c:strCache>
                <c:ptCount val="14"/>
                <c:pt idx="0">
                  <c:v>ГБУК «Ставропольская краевая библиотека для слепых и слабовидящих имени В.Маяковского»</c:v>
                </c:pt>
                <c:pt idx="1">
                  <c:v>ГБУК «Ставропольская краевая детская библиотека им. А.Е. Екимцева»</c:v>
                </c:pt>
                <c:pt idx="2">
                  <c:v>ГБУК «Ставропольский государственный историко-культурный и природно-ландшафтный музей-заповедник имени   Г.Н. Прозрителева и Г.К. Праве»</c:v>
                </c:pt>
                <c:pt idx="3">
                  <c:v>АУ «Ставропольский зооэкзотариум»</c:v>
                </c:pt>
                <c:pt idx="4">
                  <c:v>ГБУК «Светлоградский историко-краеведческий музей имени И.М. Солодилова»</c:v>
                </c:pt>
                <c:pt idx="5">
                  <c:v>ГБУК «Пятигорский краеведческий музей»</c:v>
                </c:pt>
                <c:pt idx="6">
                  <c:v>ГБУК «Ставропольская краевая универсальная научная библиотека им. М.Ю.Лермонтова»</c:v>
                </c:pt>
                <c:pt idx="7">
                  <c:v>ГБУК «Ставропольский государственный театр оперетты»</c:v>
                </c:pt>
                <c:pt idx="8">
                  <c:v>ГБУК «Ставропольский Академический ордена «Знак Почета» театр драмы им. М.Ю. Лермонтова»</c:v>
                </c:pt>
                <c:pt idx="9">
                  <c:v>ГБУК «Андроповский районный краеведческий музей»</c:v>
                </c:pt>
                <c:pt idx="10">
                  <c:v>ГБУК «Ипатовский районный краеведческий музей»</c:v>
                </c:pt>
                <c:pt idx="11">
                  <c:v>ГБУК «Ставропольская краевая библиотека для молодежи имени В.И. Слядневой»</c:v>
                </c:pt>
                <c:pt idx="12">
                  <c:v>ГБУК «Ставропольский краевой театр кукол»</c:v>
                </c:pt>
                <c:pt idx="13">
                  <c:v>ГБУК «Ставропольский краевой Дом народного творчества»</c:v>
                </c:pt>
              </c:strCache>
            </c:strRef>
          </c:cat>
          <c:val>
            <c:numRef>
              <c:f>Лист2!$B$2:$B$15</c:f>
              <c:numCache>
                <c:formatCode>General</c:formatCode>
                <c:ptCount val="14"/>
                <c:pt idx="0">
                  <c:v>483.2</c:v>
                </c:pt>
                <c:pt idx="1">
                  <c:v>480.1</c:v>
                </c:pt>
                <c:pt idx="2">
                  <c:v>477.3</c:v>
                </c:pt>
                <c:pt idx="3">
                  <c:v>468.5</c:v>
                </c:pt>
                <c:pt idx="4">
                  <c:v>463.6</c:v>
                </c:pt>
                <c:pt idx="5">
                  <c:v>461.8</c:v>
                </c:pt>
                <c:pt idx="6">
                  <c:v>460.1</c:v>
                </c:pt>
                <c:pt idx="7">
                  <c:v>457.1</c:v>
                </c:pt>
                <c:pt idx="8">
                  <c:v>453.1</c:v>
                </c:pt>
                <c:pt idx="9">
                  <c:v>448.7</c:v>
                </c:pt>
                <c:pt idx="10">
                  <c:v>447.2</c:v>
                </c:pt>
                <c:pt idx="11">
                  <c:v>446.1</c:v>
                </c:pt>
                <c:pt idx="12">
                  <c:v>436</c:v>
                </c:pt>
                <c:pt idx="13">
                  <c:v>430.8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C-79C4-43F9-8F90-B30BA3EFF4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8"/>
        <c:overlap val="-20"/>
        <c:axId val="157195264"/>
        <c:axId val="157201152"/>
      </c:barChart>
      <c:catAx>
        <c:axId val="15719526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7201152"/>
        <c:crosses val="autoZero"/>
        <c:auto val="1"/>
        <c:lblAlgn val="ctr"/>
        <c:lblOffset val="100"/>
        <c:noMultiLvlLbl val="0"/>
      </c:catAx>
      <c:valAx>
        <c:axId val="157201152"/>
        <c:scaling>
          <c:orientation val="minMax"/>
        </c:scaling>
        <c:delete val="1"/>
        <c:axPos val="t"/>
        <c:numFmt formatCode="General" sourceLinked="1"/>
        <c:majorTickMark val="none"/>
        <c:minorTickMark val="none"/>
        <c:tickLblPos val="nextTo"/>
        <c:crossAx val="157195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D1A26-55B1-4444-9FF7-7F0E3948B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90</Pages>
  <Words>34034</Words>
  <Characters>194000</Characters>
  <Application>Microsoft Office Word</Application>
  <DocSecurity>0</DocSecurity>
  <Lines>1616</Lines>
  <Paragraphs>455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требования к ЗАЯВКЕ</vt:lpstr>
    </vt:vector>
  </TitlesOfParts>
  <Company>diakov.net</Company>
  <LinksUpToDate>false</LinksUpToDate>
  <CharactersWithSpaces>227579</CharactersWithSpaces>
  <SharedDoc>false</SharedDoc>
  <HLinks>
    <vt:vector size="54" baseType="variant"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_Toc514089977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_Toc514089976</vt:lpwstr>
      </vt:variant>
      <vt:variant>
        <vt:i4>1572912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_Toc514089975</vt:lpwstr>
      </vt:variant>
      <vt:variant>
        <vt:i4>1572912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_Toc514089974</vt:lpwstr>
      </vt:variant>
      <vt:variant>
        <vt:i4>1572912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_Toc514089973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_Toc514089972</vt:lpwstr>
      </vt:variant>
      <vt:variant>
        <vt:i4>1572912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_Toc514089970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_Toc514089967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_Toc514089966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требования к ЗАЯВКЕ</dc:title>
  <dc:creator>Pushkova</dc:creator>
  <cp:lastModifiedBy>RePack by Diakov</cp:lastModifiedBy>
  <cp:revision>2</cp:revision>
  <cp:lastPrinted>2017-06-05T05:24:00Z</cp:lastPrinted>
  <dcterms:created xsi:type="dcterms:W3CDTF">2019-11-27T06:06:00Z</dcterms:created>
  <dcterms:modified xsi:type="dcterms:W3CDTF">2019-11-27T06:06:00Z</dcterms:modified>
</cp:coreProperties>
</file>